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C1" w:rsidRDefault="003108C1" w:rsidP="003108C1">
      <w:pPr>
        <w:widowControl w:val="0"/>
        <w:autoSpaceDE w:val="0"/>
        <w:autoSpaceDN w:val="0"/>
        <w:adjustRightInd w:val="0"/>
        <w:spacing w:after="0" w:line="240" w:lineRule="auto"/>
        <w:rPr>
          <w:rFonts w:ascii="Times New Roman" w:hAnsi="Times New Roman"/>
          <w:b/>
        </w:rPr>
      </w:pPr>
      <w:r w:rsidRPr="003108C1">
        <w:rPr>
          <w:rFonts w:ascii="Times New Roman" w:hAnsi="Times New Roman"/>
          <w:b/>
        </w:rPr>
        <w:t xml:space="preserve">     </w:t>
      </w:r>
    </w:p>
    <w:p w:rsidR="003108C1" w:rsidRDefault="003108C1" w:rsidP="003108C1">
      <w:pPr>
        <w:widowControl w:val="0"/>
        <w:autoSpaceDE w:val="0"/>
        <w:autoSpaceDN w:val="0"/>
        <w:adjustRightInd w:val="0"/>
        <w:spacing w:after="0" w:line="240" w:lineRule="auto"/>
        <w:jc w:val="center"/>
        <w:rPr>
          <w:rFonts w:ascii="Times New Roman" w:hAnsi="Times New Roman"/>
          <w:b/>
        </w:rPr>
      </w:pPr>
    </w:p>
    <w:p w:rsidR="004B4100" w:rsidRPr="004B4100" w:rsidRDefault="003108C1" w:rsidP="004B4100">
      <w:pPr>
        <w:ind w:left="-142"/>
        <w:jc w:val="center"/>
        <w:rPr>
          <w:rFonts w:ascii="Times New Roman" w:hAnsi="Times New Roman"/>
          <w:sz w:val="24"/>
          <w:szCs w:val="24"/>
        </w:rPr>
      </w:pPr>
      <w:r w:rsidRPr="003108C1">
        <w:rPr>
          <w:rFonts w:ascii="Times New Roman" w:hAnsi="Times New Roman"/>
          <w:b/>
          <w:sz w:val="24"/>
          <w:szCs w:val="24"/>
        </w:rPr>
        <w:t xml:space="preserve">  </w:t>
      </w:r>
      <w:r w:rsidR="004B4100" w:rsidRPr="004B4100">
        <w:rPr>
          <w:rFonts w:ascii="Times New Roman" w:hAnsi="Times New Roman"/>
          <w:sz w:val="24"/>
          <w:szCs w:val="24"/>
        </w:rPr>
        <w:t>Министерство культуры Ростовской области</w:t>
      </w: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Отдел культуры Администрации Егорлыкского района</w:t>
      </w: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Муниципальное бюджетное  учреждение дополнительного образования</w:t>
      </w: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Егорлыкская детская школа искусств</w:t>
      </w: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 МБУДО Егорлыкская ДШИ)</w:t>
      </w:r>
    </w:p>
    <w:p w:rsidR="004B4100" w:rsidRPr="004B4100" w:rsidRDefault="004B4100" w:rsidP="004B4100">
      <w:pPr>
        <w:spacing w:after="0" w:line="240" w:lineRule="auto"/>
        <w:ind w:left="-142" w:right="284"/>
        <w:jc w:val="center"/>
        <w:rPr>
          <w:rFonts w:ascii="Times New Roman" w:hAnsi="Times New Roman"/>
          <w:sz w:val="20"/>
          <w:szCs w:val="20"/>
        </w:rPr>
      </w:pP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М. Горького ул., 92 ст. Егорлыкская, Ростовская область 347660</w:t>
      </w:r>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 xml:space="preserve">Тел./факс: (8 863 70) 21-2-97, 22-0-73;e-meil; </w:t>
      </w:r>
      <w:hyperlink r:id="rId9" w:history="1">
        <w:r w:rsidRPr="004B4100">
          <w:rPr>
            <w:rFonts w:ascii="Times New Roman" w:hAnsi="Times New Roman"/>
            <w:color w:val="0000FF"/>
            <w:sz w:val="24"/>
            <w:szCs w:val="24"/>
            <w:u w:val="single"/>
          </w:rPr>
          <w:t>moudodedshi@rambler.ru</w:t>
        </w:r>
      </w:hyperlink>
    </w:p>
    <w:p w:rsidR="004B4100" w:rsidRPr="004B4100" w:rsidRDefault="004B4100" w:rsidP="004B4100">
      <w:pPr>
        <w:spacing w:after="0" w:line="240" w:lineRule="auto"/>
        <w:ind w:left="-142" w:right="284"/>
        <w:jc w:val="center"/>
        <w:rPr>
          <w:rFonts w:ascii="Times New Roman" w:hAnsi="Times New Roman"/>
          <w:sz w:val="24"/>
          <w:szCs w:val="24"/>
        </w:rPr>
      </w:pPr>
      <w:r w:rsidRPr="004B4100">
        <w:rPr>
          <w:rFonts w:ascii="Times New Roman" w:hAnsi="Times New Roman"/>
          <w:sz w:val="24"/>
          <w:szCs w:val="24"/>
        </w:rPr>
        <w:t>ОКПО 44863989, ОГРН 1026100870180,ИНН/КПП 6109010400/610901001</w:t>
      </w:r>
    </w:p>
    <w:p w:rsidR="003108C1" w:rsidRDefault="003108C1" w:rsidP="004B4100">
      <w:pPr>
        <w:widowControl w:val="0"/>
        <w:autoSpaceDE w:val="0"/>
        <w:autoSpaceDN w:val="0"/>
        <w:adjustRightInd w:val="0"/>
        <w:spacing w:after="0" w:line="240" w:lineRule="auto"/>
        <w:jc w:val="center"/>
        <w:rPr>
          <w:rFonts w:ascii="Times New Roman" w:hAnsi="Times New Roman"/>
          <w:b/>
          <w:bCs/>
          <w:caps/>
          <w:kern w:val="36"/>
          <w:sz w:val="24"/>
          <w:szCs w:val="24"/>
        </w:rPr>
      </w:pPr>
    </w:p>
    <w:tbl>
      <w:tblPr>
        <w:tblpPr w:leftFromText="180" w:rightFromText="180" w:vertAnchor="text" w:tblpY="217"/>
        <w:tblW w:w="15134" w:type="dxa"/>
        <w:tblLook w:val="01E0" w:firstRow="1" w:lastRow="1" w:firstColumn="1" w:lastColumn="1" w:noHBand="0" w:noVBand="0"/>
      </w:tblPr>
      <w:tblGrid>
        <w:gridCol w:w="14135"/>
        <w:gridCol w:w="999"/>
      </w:tblGrid>
      <w:tr w:rsidR="00B32C58" w:rsidRPr="00F0012D" w:rsidTr="00B32C58">
        <w:trPr>
          <w:trHeight w:val="498"/>
        </w:trPr>
        <w:tc>
          <w:tcPr>
            <w:tcW w:w="14135" w:type="dxa"/>
          </w:tcPr>
          <w:p w:rsidR="00B32C58" w:rsidRPr="00D271CF" w:rsidRDefault="00B32C58" w:rsidP="00B32C58">
            <w:pPr>
              <w:pStyle w:val="a7"/>
              <w:tabs>
                <w:tab w:val="left" w:pos="8939"/>
              </w:tabs>
              <w:spacing w:before="0" w:after="0" w:line="360" w:lineRule="auto"/>
              <w:rPr>
                <w:b/>
                <w:bCs/>
                <w:sz w:val="22"/>
                <w:szCs w:val="22"/>
              </w:rPr>
            </w:pPr>
            <w:r>
              <w:rPr>
                <w:b/>
                <w:bCs/>
                <w:sz w:val="22"/>
                <w:szCs w:val="22"/>
              </w:rPr>
              <w:t>ПРИ</w:t>
            </w:r>
            <w:r w:rsidR="00580D45">
              <w:rPr>
                <w:b/>
                <w:bCs/>
                <w:sz w:val="22"/>
                <w:szCs w:val="22"/>
              </w:rPr>
              <w:t>НЯТО</w:t>
            </w:r>
            <w:r w:rsidR="00580D45">
              <w:rPr>
                <w:b/>
                <w:bCs/>
                <w:sz w:val="22"/>
                <w:szCs w:val="22"/>
              </w:rPr>
              <w:tab/>
              <w:t xml:space="preserve">                 </w:t>
            </w:r>
            <w:r>
              <w:rPr>
                <w:b/>
                <w:bCs/>
                <w:sz w:val="22"/>
                <w:szCs w:val="22"/>
              </w:rPr>
              <w:t xml:space="preserve"> УТВЕРЖДАЮ</w:t>
            </w:r>
          </w:p>
        </w:tc>
        <w:tc>
          <w:tcPr>
            <w:tcW w:w="999" w:type="dxa"/>
            <w:tcBorders>
              <w:left w:val="nil"/>
            </w:tcBorders>
          </w:tcPr>
          <w:p w:rsidR="00B32C58" w:rsidRPr="00503395" w:rsidRDefault="00B32C58" w:rsidP="00B32C58">
            <w:pPr>
              <w:pStyle w:val="a7"/>
              <w:spacing w:before="0" w:after="0" w:line="360" w:lineRule="auto"/>
              <w:rPr>
                <w:b/>
                <w:bCs/>
              </w:rPr>
            </w:pPr>
          </w:p>
        </w:tc>
      </w:tr>
      <w:tr w:rsidR="00B32C58" w:rsidRPr="00F0012D" w:rsidTr="00B32C58">
        <w:trPr>
          <w:trHeight w:val="478"/>
        </w:trPr>
        <w:tc>
          <w:tcPr>
            <w:tcW w:w="14135" w:type="dxa"/>
          </w:tcPr>
          <w:p w:rsidR="00B32C58" w:rsidRPr="00503395" w:rsidRDefault="00B32C58" w:rsidP="00B32C58">
            <w:pPr>
              <w:pStyle w:val="a7"/>
              <w:tabs>
                <w:tab w:val="left" w:pos="11766"/>
              </w:tabs>
              <w:spacing w:before="0" w:after="0" w:line="360" w:lineRule="auto"/>
            </w:pPr>
            <w:r>
              <w:t xml:space="preserve">на  общем собрании  работников                                                                                       </w:t>
            </w:r>
            <w:r w:rsidR="00580D45">
              <w:t xml:space="preserve">                      </w:t>
            </w:r>
            <w:r>
              <w:t>Директор</w:t>
            </w:r>
            <w:r w:rsidR="00580D45">
              <w:t xml:space="preserve"> </w:t>
            </w:r>
            <w:r w:rsidR="00580D45" w:rsidRPr="00503395">
              <w:t>М</w:t>
            </w:r>
            <w:r w:rsidR="00580D45">
              <w:t>Б</w:t>
            </w:r>
            <w:r w:rsidR="00580D45" w:rsidRPr="00503395">
              <w:t>УДО Егорлыкской ДШИ</w:t>
            </w:r>
          </w:p>
        </w:tc>
        <w:tc>
          <w:tcPr>
            <w:tcW w:w="999" w:type="dxa"/>
            <w:tcBorders>
              <w:left w:val="nil"/>
            </w:tcBorders>
          </w:tcPr>
          <w:p w:rsidR="00B32C58" w:rsidRPr="00503395" w:rsidRDefault="00B32C58" w:rsidP="00B32C58">
            <w:pPr>
              <w:pStyle w:val="a7"/>
              <w:spacing w:before="0" w:after="0" w:line="360" w:lineRule="auto"/>
            </w:pPr>
          </w:p>
        </w:tc>
      </w:tr>
      <w:tr w:rsidR="00B32C58" w:rsidRPr="00F0012D" w:rsidTr="00B32C58">
        <w:trPr>
          <w:trHeight w:val="498"/>
        </w:trPr>
        <w:tc>
          <w:tcPr>
            <w:tcW w:w="14135" w:type="dxa"/>
          </w:tcPr>
          <w:p w:rsidR="00B32C58" w:rsidRPr="00503395" w:rsidRDefault="00B32C58" w:rsidP="00580D45">
            <w:pPr>
              <w:pStyle w:val="a7"/>
              <w:tabs>
                <w:tab w:val="left" w:pos="11854"/>
              </w:tabs>
              <w:spacing w:line="360" w:lineRule="auto"/>
            </w:pPr>
            <w:r w:rsidRPr="00503395">
              <w:t>М</w:t>
            </w:r>
            <w:r>
              <w:t>Б</w:t>
            </w:r>
            <w:r w:rsidRPr="00503395">
              <w:t>УДО</w:t>
            </w:r>
            <w:r>
              <w:t xml:space="preserve"> Егорлыкской ДШ</w:t>
            </w:r>
            <w:r w:rsidR="00C03366">
              <w:t>И</w:t>
            </w:r>
            <w:r>
              <w:t xml:space="preserve">                                                                                           </w:t>
            </w:r>
            <w:r w:rsidR="00580D45">
              <w:t xml:space="preserve">                              </w:t>
            </w:r>
            <w:r w:rsidR="00C03366">
              <w:t>__________________</w:t>
            </w:r>
            <w:proofErr w:type="spellStart"/>
            <w:r w:rsidR="00580D45">
              <w:t>Л.А.Науменко</w:t>
            </w:r>
            <w:proofErr w:type="spellEnd"/>
            <w:r>
              <w:t xml:space="preserve">             </w:t>
            </w:r>
            <w:r w:rsidR="00580D45">
              <w:t xml:space="preserve">                       </w:t>
            </w:r>
          </w:p>
        </w:tc>
        <w:tc>
          <w:tcPr>
            <w:tcW w:w="999" w:type="dxa"/>
            <w:tcBorders>
              <w:left w:val="nil"/>
            </w:tcBorders>
          </w:tcPr>
          <w:p w:rsidR="00B32C58" w:rsidRPr="00503395" w:rsidRDefault="00B32C58" w:rsidP="00B32C58">
            <w:pPr>
              <w:pStyle w:val="a7"/>
              <w:spacing w:before="0" w:after="0" w:line="360" w:lineRule="auto"/>
            </w:pPr>
          </w:p>
        </w:tc>
      </w:tr>
      <w:tr w:rsidR="00B32C58" w:rsidRPr="00F0012D" w:rsidTr="00B32C58">
        <w:trPr>
          <w:trHeight w:val="478"/>
        </w:trPr>
        <w:tc>
          <w:tcPr>
            <w:tcW w:w="14135" w:type="dxa"/>
          </w:tcPr>
          <w:p w:rsidR="00B32C58" w:rsidRPr="00503395" w:rsidRDefault="00B32C58" w:rsidP="0020001A">
            <w:pPr>
              <w:pStyle w:val="a7"/>
              <w:spacing w:before="0" w:after="0" w:line="360" w:lineRule="auto"/>
            </w:pPr>
            <w:r>
              <w:t>Протокол №____от «___»__________20</w:t>
            </w:r>
            <w:r w:rsidR="00656584">
              <w:t>2</w:t>
            </w:r>
            <w:r w:rsidR="0020001A">
              <w:t>1</w:t>
            </w:r>
            <w:r>
              <w:t xml:space="preserve"> г.   </w:t>
            </w:r>
            <w:r w:rsidR="00580D45">
              <w:t xml:space="preserve">                                                                                        «___»_____________________</w:t>
            </w:r>
            <w:r w:rsidR="00E0711C">
              <w:t xml:space="preserve"> </w:t>
            </w:r>
            <w:r w:rsidR="00580D45">
              <w:t>20</w:t>
            </w:r>
            <w:r w:rsidR="00656584">
              <w:t>2</w:t>
            </w:r>
            <w:r w:rsidR="0020001A">
              <w:t>1</w:t>
            </w:r>
            <w:r w:rsidR="00580D45">
              <w:t xml:space="preserve"> г.   </w:t>
            </w:r>
          </w:p>
        </w:tc>
        <w:tc>
          <w:tcPr>
            <w:tcW w:w="999" w:type="dxa"/>
            <w:tcBorders>
              <w:left w:val="nil"/>
            </w:tcBorders>
          </w:tcPr>
          <w:p w:rsidR="00B32C58" w:rsidRPr="00503395" w:rsidRDefault="00B32C58" w:rsidP="00B32C58">
            <w:pPr>
              <w:pStyle w:val="a7"/>
              <w:spacing w:before="0" w:after="0" w:line="360" w:lineRule="auto"/>
            </w:pPr>
          </w:p>
        </w:tc>
      </w:tr>
    </w:tbl>
    <w:p w:rsidR="00B32C58" w:rsidRDefault="00B32C58" w:rsidP="003108C1">
      <w:pPr>
        <w:spacing w:after="120" w:line="360" w:lineRule="auto"/>
        <w:outlineLvl w:val="0"/>
        <w:rPr>
          <w:rFonts w:ascii="Times New Roman" w:hAnsi="Times New Roman"/>
          <w:b/>
          <w:bCs/>
          <w:caps/>
          <w:kern w:val="36"/>
          <w:sz w:val="24"/>
          <w:szCs w:val="24"/>
        </w:rPr>
      </w:pPr>
    </w:p>
    <w:p w:rsidR="00B32C58" w:rsidRDefault="003108C1" w:rsidP="008714F5">
      <w:pPr>
        <w:spacing w:after="120" w:line="360" w:lineRule="auto"/>
        <w:jc w:val="center"/>
        <w:outlineLvl w:val="0"/>
        <w:rPr>
          <w:rFonts w:ascii="Times New Roman" w:hAnsi="Times New Roman"/>
          <w:b/>
          <w:bCs/>
          <w:caps/>
          <w:kern w:val="36"/>
          <w:sz w:val="32"/>
          <w:szCs w:val="32"/>
        </w:rPr>
      </w:pPr>
      <w:r w:rsidRPr="003108C1">
        <w:rPr>
          <w:rFonts w:ascii="Times New Roman" w:hAnsi="Times New Roman"/>
          <w:b/>
          <w:bCs/>
          <w:caps/>
          <w:kern w:val="36"/>
          <w:sz w:val="32"/>
          <w:szCs w:val="32"/>
        </w:rPr>
        <w:t>ОТЧЁТ</w:t>
      </w:r>
    </w:p>
    <w:p w:rsidR="003108C1" w:rsidRDefault="003108C1" w:rsidP="008714F5">
      <w:pPr>
        <w:spacing w:after="120" w:line="360" w:lineRule="auto"/>
        <w:jc w:val="center"/>
        <w:outlineLvl w:val="0"/>
        <w:rPr>
          <w:rFonts w:ascii="Times New Roman" w:hAnsi="Times New Roman"/>
          <w:b/>
          <w:bCs/>
          <w:caps/>
          <w:kern w:val="36"/>
          <w:sz w:val="32"/>
          <w:szCs w:val="32"/>
        </w:rPr>
      </w:pPr>
      <w:r>
        <w:rPr>
          <w:rFonts w:ascii="Times New Roman" w:hAnsi="Times New Roman"/>
          <w:b/>
          <w:bCs/>
          <w:caps/>
          <w:kern w:val="36"/>
          <w:sz w:val="32"/>
          <w:szCs w:val="32"/>
        </w:rPr>
        <w:t>О РЕЗУЛЬТАТАХ САМООБСЛЕДОВАНИЯ</w:t>
      </w:r>
    </w:p>
    <w:p w:rsidR="003108C1" w:rsidRPr="003108C1" w:rsidRDefault="003108C1" w:rsidP="003108C1">
      <w:pPr>
        <w:spacing w:after="120" w:line="360" w:lineRule="auto"/>
        <w:ind w:left="-142"/>
        <w:outlineLvl w:val="0"/>
        <w:rPr>
          <w:rFonts w:ascii="Times New Roman" w:hAnsi="Times New Roman"/>
          <w:b/>
          <w:bCs/>
          <w:caps/>
          <w:kern w:val="36"/>
          <w:sz w:val="32"/>
          <w:szCs w:val="32"/>
        </w:rPr>
      </w:pPr>
      <w:r>
        <w:rPr>
          <w:rFonts w:ascii="Times New Roman" w:hAnsi="Times New Roman"/>
          <w:b/>
          <w:bCs/>
          <w:caps/>
          <w:kern w:val="36"/>
          <w:sz w:val="32"/>
          <w:szCs w:val="32"/>
        </w:rPr>
        <w:t>МУНИЦИПАЛЬНОГО БЮДЖЕТНОГО УЧРЕЖДЕНИЯ ДОПОЛНИТЕЛЬНОГО ОБРАЗОВАНИЯ</w:t>
      </w:r>
    </w:p>
    <w:p w:rsidR="00580D45" w:rsidRPr="00D84585" w:rsidRDefault="003108C1" w:rsidP="00D84585">
      <w:pPr>
        <w:spacing w:after="120" w:line="360" w:lineRule="auto"/>
        <w:jc w:val="center"/>
        <w:outlineLvl w:val="0"/>
        <w:rPr>
          <w:rFonts w:ascii="Times New Roman" w:hAnsi="Times New Roman"/>
          <w:b/>
          <w:bCs/>
          <w:caps/>
          <w:kern w:val="36"/>
          <w:sz w:val="32"/>
          <w:szCs w:val="32"/>
        </w:rPr>
      </w:pPr>
      <w:r w:rsidRPr="003108C1">
        <w:rPr>
          <w:rFonts w:ascii="Times New Roman" w:hAnsi="Times New Roman"/>
          <w:b/>
          <w:bCs/>
          <w:caps/>
          <w:kern w:val="36"/>
          <w:sz w:val="32"/>
          <w:szCs w:val="32"/>
        </w:rPr>
        <w:t>ЕГОРЛЫКСКОЙ</w:t>
      </w:r>
      <w:r w:rsidR="00D84585">
        <w:rPr>
          <w:rFonts w:ascii="Times New Roman" w:hAnsi="Times New Roman"/>
          <w:b/>
          <w:bCs/>
          <w:caps/>
          <w:kern w:val="36"/>
          <w:sz w:val="32"/>
          <w:szCs w:val="32"/>
        </w:rPr>
        <w:t xml:space="preserve"> ДЕТСКОЙ ШКОЛЫ ИСКУССТВ</w:t>
      </w:r>
    </w:p>
    <w:p w:rsidR="00D84585" w:rsidRDefault="00D84585" w:rsidP="00404587">
      <w:pPr>
        <w:pStyle w:val="a3"/>
        <w:shd w:val="clear" w:color="auto" w:fill="FFFFFF"/>
        <w:spacing w:after="0" w:line="360" w:lineRule="auto"/>
        <w:jc w:val="center"/>
        <w:rPr>
          <w:rFonts w:ascii="Times New Roman" w:hAnsi="Times New Roman"/>
          <w:b/>
          <w:sz w:val="24"/>
          <w:szCs w:val="24"/>
        </w:rPr>
      </w:pPr>
    </w:p>
    <w:p w:rsidR="00D84585" w:rsidRDefault="00D84585" w:rsidP="00404587">
      <w:pPr>
        <w:pStyle w:val="a3"/>
        <w:shd w:val="clear" w:color="auto" w:fill="FFFFFF"/>
        <w:spacing w:after="0" w:line="360" w:lineRule="auto"/>
        <w:jc w:val="center"/>
        <w:rPr>
          <w:rFonts w:ascii="Times New Roman" w:hAnsi="Times New Roman"/>
          <w:b/>
          <w:sz w:val="24"/>
          <w:szCs w:val="24"/>
        </w:rPr>
      </w:pPr>
    </w:p>
    <w:p w:rsidR="00F74E44" w:rsidRDefault="00F74E44" w:rsidP="00404587">
      <w:pPr>
        <w:pStyle w:val="a3"/>
        <w:shd w:val="clear" w:color="auto" w:fill="FFFFFF"/>
        <w:spacing w:after="0" w:line="360" w:lineRule="auto"/>
        <w:jc w:val="center"/>
        <w:rPr>
          <w:rFonts w:ascii="Times New Roman" w:hAnsi="Times New Roman"/>
          <w:b/>
          <w:sz w:val="24"/>
          <w:szCs w:val="24"/>
        </w:rPr>
      </w:pPr>
    </w:p>
    <w:p w:rsidR="00F74E44" w:rsidRDefault="00F74E44" w:rsidP="00404587">
      <w:pPr>
        <w:pStyle w:val="a3"/>
        <w:shd w:val="clear" w:color="auto" w:fill="FFFFFF"/>
        <w:spacing w:after="0" w:line="360" w:lineRule="auto"/>
        <w:jc w:val="center"/>
        <w:rPr>
          <w:rFonts w:ascii="Times New Roman" w:hAnsi="Times New Roman"/>
          <w:b/>
          <w:sz w:val="24"/>
          <w:szCs w:val="24"/>
        </w:rPr>
      </w:pPr>
    </w:p>
    <w:p w:rsidR="00AC5697" w:rsidRDefault="00AC5697" w:rsidP="00F31132">
      <w:pPr>
        <w:pStyle w:val="a3"/>
        <w:shd w:val="clear" w:color="auto" w:fill="FFFFFF"/>
        <w:spacing w:after="0" w:line="360" w:lineRule="auto"/>
        <w:ind w:left="0"/>
        <w:rPr>
          <w:rFonts w:ascii="Times New Roman" w:hAnsi="Times New Roman"/>
          <w:b/>
          <w:sz w:val="24"/>
          <w:szCs w:val="24"/>
        </w:rPr>
      </w:pPr>
    </w:p>
    <w:p w:rsidR="007D549F" w:rsidRPr="00994BBD" w:rsidRDefault="007D549F" w:rsidP="00404587">
      <w:pPr>
        <w:pStyle w:val="a3"/>
        <w:shd w:val="clear" w:color="auto" w:fill="FFFFFF"/>
        <w:spacing w:after="0" w:line="360" w:lineRule="auto"/>
        <w:jc w:val="center"/>
        <w:rPr>
          <w:rFonts w:ascii="Times New Roman" w:hAnsi="Times New Roman"/>
          <w:b/>
          <w:sz w:val="24"/>
          <w:szCs w:val="24"/>
        </w:rPr>
      </w:pPr>
      <w:r w:rsidRPr="00994BBD">
        <w:rPr>
          <w:rFonts w:ascii="Times New Roman" w:hAnsi="Times New Roman"/>
          <w:b/>
          <w:sz w:val="24"/>
          <w:szCs w:val="24"/>
        </w:rPr>
        <w:t>СОДЕРЖАНИЕ</w:t>
      </w:r>
    </w:p>
    <w:p w:rsidR="007D549F" w:rsidRPr="00994BBD" w:rsidRDefault="007D549F" w:rsidP="00073D3D">
      <w:pPr>
        <w:pStyle w:val="a3"/>
        <w:numPr>
          <w:ilvl w:val="0"/>
          <w:numId w:val="5"/>
        </w:numPr>
        <w:shd w:val="clear" w:color="auto" w:fill="FFFFFF"/>
        <w:spacing w:after="0"/>
        <w:rPr>
          <w:rFonts w:ascii="Times New Roman" w:hAnsi="Times New Roman"/>
          <w:b/>
          <w:sz w:val="24"/>
          <w:szCs w:val="24"/>
        </w:rPr>
      </w:pPr>
      <w:r w:rsidRPr="00994BBD">
        <w:rPr>
          <w:rFonts w:ascii="Times New Roman" w:hAnsi="Times New Roman"/>
          <w:b/>
          <w:sz w:val="24"/>
          <w:szCs w:val="24"/>
        </w:rPr>
        <w:t>Оценка образовательной деятельности МБУДО Егорлыкской ДШИ</w:t>
      </w:r>
    </w:p>
    <w:p w:rsidR="007D549F" w:rsidRPr="00994BBD" w:rsidRDefault="007D549F" w:rsidP="00073D3D">
      <w:pPr>
        <w:pStyle w:val="a3"/>
        <w:numPr>
          <w:ilvl w:val="1"/>
          <w:numId w:val="5"/>
        </w:numPr>
        <w:shd w:val="clear" w:color="auto" w:fill="FFFFFF"/>
        <w:spacing w:after="0"/>
        <w:rPr>
          <w:rFonts w:ascii="Times New Roman" w:hAnsi="Times New Roman"/>
          <w:sz w:val="24"/>
          <w:szCs w:val="24"/>
        </w:rPr>
      </w:pPr>
      <w:r w:rsidRPr="00994BBD">
        <w:rPr>
          <w:rFonts w:ascii="Times New Roman" w:hAnsi="Times New Roman"/>
          <w:sz w:val="24"/>
          <w:szCs w:val="24"/>
        </w:rPr>
        <w:t xml:space="preserve">Оценка состояния и эффективности деятельности </w:t>
      </w:r>
      <w:r w:rsidR="00EF2E67">
        <w:rPr>
          <w:rFonts w:ascii="Times New Roman" w:hAnsi="Times New Roman"/>
          <w:sz w:val="24"/>
          <w:szCs w:val="24"/>
        </w:rPr>
        <w:t xml:space="preserve">МБУДО </w:t>
      </w:r>
      <w:proofErr w:type="spellStart"/>
      <w:r w:rsidR="00EF2E67">
        <w:rPr>
          <w:rFonts w:ascii="Times New Roman" w:hAnsi="Times New Roman"/>
          <w:sz w:val="24"/>
          <w:szCs w:val="24"/>
        </w:rPr>
        <w:t>Еголыкской</w:t>
      </w:r>
      <w:proofErr w:type="spellEnd"/>
      <w:r w:rsidR="00EF2E67">
        <w:rPr>
          <w:rFonts w:ascii="Times New Roman" w:hAnsi="Times New Roman"/>
          <w:sz w:val="24"/>
          <w:szCs w:val="24"/>
        </w:rPr>
        <w:t xml:space="preserve"> ДШИ</w:t>
      </w:r>
      <w:r w:rsidR="00D96C95" w:rsidRPr="00994BBD">
        <w:rPr>
          <w:rFonts w:ascii="Times New Roman" w:hAnsi="Times New Roman"/>
          <w:sz w:val="24"/>
          <w:szCs w:val="24"/>
        </w:rPr>
        <w:t>.</w:t>
      </w:r>
    </w:p>
    <w:p w:rsidR="00F17CDA" w:rsidRPr="00994BBD" w:rsidRDefault="00F17CDA" w:rsidP="00073D3D">
      <w:pPr>
        <w:pStyle w:val="a3"/>
        <w:numPr>
          <w:ilvl w:val="1"/>
          <w:numId w:val="5"/>
        </w:numPr>
        <w:shd w:val="clear" w:color="auto" w:fill="FFFFFF"/>
        <w:spacing w:after="0"/>
        <w:rPr>
          <w:rFonts w:ascii="Times New Roman" w:hAnsi="Times New Roman"/>
          <w:sz w:val="24"/>
          <w:szCs w:val="24"/>
        </w:rPr>
      </w:pPr>
      <w:r w:rsidRPr="00994BBD">
        <w:rPr>
          <w:rFonts w:ascii="Times New Roman" w:hAnsi="Times New Roman"/>
          <w:sz w:val="24"/>
          <w:szCs w:val="24"/>
        </w:rPr>
        <w:t>Определение показателей и критериев качества образова</w:t>
      </w:r>
      <w:r w:rsidR="00D96C95" w:rsidRPr="00994BBD">
        <w:rPr>
          <w:rFonts w:ascii="Times New Roman" w:hAnsi="Times New Roman"/>
          <w:sz w:val="24"/>
          <w:szCs w:val="24"/>
        </w:rPr>
        <w:t>ния.</w:t>
      </w:r>
    </w:p>
    <w:p w:rsidR="00F17CDA" w:rsidRPr="00994BBD" w:rsidRDefault="00257A62" w:rsidP="00073D3D">
      <w:pPr>
        <w:pStyle w:val="a3"/>
        <w:numPr>
          <w:ilvl w:val="1"/>
          <w:numId w:val="5"/>
        </w:numPr>
        <w:shd w:val="clear" w:color="auto" w:fill="FFFFFF"/>
        <w:spacing w:after="0"/>
        <w:rPr>
          <w:rFonts w:ascii="Times New Roman" w:hAnsi="Times New Roman"/>
          <w:sz w:val="24"/>
          <w:szCs w:val="24"/>
        </w:rPr>
      </w:pPr>
      <w:r>
        <w:rPr>
          <w:rFonts w:ascii="Times New Roman" w:hAnsi="Times New Roman"/>
          <w:sz w:val="24"/>
          <w:szCs w:val="24"/>
        </w:rPr>
        <w:t>Организация образовательного процесса в МБУДО Егорлыкской ДШИ</w:t>
      </w:r>
    </w:p>
    <w:p w:rsidR="006D305F" w:rsidRDefault="00F17CDA" w:rsidP="00073D3D">
      <w:pPr>
        <w:pStyle w:val="a3"/>
        <w:numPr>
          <w:ilvl w:val="0"/>
          <w:numId w:val="5"/>
        </w:numPr>
        <w:shd w:val="clear" w:color="auto" w:fill="FFFFFF"/>
        <w:spacing w:after="0"/>
        <w:rPr>
          <w:rFonts w:ascii="Times New Roman" w:hAnsi="Times New Roman"/>
          <w:b/>
          <w:sz w:val="24"/>
          <w:szCs w:val="24"/>
        </w:rPr>
      </w:pPr>
      <w:r w:rsidRPr="00994BBD">
        <w:rPr>
          <w:rFonts w:ascii="Times New Roman" w:hAnsi="Times New Roman"/>
          <w:b/>
          <w:sz w:val="24"/>
          <w:szCs w:val="24"/>
        </w:rPr>
        <w:t>Система  управления МБУДО Егорлыкской ДШИ,  эффективность  деятельности в соответствии  с локальными  актами МБУДО Егорлыкской ДШИ</w:t>
      </w:r>
    </w:p>
    <w:p w:rsidR="00257A62" w:rsidRPr="00257A62" w:rsidRDefault="00257A62" w:rsidP="00257A62">
      <w:pPr>
        <w:pStyle w:val="a3"/>
        <w:numPr>
          <w:ilvl w:val="1"/>
          <w:numId w:val="5"/>
        </w:numPr>
        <w:shd w:val="clear" w:color="auto" w:fill="FFFFFF"/>
        <w:spacing w:after="0"/>
        <w:rPr>
          <w:rFonts w:ascii="Times New Roman" w:hAnsi="Times New Roman"/>
          <w:sz w:val="24"/>
          <w:szCs w:val="24"/>
        </w:rPr>
      </w:pPr>
      <w:r w:rsidRPr="00994BBD">
        <w:rPr>
          <w:rFonts w:ascii="Times New Roman" w:hAnsi="Times New Roman"/>
          <w:sz w:val="24"/>
          <w:szCs w:val="24"/>
        </w:rPr>
        <w:t>Разработка локальной нормативной правовой документации и норм образовательной деятельности в соответствии с законодательством Российской Федерации об образовании.</w:t>
      </w:r>
    </w:p>
    <w:p w:rsidR="00C97916" w:rsidRPr="00994BBD" w:rsidRDefault="006D305F" w:rsidP="00073D3D">
      <w:pPr>
        <w:pStyle w:val="a3"/>
        <w:numPr>
          <w:ilvl w:val="0"/>
          <w:numId w:val="5"/>
        </w:numPr>
        <w:shd w:val="clear" w:color="auto" w:fill="FFFFFF"/>
        <w:spacing w:after="0"/>
        <w:rPr>
          <w:rFonts w:ascii="Times New Roman" w:hAnsi="Times New Roman"/>
          <w:b/>
          <w:sz w:val="24"/>
          <w:szCs w:val="24"/>
        </w:rPr>
      </w:pPr>
      <w:r w:rsidRPr="00994BBD">
        <w:rPr>
          <w:rFonts w:ascii="Times New Roman" w:hAnsi="Times New Roman"/>
          <w:b/>
          <w:sz w:val="24"/>
          <w:szCs w:val="24"/>
        </w:rPr>
        <w:t xml:space="preserve"> </w:t>
      </w:r>
      <w:r w:rsidR="00C97916" w:rsidRPr="00994BBD">
        <w:rPr>
          <w:rFonts w:ascii="Times New Roman" w:hAnsi="Times New Roman"/>
          <w:b/>
          <w:sz w:val="24"/>
          <w:szCs w:val="24"/>
        </w:rPr>
        <w:t xml:space="preserve">Содержание и качество </w:t>
      </w:r>
      <w:r w:rsidR="00257A62">
        <w:rPr>
          <w:rFonts w:ascii="Times New Roman" w:hAnsi="Times New Roman"/>
          <w:b/>
          <w:sz w:val="24"/>
          <w:szCs w:val="24"/>
        </w:rPr>
        <w:t>знаний</w:t>
      </w:r>
      <w:r w:rsidR="00C97916" w:rsidRPr="00994BBD">
        <w:rPr>
          <w:rFonts w:ascii="Times New Roman" w:hAnsi="Times New Roman"/>
          <w:b/>
          <w:sz w:val="24"/>
          <w:szCs w:val="24"/>
        </w:rPr>
        <w:t xml:space="preserve"> обучающихс</w:t>
      </w:r>
      <w:r w:rsidRPr="00994BBD">
        <w:rPr>
          <w:rFonts w:ascii="Times New Roman" w:hAnsi="Times New Roman"/>
          <w:b/>
          <w:sz w:val="24"/>
          <w:szCs w:val="24"/>
        </w:rPr>
        <w:t>я</w:t>
      </w:r>
      <w:r w:rsidR="00257A62">
        <w:rPr>
          <w:rFonts w:ascii="Times New Roman" w:hAnsi="Times New Roman"/>
          <w:b/>
          <w:sz w:val="24"/>
          <w:szCs w:val="24"/>
        </w:rPr>
        <w:t xml:space="preserve">       МБУДО Егорлыкской ДШИ</w:t>
      </w:r>
    </w:p>
    <w:p w:rsidR="00C97916" w:rsidRPr="004266CE" w:rsidRDefault="00C97916" w:rsidP="00073D3D">
      <w:pPr>
        <w:numPr>
          <w:ilvl w:val="1"/>
          <w:numId w:val="5"/>
        </w:numPr>
        <w:rPr>
          <w:rFonts w:ascii="Times New Roman" w:hAnsi="Times New Roman"/>
          <w:sz w:val="24"/>
          <w:szCs w:val="24"/>
        </w:rPr>
      </w:pPr>
      <w:r w:rsidRPr="004266CE">
        <w:rPr>
          <w:rFonts w:ascii="Times New Roman" w:hAnsi="Times New Roman"/>
          <w:sz w:val="24"/>
          <w:szCs w:val="24"/>
        </w:rPr>
        <w:t>Анализ  образовательных программ, реализуемых</w:t>
      </w:r>
      <w:r w:rsidR="00F17CDA" w:rsidRPr="004266CE">
        <w:rPr>
          <w:rFonts w:ascii="Times New Roman" w:hAnsi="Times New Roman"/>
          <w:sz w:val="24"/>
          <w:szCs w:val="24"/>
        </w:rPr>
        <w:t xml:space="preserve"> </w:t>
      </w:r>
      <w:r w:rsidRPr="004266CE">
        <w:rPr>
          <w:rFonts w:ascii="Times New Roman" w:hAnsi="Times New Roman"/>
          <w:sz w:val="24"/>
          <w:szCs w:val="24"/>
        </w:rPr>
        <w:t>МБУДО Егорлыкской ДШИ.</w:t>
      </w:r>
    </w:p>
    <w:p w:rsidR="00F17CDA" w:rsidRPr="00994BBD" w:rsidRDefault="00C97916" w:rsidP="00257A62">
      <w:pPr>
        <w:pStyle w:val="a3"/>
        <w:numPr>
          <w:ilvl w:val="2"/>
          <w:numId w:val="5"/>
        </w:numPr>
        <w:shd w:val="clear" w:color="auto" w:fill="FFFFFF"/>
        <w:spacing w:after="0"/>
        <w:ind w:left="1797"/>
        <w:rPr>
          <w:rFonts w:ascii="Times New Roman" w:hAnsi="Times New Roman"/>
          <w:sz w:val="24"/>
          <w:szCs w:val="24"/>
        </w:rPr>
      </w:pPr>
      <w:r w:rsidRPr="00994BBD">
        <w:rPr>
          <w:rFonts w:ascii="Times New Roman" w:hAnsi="Times New Roman"/>
          <w:sz w:val="24"/>
          <w:szCs w:val="24"/>
        </w:rPr>
        <w:t xml:space="preserve">Цели, задачи, направленность </w:t>
      </w:r>
      <w:r w:rsidR="00257A62">
        <w:rPr>
          <w:rFonts w:ascii="Times New Roman" w:hAnsi="Times New Roman"/>
          <w:sz w:val="24"/>
          <w:szCs w:val="24"/>
        </w:rPr>
        <w:t>дополнительных</w:t>
      </w:r>
      <w:r w:rsidRPr="00994BBD">
        <w:rPr>
          <w:rFonts w:ascii="Times New Roman" w:hAnsi="Times New Roman"/>
          <w:sz w:val="24"/>
          <w:szCs w:val="24"/>
        </w:rPr>
        <w:t xml:space="preserve"> </w:t>
      </w:r>
      <w:r w:rsidR="00257A62">
        <w:rPr>
          <w:rFonts w:ascii="Times New Roman" w:hAnsi="Times New Roman"/>
          <w:sz w:val="24"/>
          <w:szCs w:val="24"/>
        </w:rPr>
        <w:t xml:space="preserve"> общеобразовательных </w:t>
      </w:r>
      <w:r w:rsidRPr="00994BBD">
        <w:rPr>
          <w:rFonts w:ascii="Times New Roman" w:hAnsi="Times New Roman"/>
          <w:sz w:val="24"/>
          <w:szCs w:val="24"/>
        </w:rPr>
        <w:t xml:space="preserve">программ, </w:t>
      </w:r>
      <w:r w:rsidR="00D96C95" w:rsidRPr="00994BBD">
        <w:rPr>
          <w:rFonts w:ascii="Times New Roman" w:hAnsi="Times New Roman"/>
          <w:sz w:val="24"/>
          <w:szCs w:val="24"/>
        </w:rPr>
        <w:t>их ориентация и преемственность.</w:t>
      </w:r>
    </w:p>
    <w:p w:rsidR="00C97916" w:rsidRPr="00994BBD" w:rsidRDefault="00C97916" w:rsidP="00257A62">
      <w:pPr>
        <w:pStyle w:val="a3"/>
        <w:numPr>
          <w:ilvl w:val="2"/>
          <w:numId w:val="5"/>
        </w:numPr>
        <w:shd w:val="clear" w:color="auto" w:fill="FFFFFF"/>
        <w:spacing w:after="0"/>
        <w:ind w:left="1797"/>
        <w:rPr>
          <w:rFonts w:ascii="Times New Roman" w:hAnsi="Times New Roman"/>
          <w:sz w:val="24"/>
          <w:szCs w:val="24"/>
        </w:rPr>
      </w:pPr>
      <w:r w:rsidRPr="00994BBD">
        <w:rPr>
          <w:rFonts w:ascii="Times New Roman" w:hAnsi="Times New Roman"/>
          <w:sz w:val="24"/>
          <w:szCs w:val="24"/>
        </w:rPr>
        <w:t>Сроки обучения, возр</w:t>
      </w:r>
      <w:r w:rsidR="00D96C95" w:rsidRPr="00994BBD">
        <w:rPr>
          <w:rFonts w:ascii="Times New Roman" w:hAnsi="Times New Roman"/>
          <w:sz w:val="24"/>
          <w:szCs w:val="24"/>
        </w:rPr>
        <w:t xml:space="preserve">аст </w:t>
      </w:r>
      <w:r w:rsidR="00E0711C">
        <w:rPr>
          <w:rFonts w:ascii="Times New Roman" w:hAnsi="Times New Roman"/>
          <w:sz w:val="24"/>
          <w:szCs w:val="24"/>
        </w:rPr>
        <w:t xml:space="preserve"> </w:t>
      </w:r>
      <w:proofErr w:type="gramStart"/>
      <w:r w:rsidR="00257A62">
        <w:rPr>
          <w:rFonts w:ascii="Times New Roman" w:hAnsi="Times New Roman"/>
          <w:sz w:val="24"/>
          <w:szCs w:val="24"/>
        </w:rPr>
        <w:t>поступающих</w:t>
      </w:r>
      <w:proofErr w:type="gramEnd"/>
      <w:r w:rsidR="00D96C95" w:rsidRPr="00994BBD">
        <w:rPr>
          <w:rFonts w:ascii="Times New Roman" w:hAnsi="Times New Roman"/>
          <w:sz w:val="24"/>
          <w:szCs w:val="24"/>
        </w:rPr>
        <w:t xml:space="preserve">, </w:t>
      </w:r>
      <w:r w:rsidR="00257A62">
        <w:rPr>
          <w:rFonts w:ascii="Times New Roman" w:hAnsi="Times New Roman"/>
          <w:sz w:val="24"/>
          <w:szCs w:val="24"/>
        </w:rPr>
        <w:t xml:space="preserve"> </w:t>
      </w:r>
      <w:r w:rsidR="00D96C95" w:rsidRPr="00994BBD">
        <w:rPr>
          <w:rFonts w:ascii="Times New Roman" w:hAnsi="Times New Roman"/>
          <w:sz w:val="24"/>
          <w:szCs w:val="24"/>
        </w:rPr>
        <w:t>условия приёма.</w:t>
      </w:r>
    </w:p>
    <w:p w:rsidR="00C97916" w:rsidRPr="00994BBD" w:rsidRDefault="00C97916" w:rsidP="00257A62">
      <w:pPr>
        <w:pStyle w:val="a3"/>
        <w:numPr>
          <w:ilvl w:val="2"/>
          <w:numId w:val="5"/>
        </w:numPr>
        <w:shd w:val="clear" w:color="auto" w:fill="FFFFFF"/>
        <w:spacing w:after="0"/>
        <w:ind w:left="1797"/>
        <w:rPr>
          <w:rFonts w:ascii="Times New Roman" w:hAnsi="Times New Roman"/>
          <w:sz w:val="24"/>
          <w:szCs w:val="24"/>
        </w:rPr>
      </w:pPr>
      <w:r w:rsidRPr="00994BBD">
        <w:rPr>
          <w:rFonts w:ascii="Times New Roman" w:hAnsi="Times New Roman"/>
          <w:sz w:val="24"/>
          <w:szCs w:val="24"/>
        </w:rPr>
        <w:t>Результаты ос</w:t>
      </w:r>
      <w:r w:rsidR="00D96C95" w:rsidRPr="00994BBD">
        <w:rPr>
          <w:rFonts w:ascii="Times New Roman" w:hAnsi="Times New Roman"/>
          <w:sz w:val="24"/>
          <w:szCs w:val="24"/>
        </w:rPr>
        <w:t>воения образовательных программ.</w:t>
      </w:r>
    </w:p>
    <w:p w:rsidR="00C97916" w:rsidRPr="00994BBD" w:rsidRDefault="00257A62" w:rsidP="00257A62">
      <w:pPr>
        <w:pStyle w:val="a3"/>
        <w:numPr>
          <w:ilvl w:val="2"/>
          <w:numId w:val="5"/>
        </w:numPr>
        <w:shd w:val="clear" w:color="auto" w:fill="FFFFFF"/>
        <w:spacing w:after="0"/>
        <w:ind w:left="1797"/>
        <w:rPr>
          <w:rFonts w:ascii="Times New Roman" w:hAnsi="Times New Roman"/>
          <w:sz w:val="24"/>
          <w:szCs w:val="24"/>
        </w:rPr>
      </w:pPr>
      <w:r>
        <w:rPr>
          <w:rFonts w:ascii="Times New Roman" w:hAnsi="Times New Roman"/>
          <w:sz w:val="24"/>
          <w:szCs w:val="24"/>
        </w:rPr>
        <w:t>Информация о реализуемых дополнительных общеобразовательных программах, в том числе о реализуемых адаптированных дополнительных общеобразовательных программах.</w:t>
      </w:r>
    </w:p>
    <w:p w:rsidR="00DB600F" w:rsidRPr="004266CE" w:rsidRDefault="00DB600F" w:rsidP="00073D3D">
      <w:pPr>
        <w:pStyle w:val="a3"/>
        <w:numPr>
          <w:ilvl w:val="1"/>
          <w:numId w:val="5"/>
        </w:numPr>
        <w:shd w:val="clear" w:color="auto" w:fill="FFFFFF"/>
        <w:tabs>
          <w:tab w:val="left" w:pos="1134"/>
        </w:tabs>
        <w:spacing w:after="0"/>
        <w:rPr>
          <w:rFonts w:ascii="Times New Roman" w:hAnsi="Times New Roman"/>
          <w:sz w:val="24"/>
          <w:szCs w:val="24"/>
        </w:rPr>
      </w:pPr>
      <w:r w:rsidRPr="004266CE">
        <w:rPr>
          <w:rFonts w:ascii="Times New Roman" w:hAnsi="Times New Roman"/>
          <w:sz w:val="24"/>
          <w:szCs w:val="24"/>
        </w:rPr>
        <w:t xml:space="preserve">Анализ  </w:t>
      </w:r>
      <w:r w:rsidR="00257A62">
        <w:rPr>
          <w:rFonts w:ascii="Times New Roman" w:hAnsi="Times New Roman"/>
          <w:sz w:val="24"/>
          <w:szCs w:val="24"/>
        </w:rPr>
        <w:t>дополнительных  обще</w:t>
      </w:r>
      <w:r w:rsidRPr="004266CE">
        <w:rPr>
          <w:rFonts w:ascii="Times New Roman" w:hAnsi="Times New Roman"/>
          <w:sz w:val="24"/>
          <w:szCs w:val="24"/>
        </w:rPr>
        <w:t xml:space="preserve">образовательных программ, реализуемых МБУДО Егорлыкской ДШИ, в аспекте качества </w:t>
      </w:r>
      <w:r w:rsidR="00257A62">
        <w:rPr>
          <w:rFonts w:ascii="Times New Roman" w:hAnsi="Times New Roman"/>
          <w:sz w:val="24"/>
          <w:szCs w:val="24"/>
        </w:rPr>
        <w:t>и результативности</w:t>
      </w:r>
      <w:r w:rsidRPr="004266CE">
        <w:rPr>
          <w:rFonts w:ascii="Times New Roman" w:hAnsi="Times New Roman"/>
          <w:sz w:val="24"/>
          <w:szCs w:val="24"/>
        </w:rPr>
        <w:t>.</w:t>
      </w:r>
    </w:p>
    <w:p w:rsidR="00DB600F" w:rsidRPr="00994BBD" w:rsidRDefault="00257A62" w:rsidP="00257A62">
      <w:pPr>
        <w:pStyle w:val="a3"/>
        <w:numPr>
          <w:ilvl w:val="2"/>
          <w:numId w:val="5"/>
        </w:numPr>
        <w:shd w:val="clear" w:color="auto" w:fill="FFFFFF"/>
        <w:tabs>
          <w:tab w:val="left" w:pos="1134"/>
        </w:tabs>
        <w:spacing w:after="0"/>
        <w:ind w:left="1797"/>
        <w:rPr>
          <w:rFonts w:ascii="Times New Roman" w:hAnsi="Times New Roman"/>
          <w:sz w:val="24"/>
          <w:szCs w:val="24"/>
        </w:rPr>
      </w:pPr>
      <w:r>
        <w:rPr>
          <w:rFonts w:ascii="Times New Roman" w:hAnsi="Times New Roman"/>
          <w:sz w:val="24"/>
          <w:szCs w:val="24"/>
        </w:rPr>
        <w:t xml:space="preserve">Информация  об общей численности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МБУДО Егорлыкской ДШИ.</w:t>
      </w:r>
    </w:p>
    <w:p w:rsidR="00DB600F" w:rsidRPr="00994BBD" w:rsidRDefault="00257A62" w:rsidP="00257A62">
      <w:pPr>
        <w:pStyle w:val="a3"/>
        <w:numPr>
          <w:ilvl w:val="2"/>
          <w:numId w:val="5"/>
        </w:numPr>
        <w:shd w:val="clear" w:color="auto" w:fill="FFFFFF"/>
        <w:tabs>
          <w:tab w:val="left" w:pos="1134"/>
        </w:tabs>
        <w:spacing w:after="0"/>
        <w:ind w:left="1797"/>
        <w:rPr>
          <w:rFonts w:ascii="Times New Roman" w:hAnsi="Times New Roman"/>
          <w:sz w:val="24"/>
          <w:szCs w:val="24"/>
        </w:rPr>
      </w:pPr>
      <w:r>
        <w:rPr>
          <w:rFonts w:ascii="Times New Roman" w:hAnsi="Times New Roman"/>
          <w:sz w:val="24"/>
          <w:szCs w:val="24"/>
        </w:rPr>
        <w:t xml:space="preserve">Количество обучающихся МБУДО Егорлыкской ДШИ по дополнительным </w:t>
      </w:r>
      <w:proofErr w:type="spellStart"/>
      <w:r>
        <w:rPr>
          <w:rFonts w:ascii="Times New Roman" w:hAnsi="Times New Roman"/>
          <w:sz w:val="24"/>
          <w:szCs w:val="24"/>
        </w:rPr>
        <w:t>общеразвивающимся</w:t>
      </w:r>
      <w:proofErr w:type="spellEnd"/>
      <w:r>
        <w:rPr>
          <w:rFonts w:ascii="Times New Roman" w:hAnsi="Times New Roman"/>
          <w:sz w:val="24"/>
          <w:szCs w:val="24"/>
        </w:rPr>
        <w:t xml:space="preserve"> программам, количество обучающихся отличников, количество обучающихся хорошистов </w:t>
      </w:r>
      <w:r w:rsidR="00185B31">
        <w:rPr>
          <w:rFonts w:ascii="Times New Roman" w:hAnsi="Times New Roman"/>
          <w:sz w:val="24"/>
          <w:szCs w:val="24"/>
        </w:rPr>
        <w:t xml:space="preserve"> от общего числа обучающихся</w:t>
      </w:r>
      <w:r w:rsidR="00D96C95" w:rsidRPr="00994BBD">
        <w:rPr>
          <w:rFonts w:ascii="Times New Roman" w:hAnsi="Times New Roman"/>
          <w:sz w:val="24"/>
          <w:szCs w:val="24"/>
        </w:rPr>
        <w:t>.</w:t>
      </w:r>
    </w:p>
    <w:p w:rsidR="00DB600F" w:rsidRPr="00994BBD" w:rsidRDefault="00185B31" w:rsidP="00257A62">
      <w:pPr>
        <w:pStyle w:val="a3"/>
        <w:numPr>
          <w:ilvl w:val="2"/>
          <w:numId w:val="5"/>
        </w:numPr>
        <w:shd w:val="clear" w:color="auto" w:fill="FFFFFF"/>
        <w:tabs>
          <w:tab w:val="left" w:pos="1134"/>
        </w:tabs>
        <w:spacing w:after="0"/>
        <w:ind w:left="1797"/>
        <w:rPr>
          <w:rFonts w:ascii="Times New Roman" w:hAnsi="Times New Roman"/>
          <w:sz w:val="24"/>
          <w:szCs w:val="24"/>
        </w:rPr>
      </w:pPr>
      <w:r>
        <w:rPr>
          <w:rFonts w:ascii="Times New Roman" w:hAnsi="Times New Roman"/>
          <w:sz w:val="24"/>
          <w:szCs w:val="24"/>
        </w:rPr>
        <w:t>Качество знаний обучающихся по результатам промежуточной и итоговой аттестации (в баллах)</w:t>
      </w:r>
      <w:r w:rsidR="00D96C95" w:rsidRPr="00994BBD">
        <w:rPr>
          <w:rFonts w:ascii="Times New Roman" w:hAnsi="Times New Roman"/>
          <w:sz w:val="24"/>
          <w:szCs w:val="24"/>
        </w:rPr>
        <w:t>.</w:t>
      </w:r>
    </w:p>
    <w:p w:rsidR="00DB600F" w:rsidRPr="00994BBD" w:rsidRDefault="00185B31" w:rsidP="00185B31">
      <w:pPr>
        <w:pStyle w:val="a3"/>
        <w:numPr>
          <w:ilvl w:val="2"/>
          <w:numId w:val="5"/>
        </w:numPr>
        <w:shd w:val="clear" w:color="auto" w:fill="FFFFFF"/>
        <w:tabs>
          <w:tab w:val="left" w:pos="1134"/>
        </w:tabs>
        <w:spacing w:after="0"/>
        <w:ind w:left="1644" w:hanging="567"/>
        <w:rPr>
          <w:rFonts w:ascii="Times New Roman" w:hAnsi="Times New Roman"/>
          <w:sz w:val="24"/>
          <w:szCs w:val="24"/>
        </w:rPr>
      </w:pPr>
      <w:r>
        <w:rPr>
          <w:rFonts w:ascii="Times New Roman" w:hAnsi="Times New Roman"/>
          <w:sz w:val="24"/>
          <w:szCs w:val="24"/>
        </w:rPr>
        <w:t xml:space="preserve">   </w:t>
      </w:r>
      <w:r w:rsidRPr="00994BBD">
        <w:rPr>
          <w:rFonts w:ascii="Times New Roman" w:hAnsi="Times New Roman"/>
          <w:sz w:val="24"/>
          <w:szCs w:val="24"/>
        </w:rPr>
        <w:t>Деятельность различных творческих коллективов  МБУДО Егорлыкской ДШИ</w:t>
      </w:r>
      <w:r w:rsidR="00D96C95" w:rsidRPr="00994BBD">
        <w:rPr>
          <w:rFonts w:ascii="Times New Roman" w:hAnsi="Times New Roman"/>
          <w:sz w:val="24"/>
          <w:szCs w:val="24"/>
        </w:rPr>
        <w:t>.</w:t>
      </w:r>
    </w:p>
    <w:p w:rsidR="00DB600F" w:rsidRPr="00994BBD" w:rsidRDefault="00185B31" w:rsidP="00185B31">
      <w:pPr>
        <w:pStyle w:val="a3"/>
        <w:numPr>
          <w:ilvl w:val="2"/>
          <w:numId w:val="5"/>
        </w:numPr>
        <w:shd w:val="clear" w:color="auto" w:fill="FFFFFF"/>
        <w:tabs>
          <w:tab w:val="left" w:pos="1134"/>
        </w:tabs>
        <w:spacing w:after="0"/>
        <w:ind w:left="1797"/>
        <w:rPr>
          <w:rFonts w:ascii="Times New Roman" w:hAnsi="Times New Roman"/>
          <w:sz w:val="24"/>
          <w:szCs w:val="24"/>
        </w:rPr>
      </w:pPr>
      <w:r w:rsidRPr="00185B31">
        <w:rPr>
          <w:rFonts w:ascii="Times New Roman" w:hAnsi="Times New Roman"/>
          <w:sz w:val="24"/>
          <w:szCs w:val="24"/>
        </w:rPr>
        <w:t xml:space="preserve">Характеристика творческой и культурно - просветительской деятельности как особых видов деятельности </w:t>
      </w:r>
      <w:r>
        <w:rPr>
          <w:rFonts w:ascii="Times New Roman" w:hAnsi="Times New Roman"/>
          <w:sz w:val="24"/>
          <w:szCs w:val="24"/>
        </w:rPr>
        <w:t xml:space="preserve"> </w:t>
      </w:r>
      <w:r w:rsidRPr="00185B31">
        <w:rPr>
          <w:rFonts w:ascii="Times New Roman" w:hAnsi="Times New Roman"/>
          <w:sz w:val="24"/>
          <w:szCs w:val="24"/>
        </w:rPr>
        <w:t>МБУДО Егорлыкской</w:t>
      </w:r>
      <w:r>
        <w:rPr>
          <w:rFonts w:ascii="Times New Roman" w:hAnsi="Times New Roman"/>
          <w:sz w:val="24"/>
          <w:szCs w:val="24"/>
        </w:rPr>
        <w:t xml:space="preserve">  </w:t>
      </w:r>
      <w:r w:rsidRPr="00185B31">
        <w:rPr>
          <w:rFonts w:ascii="Times New Roman" w:hAnsi="Times New Roman"/>
          <w:sz w:val="24"/>
          <w:szCs w:val="24"/>
        </w:rPr>
        <w:t>ДШИ</w:t>
      </w:r>
      <w:r>
        <w:rPr>
          <w:rFonts w:ascii="Times New Roman" w:hAnsi="Times New Roman"/>
          <w:sz w:val="24"/>
          <w:szCs w:val="24"/>
        </w:rPr>
        <w:t>.</w:t>
      </w:r>
    </w:p>
    <w:p w:rsidR="00DB600F" w:rsidRPr="00994BBD" w:rsidRDefault="00185B31" w:rsidP="00185B31">
      <w:pPr>
        <w:pStyle w:val="a3"/>
        <w:numPr>
          <w:ilvl w:val="2"/>
          <w:numId w:val="5"/>
        </w:numPr>
        <w:shd w:val="clear" w:color="auto" w:fill="FFFFFF"/>
        <w:tabs>
          <w:tab w:val="left" w:pos="1134"/>
        </w:tabs>
        <w:spacing w:after="0"/>
        <w:ind w:left="1797"/>
        <w:rPr>
          <w:rFonts w:ascii="Times New Roman" w:hAnsi="Times New Roman"/>
          <w:sz w:val="24"/>
          <w:szCs w:val="24"/>
        </w:rPr>
      </w:pPr>
      <w:r>
        <w:rPr>
          <w:rFonts w:ascii="Times New Roman" w:hAnsi="Times New Roman"/>
          <w:sz w:val="24"/>
          <w:szCs w:val="24"/>
        </w:rPr>
        <w:t>Результативность</w:t>
      </w:r>
      <w:r w:rsidR="00DB600F" w:rsidRPr="00994BBD">
        <w:rPr>
          <w:rFonts w:ascii="Times New Roman" w:hAnsi="Times New Roman"/>
          <w:sz w:val="24"/>
          <w:szCs w:val="24"/>
        </w:rPr>
        <w:t xml:space="preserve"> </w:t>
      </w:r>
      <w:r w:rsidR="00E0711C">
        <w:rPr>
          <w:rFonts w:ascii="Times New Roman" w:hAnsi="Times New Roman"/>
          <w:sz w:val="24"/>
          <w:szCs w:val="24"/>
        </w:rPr>
        <w:t xml:space="preserve"> </w:t>
      </w:r>
      <w:proofErr w:type="gramStart"/>
      <w:r w:rsidR="00DB600F" w:rsidRPr="00994BBD">
        <w:rPr>
          <w:rFonts w:ascii="Times New Roman" w:hAnsi="Times New Roman"/>
          <w:sz w:val="24"/>
          <w:szCs w:val="24"/>
        </w:rPr>
        <w:t>обучающихся</w:t>
      </w:r>
      <w:proofErr w:type="gramEnd"/>
      <w:r w:rsidR="00DB600F" w:rsidRPr="00994BBD">
        <w:rPr>
          <w:rFonts w:ascii="Times New Roman" w:hAnsi="Times New Roman"/>
          <w:sz w:val="24"/>
          <w:szCs w:val="24"/>
        </w:rPr>
        <w:t xml:space="preserve"> </w:t>
      </w:r>
      <w:r w:rsidR="00F31132">
        <w:rPr>
          <w:rFonts w:ascii="Times New Roman" w:hAnsi="Times New Roman"/>
          <w:sz w:val="24"/>
          <w:szCs w:val="24"/>
        </w:rPr>
        <w:t xml:space="preserve"> </w:t>
      </w:r>
      <w:r w:rsidR="00E0711C">
        <w:rPr>
          <w:rFonts w:ascii="Times New Roman" w:hAnsi="Times New Roman"/>
          <w:sz w:val="24"/>
          <w:szCs w:val="24"/>
        </w:rPr>
        <w:t xml:space="preserve"> </w:t>
      </w:r>
      <w:r w:rsidR="00DB600F" w:rsidRPr="00994BBD">
        <w:rPr>
          <w:rFonts w:ascii="Times New Roman" w:hAnsi="Times New Roman"/>
          <w:sz w:val="24"/>
          <w:szCs w:val="24"/>
        </w:rPr>
        <w:t>МБУДО</w:t>
      </w:r>
      <w:r w:rsidR="00E0711C">
        <w:rPr>
          <w:rFonts w:ascii="Times New Roman" w:hAnsi="Times New Roman"/>
          <w:sz w:val="24"/>
          <w:szCs w:val="24"/>
        </w:rPr>
        <w:t xml:space="preserve"> </w:t>
      </w:r>
      <w:r w:rsidR="00DB600F" w:rsidRPr="00994BBD">
        <w:rPr>
          <w:rFonts w:ascii="Times New Roman" w:hAnsi="Times New Roman"/>
          <w:sz w:val="24"/>
          <w:szCs w:val="24"/>
        </w:rPr>
        <w:t xml:space="preserve"> Егорлыкской ДШИ</w:t>
      </w:r>
      <w:r>
        <w:rPr>
          <w:rFonts w:ascii="Times New Roman" w:hAnsi="Times New Roman"/>
          <w:sz w:val="24"/>
          <w:szCs w:val="24"/>
        </w:rPr>
        <w:t>.</w:t>
      </w:r>
      <w:r w:rsidR="00DB600F" w:rsidRPr="00994BBD">
        <w:rPr>
          <w:rFonts w:ascii="Times New Roman" w:hAnsi="Times New Roman"/>
          <w:sz w:val="24"/>
          <w:szCs w:val="24"/>
        </w:rPr>
        <w:t xml:space="preserve"> </w:t>
      </w:r>
      <w:r w:rsidR="006745A5">
        <w:rPr>
          <w:rFonts w:ascii="Times New Roman" w:hAnsi="Times New Roman"/>
          <w:sz w:val="24"/>
          <w:szCs w:val="24"/>
        </w:rPr>
        <w:t xml:space="preserve"> </w:t>
      </w:r>
    </w:p>
    <w:p w:rsidR="006D305F" w:rsidRPr="00994BBD" w:rsidRDefault="00185B31" w:rsidP="00073D3D">
      <w:pPr>
        <w:pStyle w:val="a3"/>
        <w:numPr>
          <w:ilvl w:val="0"/>
          <w:numId w:val="5"/>
        </w:numPr>
        <w:shd w:val="clear" w:color="auto" w:fill="FFFFFF"/>
        <w:spacing w:after="0"/>
        <w:ind w:right="-314"/>
        <w:rPr>
          <w:rFonts w:ascii="Times New Roman" w:hAnsi="Times New Roman"/>
          <w:b/>
          <w:sz w:val="24"/>
          <w:szCs w:val="24"/>
        </w:rPr>
      </w:pPr>
      <w:r>
        <w:rPr>
          <w:rFonts w:ascii="Times New Roman" w:hAnsi="Times New Roman"/>
          <w:b/>
          <w:sz w:val="24"/>
          <w:szCs w:val="24"/>
        </w:rPr>
        <w:lastRenderedPageBreak/>
        <w:t>Информационная справка о педагогическом составе МБУДО Егорлыкской ДШИ на 01.01.2021 года</w:t>
      </w:r>
      <w:r w:rsidR="00F31132">
        <w:rPr>
          <w:rFonts w:ascii="Times New Roman" w:hAnsi="Times New Roman"/>
          <w:b/>
          <w:sz w:val="24"/>
          <w:szCs w:val="24"/>
        </w:rPr>
        <w:t xml:space="preserve">, в том числе  с перечнем учебных программ и </w:t>
      </w:r>
      <w:proofErr w:type="spellStart"/>
      <w:r w:rsidR="00F31132">
        <w:rPr>
          <w:rFonts w:ascii="Times New Roman" w:hAnsi="Times New Roman"/>
          <w:b/>
          <w:sz w:val="24"/>
          <w:szCs w:val="24"/>
        </w:rPr>
        <w:t>преподавамых</w:t>
      </w:r>
      <w:proofErr w:type="spellEnd"/>
      <w:r w:rsidR="00F31132">
        <w:rPr>
          <w:rFonts w:ascii="Times New Roman" w:hAnsi="Times New Roman"/>
          <w:b/>
          <w:sz w:val="24"/>
          <w:szCs w:val="24"/>
        </w:rPr>
        <w:t xml:space="preserve">  учебных предметов</w:t>
      </w:r>
    </w:p>
    <w:p w:rsidR="00AC5697" w:rsidRPr="00F31132" w:rsidRDefault="00404587" w:rsidP="00F31132">
      <w:pPr>
        <w:pStyle w:val="a3"/>
        <w:numPr>
          <w:ilvl w:val="0"/>
          <w:numId w:val="5"/>
        </w:numPr>
        <w:shd w:val="clear" w:color="auto" w:fill="FFFFFF"/>
        <w:spacing w:after="0"/>
        <w:ind w:right="-314"/>
        <w:rPr>
          <w:rFonts w:ascii="Times New Roman" w:hAnsi="Times New Roman"/>
          <w:b/>
          <w:sz w:val="24"/>
          <w:szCs w:val="24"/>
        </w:rPr>
      </w:pPr>
      <w:r w:rsidRPr="00994BBD">
        <w:rPr>
          <w:rFonts w:ascii="Times New Roman" w:hAnsi="Times New Roman"/>
          <w:b/>
          <w:sz w:val="24"/>
          <w:szCs w:val="24"/>
        </w:rPr>
        <w:t>Результаты анализа показателей деятельности</w:t>
      </w:r>
      <w:r w:rsidR="00D96C95" w:rsidRPr="00994BBD">
        <w:rPr>
          <w:rFonts w:ascii="Times New Roman" w:hAnsi="Times New Roman"/>
          <w:b/>
          <w:sz w:val="24"/>
          <w:szCs w:val="24"/>
        </w:rPr>
        <w:t xml:space="preserve"> МБУДО Егорлыкской ДШИ, выводы.</w:t>
      </w:r>
    </w:p>
    <w:p w:rsidR="00D84585" w:rsidRDefault="00D84585" w:rsidP="00081D7C">
      <w:pPr>
        <w:pStyle w:val="a3"/>
        <w:shd w:val="clear" w:color="auto" w:fill="FFFFFF"/>
        <w:tabs>
          <w:tab w:val="left" w:pos="1276"/>
        </w:tabs>
        <w:spacing w:after="0" w:line="360" w:lineRule="auto"/>
        <w:ind w:left="0"/>
        <w:rPr>
          <w:rFonts w:ascii="Times New Roman" w:hAnsi="Times New Roman"/>
          <w:b/>
          <w:sz w:val="28"/>
          <w:szCs w:val="28"/>
        </w:rPr>
      </w:pPr>
    </w:p>
    <w:p w:rsidR="00081D7C" w:rsidRPr="00994BBD" w:rsidRDefault="00D36E53" w:rsidP="00073D3D">
      <w:pPr>
        <w:numPr>
          <w:ilvl w:val="0"/>
          <w:numId w:val="6"/>
        </w:numPr>
        <w:spacing w:after="0"/>
        <w:rPr>
          <w:rFonts w:ascii="Times New Roman" w:hAnsi="Times New Roman"/>
          <w:b/>
          <w:sz w:val="24"/>
          <w:szCs w:val="24"/>
        </w:rPr>
      </w:pPr>
      <w:r w:rsidRPr="00994BBD">
        <w:rPr>
          <w:rFonts w:ascii="Times New Roman" w:hAnsi="Times New Roman"/>
          <w:b/>
          <w:sz w:val="24"/>
          <w:szCs w:val="24"/>
        </w:rPr>
        <w:t>Оценка образовательной деятельности МБУДО Егорлыкской ДШИ.</w:t>
      </w:r>
    </w:p>
    <w:p w:rsidR="007D549F" w:rsidRPr="004266CE" w:rsidRDefault="00D36E53" w:rsidP="00073D3D">
      <w:pPr>
        <w:pStyle w:val="a3"/>
        <w:numPr>
          <w:ilvl w:val="1"/>
          <w:numId w:val="6"/>
        </w:numPr>
        <w:shd w:val="clear" w:color="auto" w:fill="FFFFFF"/>
        <w:spacing w:after="0"/>
        <w:rPr>
          <w:rFonts w:ascii="Times New Roman" w:hAnsi="Times New Roman"/>
          <w:b/>
          <w:sz w:val="24"/>
          <w:szCs w:val="24"/>
        </w:rPr>
      </w:pPr>
      <w:r w:rsidRPr="004266CE">
        <w:rPr>
          <w:rFonts w:ascii="Times New Roman" w:hAnsi="Times New Roman"/>
          <w:b/>
          <w:sz w:val="24"/>
          <w:szCs w:val="24"/>
        </w:rPr>
        <w:t xml:space="preserve">Оценка состояния и эффективности деятельности </w:t>
      </w:r>
      <w:r w:rsidR="00EF2E67">
        <w:rPr>
          <w:rFonts w:ascii="Times New Roman" w:hAnsi="Times New Roman"/>
          <w:b/>
          <w:sz w:val="24"/>
          <w:szCs w:val="24"/>
        </w:rPr>
        <w:t>МБУДО Егорлыкской ДШИ</w:t>
      </w:r>
      <w:r w:rsidRPr="004266CE">
        <w:rPr>
          <w:rFonts w:ascii="Times New Roman" w:hAnsi="Times New Roman"/>
          <w:b/>
          <w:sz w:val="24"/>
          <w:szCs w:val="24"/>
        </w:rPr>
        <w:t>.</w:t>
      </w:r>
    </w:p>
    <w:p w:rsidR="00485B36" w:rsidRPr="00BE609A" w:rsidRDefault="00485B36" w:rsidP="00640C8A">
      <w:pPr>
        <w:shd w:val="clear" w:color="auto" w:fill="FFFFFF"/>
        <w:tabs>
          <w:tab w:val="left" w:pos="567"/>
          <w:tab w:val="left" w:pos="720"/>
        </w:tabs>
        <w:spacing w:after="0" w:line="240" w:lineRule="auto"/>
        <w:ind w:left="142"/>
        <w:jc w:val="both"/>
        <w:rPr>
          <w:rStyle w:val="t21"/>
          <w:rFonts w:ascii="Times New Roman" w:hAnsi="Times New Roman"/>
          <w:b/>
          <w:color w:val="1E1E1E"/>
          <w:spacing w:val="-16"/>
          <w:sz w:val="24"/>
          <w:szCs w:val="24"/>
        </w:rPr>
      </w:pPr>
      <w:r w:rsidRPr="00BE609A">
        <w:rPr>
          <w:rStyle w:val="t21"/>
          <w:rFonts w:ascii="Times New Roman" w:hAnsi="Times New Roman"/>
          <w:b/>
          <w:color w:val="1E1E1E"/>
          <w:spacing w:val="-16"/>
          <w:sz w:val="24"/>
          <w:szCs w:val="24"/>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0632"/>
        <w:gridCol w:w="3479"/>
      </w:tblGrid>
      <w:tr w:rsidR="001C2D53" w:rsidRPr="00994BBD" w:rsidTr="001C2D53">
        <w:tc>
          <w:tcPr>
            <w:tcW w:w="533"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w:t>
            </w:r>
          </w:p>
        </w:tc>
        <w:tc>
          <w:tcPr>
            <w:tcW w:w="10632"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Показатели  эффективности деятельности</w:t>
            </w:r>
          </w:p>
        </w:tc>
        <w:tc>
          <w:tcPr>
            <w:tcW w:w="3479" w:type="dxa"/>
            <w:shd w:val="clear" w:color="auto" w:fill="auto"/>
          </w:tcPr>
          <w:p w:rsidR="00485B36" w:rsidRPr="00994BBD" w:rsidRDefault="00485B36" w:rsidP="001C2D53">
            <w:pPr>
              <w:tabs>
                <w:tab w:val="left" w:pos="567"/>
                <w:tab w:val="left" w:pos="720"/>
              </w:tabs>
              <w:spacing w:after="0" w:line="240" w:lineRule="auto"/>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Выполнение показателей</w:t>
            </w:r>
          </w:p>
        </w:tc>
      </w:tr>
      <w:tr w:rsidR="001C2D53" w:rsidRPr="00994BBD" w:rsidTr="001C2D53">
        <w:tc>
          <w:tcPr>
            <w:tcW w:w="533" w:type="dxa"/>
            <w:shd w:val="clear" w:color="auto" w:fill="auto"/>
          </w:tcPr>
          <w:p w:rsidR="00485B36" w:rsidRPr="00994BBD" w:rsidRDefault="003F6306"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10632" w:type="dxa"/>
            <w:shd w:val="clear" w:color="auto" w:fill="auto"/>
          </w:tcPr>
          <w:p w:rsidR="00485B36" w:rsidRPr="00994BBD" w:rsidRDefault="003F6306"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Выполнение  муниципального задания на оказание услуг</w:t>
            </w:r>
          </w:p>
        </w:tc>
        <w:tc>
          <w:tcPr>
            <w:tcW w:w="3479" w:type="dxa"/>
            <w:shd w:val="clear" w:color="auto" w:fill="auto"/>
          </w:tcPr>
          <w:p w:rsidR="00485B36" w:rsidRPr="00994BBD" w:rsidRDefault="00D07B7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D53" w:rsidRPr="00994BBD" w:rsidTr="001C2D53">
        <w:tc>
          <w:tcPr>
            <w:tcW w:w="533" w:type="dxa"/>
            <w:shd w:val="clear" w:color="auto" w:fill="auto"/>
          </w:tcPr>
          <w:p w:rsidR="00485B36" w:rsidRPr="00994BBD" w:rsidRDefault="00D07B7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10632" w:type="dxa"/>
            <w:shd w:val="clear" w:color="auto" w:fill="auto"/>
          </w:tcPr>
          <w:p w:rsidR="00485B36" w:rsidRPr="00994BBD" w:rsidRDefault="00D07B7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Выполнение целевых показателей (индикаторов)  эффективности работы учреждения</w:t>
            </w:r>
          </w:p>
        </w:tc>
        <w:tc>
          <w:tcPr>
            <w:tcW w:w="3479" w:type="dxa"/>
            <w:shd w:val="clear" w:color="auto" w:fill="auto"/>
          </w:tcPr>
          <w:p w:rsidR="00485B36" w:rsidRPr="00994BBD" w:rsidRDefault="00D07B7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4C43E5" w:rsidRPr="00994BBD" w:rsidTr="001C2D53">
        <w:trPr>
          <w:trHeight w:val="597"/>
        </w:trPr>
        <w:tc>
          <w:tcPr>
            <w:tcW w:w="533" w:type="dxa"/>
            <w:shd w:val="clear" w:color="auto" w:fill="auto"/>
          </w:tcPr>
          <w:p w:rsidR="004C43E5" w:rsidRPr="00994BBD" w:rsidRDefault="007D6FD2"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3.</w:t>
            </w:r>
          </w:p>
        </w:tc>
        <w:tc>
          <w:tcPr>
            <w:tcW w:w="10632" w:type="dxa"/>
            <w:shd w:val="clear" w:color="auto" w:fill="auto"/>
          </w:tcPr>
          <w:p w:rsidR="004C43E5" w:rsidRPr="00994BBD" w:rsidRDefault="004C43E5"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Рост средней заработной платы  работников  учреждения в отчётном году  по сравнению со средней  заработной платой за предыдущий год.</w:t>
            </w:r>
          </w:p>
        </w:tc>
        <w:tc>
          <w:tcPr>
            <w:tcW w:w="3479" w:type="dxa"/>
            <w:shd w:val="clear" w:color="auto" w:fill="auto"/>
          </w:tcPr>
          <w:p w:rsidR="004C43E5" w:rsidRPr="00F74E44" w:rsidRDefault="001025F3" w:rsidP="001025F3">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Да</w:t>
            </w:r>
          </w:p>
          <w:p w:rsidR="004C43E5" w:rsidRPr="00994BBD" w:rsidRDefault="004C43E5" w:rsidP="00F74E44">
            <w:pPr>
              <w:tabs>
                <w:tab w:val="left" w:pos="567"/>
                <w:tab w:val="left" w:pos="720"/>
              </w:tabs>
              <w:spacing w:after="0"/>
              <w:jc w:val="both"/>
              <w:rPr>
                <w:rStyle w:val="t21"/>
                <w:rFonts w:ascii="Times New Roman" w:hAnsi="Times New Roman"/>
                <w:color w:val="1E1E1E"/>
                <w:spacing w:val="-16"/>
                <w:sz w:val="24"/>
                <w:szCs w:val="24"/>
              </w:rPr>
            </w:pPr>
          </w:p>
        </w:tc>
      </w:tr>
      <w:tr w:rsidR="00EF2E67" w:rsidRPr="00994BBD" w:rsidTr="00193B7F">
        <w:trPr>
          <w:trHeight w:val="685"/>
        </w:trPr>
        <w:tc>
          <w:tcPr>
            <w:tcW w:w="533" w:type="dxa"/>
            <w:vMerge w:val="restart"/>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10632" w:type="dxa"/>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 Достижение соотношения средней заработной платы преподавателей и средней заработной  платы  по</w:t>
            </w:r>
            <w:r>
              <w:rPr>
                <w:rStyle w:val="t21"/>
                <w:rFonts w:ascii="Times New Roman" w:hAnsi="Times New Roman"/>
                <w:color w:val="1E1E1E"/>
                <w:spacing w:val="-16"/>
                <w:sz w:val="24"/>
                <w:szCs w:val="24"/>
              </w:rPr>
              <w:t xml:space="preserve"> субъекту  Российской Федерации.</w:t>
            </w:r>
          </w:p>
        </w:tc>
        <w:tc>
          <w:tcPr>
            <w:tcW w:w="3479" w:type="dxa"/>
            <w:shd w:val="clear" w:color="auto" w:fill="auto"/>
          </w:tcPr>
          <w:p w:rsidR="00EF2E67" w:rsidRPr="00EF2E67" w:rsidRDefault="00EF2E67" w:rsidP="00EF2E67">
            <w:pPr>
              <w:tabs>
                <w:tab w:val="left" w:pos="567"/>
                <w:tab w:val="left" w:pos="720"/>
              </w:tabs>
              <w:spacing w:after="0"/>
              <w:jc w:val="center"/>
              <w:rPr>
                <w:rStyle w:val="t21"/>
                <w:rFonts w:ascii="Times New Roman" w:hAnsi="Times New Roman"/>
                <w:b/>
                <w:color w:val="1E1E1E"/>
                <w:spacing w:val="-16"/>
                <w:sz w:val="24"/>
                <w:szCs w:val="24"/>
              </w:rPr>
            </w:pPr>
            <w:r w:rsidRPr="00EF2E67">
              <w:rPr>
                <w:rStyle w:val="t21"/>
                <w:rFonts w:ascii="Times New Roman" w:hAnsi="Times New Roman"/>
                <w:b/>
                <w:color w:val="1E1E1E"/>
                <w:spacing w:val="-16"/>
                <w:sz w:val="24"/>
                <w:szCs w:val="24"/>
              </w:rPr>
              <w:t>Выполнено</w:t>
            </w:r>
          </w:p>
        </w:tc>
      </w:tr>
      <w:tr w:rsidR="00EF2E67" w:rsidRPr="00994BBD" w:rsidTr="00193B7F">
        <w:trPr>
          <w:trHeight w:val="597"/>
        </w:trPr>
        <w:tc>
          <w:tcPr>
            <w:tcW w:w="533" w:type="dxa"/>
            <w:vMerge/>
            <w:shd w:val="clear" w:color="auto" w:fill="auto"/>
          </w:tcPr>
          <w:p w:rsidR="00EF2E67" w:rsidRPr="00994BBD" w:rsidRDefault="00EF2E67" w:rsidP="00DB7E01">
            <w:pPr>
              <w:tabs>
                <w:tab w:val="left" w:pos="567"/>
                <w:tab w:val="left" w:pos="720"/>
              </w:tabs>
              <w:spacing w:after="0"/>
              <w:jc w:val="both"/>
              <w:rPr>
                <w:rStyle w:val="t21"/>
                <w:rFonts w:ascii="Times New Roman" w:hAnsi="Times New Roman"/>
                <w:color w:val="1E1E1E"/>
                <w:spacing w:val="-16"/>
                <w:sz w:val="24"/>
                <w:szCs w:val="24"/>
              </w:rPr>
            </w:pPr>
          </w:p>
        </w:tc>
        <w:tc>
          <w:tcPr>
            <w:tcW w:w="10632" w:type="dxa"/>
            <w:shd w:val="clear" w:color="auto" w:fill="auto"/>
          </w:tcPr>
          <w:p w:rsidR="00EF2E67" w:rsidRPr="00994BBD" w:rsidRDefault="00EF2E67" w:rsidP="005D2A3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  Достижение соотношения средней заработной платы работников учреждения и средней заработной  платы  по субъекту  Российской Федерации.</w:t>
            </w:r>
          </w:p>
        </w:tc>
        <w:tc>
          <w:tcPr>
            <w:tcW w:w="3479" w:type="dxa"/>
            <w:shd w:val="clear" w:color="auto" w:fill="auto"/>
          </w:tcPr>
          <w:p w:rsidR="00EF2E67" w:rsidRPr="00994BBD" w:rsidRDefault="00EF2E67" w:rsidP="00EF2E67">
            <w:pPr>
              <w:tabs>
                <w:tab w:val="left" w:pos="567"/>
                <w:tab w:val="left" w:pos="720"/>
              </w:tabs>
              <w:spacing w:after="0"/>
              <w:jc w:val="center"/>
              <w:rPr>
                <w:rStyle w:val="t21"/>
                <w:rFonts w:ascii="Times New Roman" w:hAnsi="Times New Roman"/>
                <w:color w:val="1E1E1E"/>
                <w:spacing w:val="-16"/>
                <w:sz w:val="24"/>
                <w:szCs w:val="24"/>
              </w:rPr>
            </w:pPr>
            <w:r>
              <w:rPr>
                <w:rStyle w:val="t21"/>
                <w:rFonts w:ascii="Times New Roman" w:hAnsi="Times New Roman"/>
                <w:b/>
                <w:color w:val="1E1E1E"/>
                <w:spacing w:val="-16"/>
                <w:sz w:val="24"/>
                <w:szCs w:val="24"/>
              </w:rPr>
              <w:t>Выполнено</w:t>
            </w:r>
          </w:p>
        </w:tc>
      </w:tr>
      <w:tr w:rsidR="00607082" w:rsidRPr="00994BBD" w:rsidTr="00994BBD">
        <w:trPr>
          <w:trHeight w:val="361"/>
        </w:trPr>
        <w:tc>
          <w:tcPr>
            <w:tcW w:w="533" w:type="dxa"/>
            <w:shd w:val="clear" w:color="auto" w:fill="auto"/>
          </w:tcPr>
          <w:p w:rsidR="00607082" w:rsidRPr="00994BBD" w:rsidRDefault="0060708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5.</w:t>
            </w:r>
          </w:p>
        </w:tc>
        <w:tc>
          <w:tcPr>
            <w:tcW w:w="10632" w:type="dxa"/>
            <w:shd w:val="clear" w:color="auto" w:fill="auto"/>
          </w:tcPr>
          <w:p w:rsidR="00607082" w:rsidRPr="00994BBD" w:rsidRDefault="00607082"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Уровень удовлетворённости  граждан Российской Федерации качеством предоставления  муниципальных услуг.</w:t>
            </w:r>
          </w:p>
        </w:tc>
        <w:tc>
          <w:tcPr>
            <w:tcW w:w="3479" w:type="dxa"/>
            <w:shd w:val="clear" w:color="auto" w:fill="auto"/>
          </w:tcPr>
          <w:p w:rsidR="00607082" w:rsidRPr="00994BBD" w:rsidRDefault="0060708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100%</w:t>
            </w:r>
          </w:p>
        </w:tc>
      </w:tr>
      <w:tr w:rsidR="004F133E" w:rsidRPr="00994BBD" w:rsidTr="00994BBD">
        <w:trPr>
          <w:trHeight w:val="266"/>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6.</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Повышение квалификации и (или) прохождение  профессиональной подготовки за отчётный период:</w:t>
            </w:r>
          </w:p>
        </w:tc>
        <w:tc>
          <w:tcPr>
            <w:tcW w:w="3479" w:type="dxa"/>
            <w:shd w:val="clear" w:color="auto" w:fill="auto"/>
          </w:tcPr>
          <w:p w:rsidR="004F133E" w:rsidRPr="00994BBD" w:rsidRDefault="00EF2E67"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Выполнено в соответствии с утверждённым графиком</w:t>
            </w:r>
          </w:p>
        </w:tc>
      </w:tr>
      <w:tr w:rsidR="004F133E" w:rsidRPr="00994BBD" w:rsidTr="00994BBD">
        <w:trPr>
          <w:trHeight w:val="357"/>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7.</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Наличие собственного  Интернет </w:t>
            </w:r>
            <w:proofErr w:type="gramStart"/>
            <w:r w:rsidRPr="00994BBD">
              <w:rPr>
                <w:rStyle w:val="t21"/>
                <w:rFonts w:ascii="Times New Roman" w:hAnsi="Times New Roman"/>
                <w:color w:val="1E1E1E"/>
                <w:spacing w:val="-16"/>
                <w:sz w:val="24"/>
                <w:szCs w:val="24"/>
              </w:rPr>
              <w:t>–с</w:t>
            </w:r>
            <w:proofErr w:type="gramEnd"/>
            <w:r w:rsidRPr="00994BBD">
              <w:rPr>
                <w:rStyle w:val="t21"/>
                <w:rFonts w:ascii="Times New Roman" w:hAnsi="Times New Roman"/>
                <w:color w:val="1E1E1E"/>
                <w:spacing w:val="-16"/>
                <w:sz w:val="24"/>
                <w:szCs w:val="24"/>
              </w:rPr>
              <w:t>айта и обеспечение его поддержки в актуальном состоянии.</w:t>
            </w:r>
          </w:p>
        </w:tc>
        <w:tc>
          <w:tcPr>
            <w:tcW w:w="3479" w:type="dxa"/>
            <w:shd w:val="clear" w:color="auto" w:fill="auto"/>
          </w:tcPr>
          <w:p w:rsidR="004F133E" w:rsidRPr="00994BBD" w:rsidRDefault="004F133E"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4F133E" w:rsidRPr="00994BBD" w:rsidTr="001C2D53">
        <w:trPr>
          <w:trHeight w:val="597"/>
        </w:trPr>
        <w:tc>
          <w:tcPr>
            <w:tcW w:w="533"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8.</w:t>
            </w:r>
          </w:p>
        </w:tc>
        <w:tc>
          <w:tcPr>
            <w:tcW w:w="10632" w:type="dxa"/>
            <w:shd w:val="clear" w:color="auto" w:fill="auto"/>
          </w:tcPr>
          <w:p w:rsidR="004F133E" w:rsidRPr="00994BBD" w:rsidRDefault="004F133E"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Количество культурно–массовых мероприятий (фестивалей, выставок, смотров, конкурсов, семинаров и др.)</w:t>
            </w:r>
            <w:proofErr w:type="gramStart"/>
            <w:r w:rsidRPr="00994BBD">
              <w:rPr>
                <w:rStyle w:val="t21"/>
                <w:rFonts w:ascii="Times New Roman" w:hAnsi="Times New Roman"/>
                <w:color w:val="1E1E1E"/>
                <w:spacing w:val="-16"/>
                <w:sz w:val="24"/>
                <w:szCs w:val="24"/>
              </w:rPr>
              <w:t xml:space="preserve"> ,</w:t>
            </w:r>
            <w:proofErr w:type="gramEnd"/>
            <w:r w:rsidRPr="00994BBD">
              <w:rPr>
                <w:rStyle w:val="t21"/>
                <w:rFonts w:ascii="Times New Roman" w:hAnsi="Times New Roman"/>
                <w:color w:val="1E1E1E"/>
                <w:spacing w:val="-16"/>
                <w:sz w:val="24"/>
                <w:szCs w:val="24"/>
              </w:rPr>
              <w:t xml:space="preserve"> проведённых силами учреждения.</w:t>
            </w:r>
          </w:p>
        </w:tc>
        <w:tc>
          <w:tcPr>
            <w:tcW w:w="3479" w:type="dxa"/>
            <w:shd w:val="clear" w:color="auto" w:fill="auto"/>
          </w:tcPr>
          <w:p w:rsidR="004F133E" w:rsidRPr="0020001A" w:rsidRDefault="00EF2E67" w:rsidP="00E77F65">
            <w:pPr>
              <w:tabs>
                <w:tab w:val="left" w:pos="567"/>
                <w:tab w:val="left" w:pos="720"/>
              </w:tabs>
              <w:spacing w:after="0"/>
              <w:jc w:val="center"/>
              <w:rPr>
                <w:rStyle w:val="t21"/>
                <w:rFonts w:ascii="Times New Roman" w:hAnsi="Times New Roman"/>
                <w:b/>
                <w:i/>
                <w:color w:val="1E1E1E"/>
                <w:spacing w:val="-16"/>
                <w:sz w:val="24"/>
                <w:szCs w:val="24"/>
              </w:rPr>
            </w:pPr>
            <w:r w:rsidRPr="0020001A">
              <w:rPr>
                <w:rStyle w:val="t21"/>
                <w:rFonts w:ascii="Times New Roman" w:hAnsi="Times New Roman"/>
                <w:b/>
                <w:i/>
                <w:color w:val="1E1E1E"/>
                <w:spacing w:val="-16"/>
                <w:sz w:val="24"/>
                <w:szCs w:val="24"/>
              </w:rPr>
              <w:t>1</w:t>
            </w:r>
            <w:r w:rsidR="00E77F65" w:rsidRPr="0020001A">
              <w:rPr>
                <w:rStyle w:val="t21"/>
                <w:rFonts w:ascii="Times New Roman" w:hAnsi="Times New Roman"/>
                <w:b/>
                <w:i/>
                <w:color w:val="1E1E1E"/>
                <w:spacing w:val="-16"/>
                <w:sz w:val="24"/>
                <w:szCs w:val="24"/>
              </w:rPr>
              <w:t>0</w:t>
            </w:r>
            <w:r w:rsidRPr="0020001A">
              <w:rPr>
                <w:rStyle w:val="t21"/>
                <w:rFonts w:ascii="Times New Roman" w:hAnsi="Times New Roman"/>
                <w:b/>
                <w:i/>
                <w:color w:val="1E1E1E"/>
                <w:spacing w:val="-16"/>
                <w:sz w:val="24"/>
                <w:szCs w:val="24"/>
              </w:rPr>
              <w:t>5</w:t>
            </w:r>
          </w:p>
        </w:tc>
      </w:tr>
      <w:tr w:rsidR="004F133E" w:rsidRPr="00994BBD" w:rsidTr="00994BBD">
        <w:trPr>
          <w:trHeight w:val="272"/>
        </w:trPr>
        <w:tc>
          <w:tcPr>
            <w:tcW w:w="533" w:type="dxa"/>
            <w:shd w:val="clear" w:color="auto" w:fill="auto"/>
          </w:tcPr>
          <w:p w:rsidR="004F133E" w:rsidRPr="00994BBD" w:rsidRDefault="0020001A"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9</w:t>
            </w:r>
            <w:r w:rsidR="004F133E" w:rsidRPr="00994BBD">
              <w:rPr>
                <w:rStyle w:val="t21"/>
                <w:rFonts w:ascii="Times New Roman" w:hAnsi="Times New Roman"/>
                <w:color w:val="1E1E1E"/>
                <w:spacing w:val="-16"/>
                <w:sz w:val="24"/>
                <w:szCs w:val="24"/>
              </w:rPr>
              <w:t>.</w:t>
            </w:r>
          </w:p>
        </w:tc>
        <w:tc>
          <w:tcPr>
            <w:tcW w:w="10632" w:type="dxa"/>
            <w:shd w:val="clear" w:color="auto" w:fill="auto"/>
          </w:tcPr>
          <w:p w:rsidR="004F133E" w:rsidRPr="00994BBD" w:rsidRDefault="005D2A3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Собственные доходы МБУДО Егорлыкской ДШИ</w:t>
            </w:r>
          </w:p>
        </w:tc>
        <w:tc>
          <w:tcPr>
            <w:tcW w:w="3479" w:type="dxa"/>
            <w:shd w:val="clear" w:color="auto" w:fill="auto"/>
          </w:tcPr>
          <w:p w:rsidR="004F133E" w:rsidRPr="00994BBD" w:rsidRDefault="00746F92" w:rsidP="00746F92">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1371,2</w:t>
            </w:r>
            <w:r w:rsidR="00E77F65">
              <w:rPr>
                <w:rStyle w:val="t21"/>
                <w:rFonts w:ascii="Times New Roman" w:hAnsi="Times New Roman"/>
                <w:b/>
                <w:color w:val="1E1E1E"/>
                <w:spacing w:val="-16"/>
                <w:sz w:val="24"/>
                <w:szCs w:val="24"/>
              </w:rPr>
              <w:t xml:space="preserve"> тыс. </w:t>
            </w:r>
            <w:r w:rsidR="00193B7F">
              <w:rPr>
                <w:rStyle w:val="t21"/>
                <w:rFonts w:ascii="Times New Roman" w:hAnsi="Times New Roman"/>
                <w:b/>
                <w:color w:val="1E1E1E"/>
                <w:spacing w:val="-16"/>
                <w:sz w:val="24"/>
                <w:szCs w:val="24"/>
              </w:rPr>
              <w:t>руб.</w:t>
            </w:r>
            <w:r w:rsidR="00D84585">
              <w:rPr>
                <w:rStyle w:val="t21"/>
                <w:rFonts w:ascii="Times New Roman" w:hAnsi="Times New Roman"/>
                <w:b/>
                <w:color w:val="1E1E1E"/>
                <w:spacing w:val="-16"/>
                <w:sz w:val="24"/>
                <w:szCs w:val="24"/>
              </w:rPr>
              <w:t xml:space="preserve"> (за  20</w:t>
            </w:r>
            <w:r>
              <w:rPr>
                <w:rStyle w:val="t21"/>
                <w:rFonts w:ascii="Times New Roman" w:hAnsi="Times New Roman"/>
                <w:b/>
                <w:color w:val="1E1E1E"/>
                <w:spacing w:val="-16"/>
                <w:sz w:val="24"/>
                <w:szCs w:val="24"/>
              </w:rPr>
              <w:t>20</w:t>
            </w:r>
            <w:r w:rsidR="00D84585">
              <w:rPr>
                <w:rStyle w:val="t21"/>
                <w:rFonts w:ascii="Times New Roman" w:hAnsi="Times New Roman"/>
                <w:b/>
                <w:color w:val="1E1E1E"/>
                <w:spacing w:val="-16"/>
                <w:sz w:val="24"/>
                <w:szCs w:val="24"/>
              </w:rPr>
              <w:t xml:space="preserve"> год)</w:t>
            </w:r>
          </w:p>
        </w:tc>
      </w:tr>
      <w:tr w:rsidR="006210C0" w:rsidRPr="00994BBD" w:rsidTr="00994BBD">
        <w:trPr>
          <w:trHeight w:val="264"/>
        </w:trPr>
        <w:tc>
          <w:tcPr>
            <w:tcW w:w="533" w:type="dxa"/>
            <w:shd w:val="clear" w:color="auto" w:fill="auto"/>
          </w:tcPr>
          <w:p w:rsidR="006210C0" w:rsidRPr="00994BBD" w:rsidRDefault="006210C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0</w:t>
            </w:r>
            <w:r w:rsidRPr="00994BBD">
              <w:rPr>
                <w:rStyle w:val="t21"/>
                <w:rFonts w:ascii="Times New Roman" w:hAnsi="Times New Roman"/>
                <w:color w:val="1E1E1E"/>
                <w:spacing w:val="-16"/>
                <w:sz w:val="24"/>
                <w:szCs w:val="24"/>
              </w:rPr>
              <w:t>.</w:t>
            </w:r>
          </w:p>
        </w:tc>
        <w:tc>
          <w:tcPr>
            <w:tcW w:w="10632" w:type="dxa"/>
            <w:shd w:val="clear" w:color="auto" w:fill="auto"/>
          </w:tcPr>
          <w:p w:rsidR="006210C0" w:rsidRPr="00994BBD" w:rsidRDefault="006210C0"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Количество высококвалифицированных  работников учреждения.</w:t>
            </w:r>
          </w:p>
        </w:tc>
        <w:tc>
          <w:tcPr>
            <w:tcW w:w="3479" w:type="dxa"/>
            <w:shd w:val="clear" w:color="auto" w:fill="auto"/>
          </w:tcPr>
          <w:p w:rsidR="006210C0" w:rsidRPr="00994BBD" w:rsidRDefault="00193B7F" w:rsidP="00BD0567">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45</w:t>
            </w:r>
          </w:p>
        </w:tc>
      </w:tr>
      <w:tr w:rsidR="006210C0" w:rsidRPr="00994BBD" w:rsidTr="00994BBD">
        <w:trPr>
          <w:trHeight w:val="260"/>
        </w:trPr>
        <w:tc>
          <w:tcPr>
            <w:tcW w:w="533" w:type="dxa"/>
            <w:shd w:val="clear" w:color="auto" w:fill="auto"/>
          </w:tcPr>
          <w:p w:rsidR="006210C0" w:rsidRPr="00994BBD" w:rsidRDefault="006210C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1</w:t>
            </w:r>
            <w:r w:rsidRPr="00994BBD">
              <w:rPr>
                <w:rStyle w:val="t21"/>
                <w:rFonts w:ascii="Times New Roman" w:hAnsi="Times New Roman"/>
                <w:color w:val="1E1E1E"/>
                <w:spacing w:val="-16"/>
                <w:sz w:val="24"/>
                <w:szCs w:val="24"/>
              </w:rPr>
              <w:t>.</w:t>
            </w:r>
          </w:p>
        </w:tc>
        <w:tc>
          <w:tcPr>
            <w:tcW w:w="10632" w:type="dxa"/>
            <w:shd w:val="clear" w:color="auto" w:fill="auto"/>
          </w:tcPr>
          <w:p w:rsidR="006210C0" w:rsidRPr="00994BBD" w:rsidRDefault="00D25380"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Количество работников учреждения, прошедших повышение квалификации и (или)  профессиональную подготовку</w:t>
            </w:r>
            <w:r w:rsidR="008755D0" w:rsidRPr="00994BBD">
              <w:rPr>
                <w:rStyle w:val="t21"/>
                <w:rFonts w:ascii="Times New Roman" w:hAnsi="Times New Roman"/>
                <w:color w:val="1E1E1E"/>
                <w:spacing w:val="-16"/>
                <w:sz w:val="24"/>
                <w:szCs w:val="24"/>
              </w:rPr>
              <w:t>.</w:t>
            </w:r>
          </w:p>
        </w:tc>
        <w:tc>
          <w:tcPr>
            <w:tcW w:w="3479" w:type="dxa"/>
            <w:shd w:val="clear" w:color="auto" w:fill="auto"/>
          </w:tcPr>
          <w:p w:rsidR="006210C0" w:rsidRPr="00746F92" w:rsidRDefault="00746F92" w:rsidP="00DB7E01">
            <w:pPr>
              <w:tabs>
                <w:tab w:val="left" w:pos="567"/>
                <w:tab w:val="left" w:pos="720"/>
              </w:tabs>
              <w:spacing w:after="0"/>
              <w:jc w:val="center"/>
              <w:rPr>
                <w:rStyle w:val="t21"/>
                <w:rFonts w:ascii="Times New Roman" w:hAnsi="Times New Roman"/>
                <w:b/>
                <w:color w:val="1E1E1E"/>
                <w:spacing w:val="-16"/>
                <w:sz w:val="24"/>
                <w:szCs w:val="24"/>
              </w:rPr>
            </w:pPr>
            <w:r w:rsidRPr="00746F92">
              <w:rPr>
                <w:rStyle w:val="t21"/>
                <w:rFonts w:ascii="Times New Roman" w:hAnsi="Times New Roman"/>
                <w:b/>
                <w:color w:val="1E1E1E"/>
                <w:spacing w:val="-16"/>
                <w:sz w:val="24"/>
                <w:szCs w:val="24"/>
              </w:rPr>
              <w:t>37</w:t>
            </w:r>
          </w:p>
        </w:tc>
      </w:tr>
      <w:tr w:rsidR="008755D0" w:rsidRPr="00994BBD" w:rsidTr="00994BBD">
        <w:trPr>
          <w:trHeight w:val="293"/>
        </w:trPr>
        <w:tc>
          <w:tcPr>
            <w:tcW w:w="533" w:type="dxa"/>
            <w:shd w:val="clear" w:color="auto" w:fill="auto"/>
          </w:tcPr>
          <w:p w:rsidR="008755D0" w:rsidRPr="00994BBD" w:rsidRDefault="008755D0"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2</w:t>
            </w:r>
            <w:r w:rsidRPr="00994BBD">
              <w:rPr>
                <w:rStyle w:val="t21"/>
                <w:rFonts w:ascii="Times New Roman" w:hAnsi="Times New Roman"/>
                <w:color w:val="1E1E1E"/>
                <w:spacing w:val="-16"/>
                <w:sz w:val="24"/>
                <w:szCs w:val="24"/>
              </w:rPr>
              <w:t>.</w:t>
            </w:r>
          </w:p>
        </w:tc>
        <w:tc>
          <w:tcPr>
            <w:tcW w:w="10632" w:type="dxa"/>
            <w:shd w:val="clear" w:color="auto" w:fill="auto"/>
          </w:tcPr>
          <w:p w:rsidR="008755D0" w:rsidRPr="00994BBD" w:rsidRDefault="001C2CB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Участие учреждения в проектах, конкурсах, реализации федеральных, ведомственных программ.</w:t>
            </w:r>
          </w:p>
        </w:tc>
        <w:tc>
          <w:tcPr>
            <w:tcW w:w="3479" w:type="dxa"/>
            <w:shd w:val="clear" w:color="auto" w:fill="auto"/>
          </w:tcPr>
          <w:p w:rsidR="008755D0" w:rsidRPr="00994BBD" w:rsidRDefault="001C2CB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CB3" w:rsidRPr="00994BBD" w:rsidTr="00994BBD">
        <w:trPr>
          <w:trHeight w:val="285"/>
        </w:trPr>
        <w:tc>
          <w:tcPr>
            <w:tcW w:w="533" w:type="dxa"/>
            <w:shd w:val="clear" w:color="auto" w:fill="auto"/>
          </w:tcPr>
          <w:p w:rsidR="001C2CB3" w:rsidRPr="00994BBD" w:rsidRDefault="001C2CB3" w:rsidP="0020001A">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3</w:t>
            </w:r>
            <w:r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Результативность участия в конкурсах.</w:t>
            </w:r>
          </w:p>
        </w:tc>
        <w:tc>
          <w:tcPr>
            <w:tcW w:w="3479" w:type="dxa"/>
            <w:shd w:val="clear" w:color="auto" w:fill="auto"/>
          </w:tcPr>
          <w:p w:rsidR="001C2CB3" w:rsidRPr="00994BBD" w:rsidRDefault="00193B7F"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 xml:space="preserve">Высокая активность участия работников </w:t>
            </w:r>
            <w:r w:rsidR="00E77F65">
              <w:rPr>
                <w:rStyle w:val="t21"/>
                <w:rFonts w:ascii="Times New Roman" w:hAnsi="Times New Roman"/>
                <w:b/>
                <w:color w:val="1E1E1E"/>
                <w:spacing w:val="-16"/>
                <w:sz w:val="24"/>
                <w:szCs w:val="24"/>
              </w:rPr>
              <w:t xml:space="preserve"> и обучающихся </w:t>
            </w:r>
            <w:r>
              <w:rPr>
                <w:rStyle w:val="t21"/>
                <w:rFonts w:ascii="Times New Roman" w:hAnsi="Times New Roman"/>
                <w:b/>
                <w:color w:val="1E1E1E"/>
                <w:spacing w:val="-16"/>
                <w:sz w:val="24"/>
                <w:szCs w:val="24"/>
              </w:rPr>
              <w:t>учреждения</w:t>
            </w:r>
          </w:p>
        </w:tc>
      </w:tr>
      <w:tr w:rsidR="001C2CB3" w:rsidRPr="00994BBD" w:rsidTr="00994BBD">
        <w:trPr>
          <w:trHeight w:val="264"/>
        </w:trPr>
        <w:tc>
          <w:tcPr>
            <w:tcW w:w="533" w:type="dxa"/>
            <w:shd w:val="clear" w:color="auto" w:fill="auto"/>
          </w:tcPr>
          <w:p w:rsidR="001C2CB3" w:rsidRPr="00994BBD" w:rsidRDefault="00E77F65"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1</w:t>
            </w:r>
            <w:r w:rsidR="0020001A">
              <w:rPr>
                <w:rStyle w:val="t21"/>
                <w:rFonts w:ascii="Times New Roman" w:hAnsi="Times New Roman"/>
                <w:color w:val="1E1E1E"/>
                <w:spacing w:val="-16"/>
                <w:sz w:val="24"/>
                <w:szCs w:val="24"/>
              </w:rPr>
              <w:t>4</w:t>
            </w:r>
            <w:r w:rsidR="001C2CB3"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Публикация и освещение деятельности учреждения в средствах массовой информации.</w:t>
            </w:r>
          </w:p>
        </w:tc>
        <w:tc>
          <w:tcPr>
            <w:tcW w:w="3479" w:type="dxa"/>
            <w:shd w:val="clear" w:color="auto" w:fill="auto"/>
          </w:tcPr>
          <w:p w:rsidR="001C2CB3" w:rsidRPr="00994BBD" w:rsidRDefault="001C2CB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r w:rsidR="001C2CB3" w:rsidRPr="00994BBD" w:rsidTr="001C2D53">
        <w:trPr>
          <w:trHeight w:val="597"/>
        </w:trPr>
        <w:tc>
          <w:tcPr>
            <w:tcW w:w="533" w:type="dxa"/>
            <w:shd w:val="clear" w:color="auto" w:fill="auto"/>
          </w:tcPr>
          <w:p w:rsidR="001C2CB3" w:rsidRPr="00994BBD" w:rsidRDefault="0020001A" w:rsidP="0020001A">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lastRenderedPageBreak/>
              <w:t>15</w:t>
            </w:r>
            <w:r w:rsidR="001C2CB3" w:rsidRPr="00994BBD">
              <w:rPr>
                <w:rStyle w:val="t21"/>
                <w:rFonts w:ascii="Times New Roman" w:hAnsi="Times New Roman"/>
                <w:color w:val="1E1E1E"/>
                <w:spacing w:val="-16"/>
                <w:sz w:val="24"/>
                <w:szCs w:val="24"/>
              </w:rPr>
              <w:t>.</w:t>
            </w:r>
          </w:p>
        </w:tc>
        <w:tc>
          <w:tcPr>
            <w:tcW w:w="10632" w:type="dxa"/>
            <w:shd w:val="clear" w:color="auto" w:fill="auto"/>
          </w:tcPr>
          <w:p w:rsidR="001C2CB3" w:rsidRPr="00994BBD" w:rsidRDefault="001C2CB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Участие в организации и проведении информационных, культурно-досуговых, социально-значимых и просветит</w:t>
            </w:r>
            <w:r w:rsidR="003251FD" w:rsidRPr="00994BBD">
              <w:rPr>
                <w:rStyle w:val="t21"/>
                <w:rFonts w:ascii="Times New Roman" w:hAnsi="Times New Roman"/>
                <w:color w:val="1E1E1E"/>
                <w:spacing w:val="-16"/>
                <w:sz w:val="24"/>
                <w:szCs w:val="24"/>
              </w:rPr>
              <w:t xml:space="preserve">ельских мероприятиях (концертов, </w:t>
            </w:r>
            <w:r w:rsidRPr="00994BBD">
              <w:rPr>
                <w:rStyle w:val="t21"/>
                <w:rFonts w:ascii="Times New Roman" w:hAnsi="Times New Roman"/>
                <w:color w:val="1E1E1E"/>
                <w:spacing w:val="-16"/>
                <w:sz w:val="24"/>
                <w:szCs w:val="24"/>
              </w:rPr>
              <w:t>конкурсов,</w:t>
            </w:r>
            <w:r w:rsidR="003251FD" w:rsidRPr="00994BBD">
              <w:rPr>
                <w:rStyle w:val="t21"/>
                <w:rFonts w:ascii="Times New Roman" w:hAnsi="Times New Roman"/>
                <w:color w:val="1E1E1E"/>
                <w:spacing w:val="-16"/>
                <w:sz w:val="24"/>
                <w:szCs w:val="24"/>
              </w:rPr>
              <w:t xml:space="preserve"> семин</w:t>
            </w:r>
            <w:r w:rsidR="00193B7F">
              <w:rPr>
                <w:rStyle w:val="t21"/>
                <w:rFonts w:ascii="Times New Roman" w:hAnsi="Times New Roman"/>
                <w:color w:val="1E1E1E"/>
                <w:spacing w:val="-16"/>
                <w:sz w:val="24"/>
                <w:szCs w:val="24"/>
              </w:rPr>
              <w:t>аров, творческих встреч  и др.)</w:t>
            </w:r>
            <w:r w:rsidR="003251FD" w:rsidRPr="00994BBD">
              <w:rPr>
                <w:rStyle w:val="t21"/>
                <w:rFonts w:ascii="Times New Roman" w:hAnsi="Times New Roman"/>
                <w:color w:val="1E1E1E"/>
                <w:spacing w:val="-16"/>
                <w:sz w:val="24"/>
                <w:szCs w:val="24"/>
              </w:rPr>
              <w:t>, в том числе рассчитанных на обслуживание особых категорий пользователей.</w:t>
            </w:r>
          </w:p>
        </w:tc>
        <w:tc>
          <w:tcPr>
            <w:tcW w:w="3479" w:type="dxa"/>
            <w:shd w:val="clear" w:color="auto" w:fill="auto"/>
          </w:tcPr>
          <w:p w:rsidR="001C2CB3" w:rsidRPr="00994BBD" w:rsidRDefault="003251F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Да</w:t>
            </w:r>
          </w:p>
        </w:tc>
      </w:tr>
    </w:tbl>
    <w:p w:rsidR="00BF1263" w:rsidRDefault="00BF1263" w:rsidP="00BF1263">
      <w:pPr>
        <w:shd w:val="clear" w:color="auto" w:fill="FFFFFF"/>
        <w:tabs>
          <w:tab w:val="left" w:pos="567"/>
          <w:tab w:val="left" w:pos="720"/>
        </w:tabs>
        <w:spacing w:after="0"/>
        <w:jc w:val="both"/>
        <w:rPr>
          <w:rStyle w:val="t21"/>
          <w:rFonts w:ascii="Times New Roman" w:hAnsi="Times New Roman"/>
          <w:b/>
          <w:color w:val="1E1E1E"/>
          <w:spacing w:val="-16"/>
          <w:sz w:val="24"/>
          <w:szCs w:val="24"/>
        </w:rPr>
      </w:pPr>
    </w:p>
    <w:p w:rsidR="00640C8A" w:rsidRPr="00AC5697" w:rsidRDefault="003251FD" w:rsidP="001B6C05">
      <w:pPr>
        <w:numPr>
          <w:ilvl w:val="1"/>
          <w:numId w:val="14"/>
        </w:numPr>
        <w:shd w:val="clear" w:color="auto" w:fill="FFFFFF"/>
        <w:tabs>
          <w:tab w:val="left" w:pos="567"/>
          <w:tab w:val="left" w:pos="720"/>
        </w:tabs>
        <w:spacing w:after="0"/>
        <w:ind w:left="1041" w:hanging="77"/>
        <w:jc w:val="both"/>
        <w:rPr>
          <w:rStyle w:val="t21"/>
          <w:rFonts w:ascii="Times New Roman" w:hAnsi="Times New Roman"/>
          <w:b/>
          <w:color w:val="1E1E1E"/>
          <w:spacing w:val="-16"/>
          <w:sz w:val="24"/>
          <w:szCs w:val="24"/>
        </w:rPr>
      </w:pPr>
      <w:r w:rsidRPr="00AC5697">
        <w:rPr>
          <w:rStyle w:val="t21"/>
          <w:rFonts w:ascii="Times New Roman" w:hAnsi="Times New Roman"/>
          <w:b/>
          <w:color w:val="1E1E1E"/>
          <w:spacing w:val="-16"/>
          <w:sz w:val="24"/>
          <w:szCs w:val="24"/>
        </w:rPr>
        <w:t>Определение показателей и критериев качества образования.</w:t>
      </w:r>
    </w:p>
    <w:p w:rsidR="00081D7C" w:rsidRPr="00D40F74" w:rsidRDefault="0049273C" w:rsidP="00D40F74">
      <w:pPr>
        <w:spacing w:after="0"/>
        <w:jc w:val="both"/>
        <w:rPr>
          <w:rStyle w:val="t21"/>
          <w:rFonts w:ascii="Times New Roman" w:hAnsi="Times New Roman"/>
          <w:sz w:val="24"/>
          <w:szCs w:val="24"/>
        </w:rPr>
      </w:pPr>
      <w:r w:rsidRPr="00994BBD">
        <w:rPr>
          <w:rFonts w:ascii="Times New Roman" w:hAnsi="Times New Roman"/>
          <w:sz w:val="24"/>
          <w:szCs w:val="24"/>
        </w:rPr>
        <w:t xml:space="preserve"> </w:t>
      </w:r>
      <w:r w:rsidRPr="00994BBD">
        <w:rPr>
          <w:rFonts w:ascii="Times New Roman" w:hAnsi="Times New Roman"/>
          <w:sz w:val="24"/>
          <w:szCs w:val="24"/>
        </w:rPr>
        <w:tab/>
        <w:t xml:space="preserve">  Деятельность системы  оценки качества  образования МБУДО Егорлыкской ДШИ строится в соответствии с законодательными актами Российской Федерации, региональными  и муниципальными законодательными актами, а также различными нормативами и положениями, регламентирующими реализацию процедур контроля</w:t>
      </w:r>
      <w:r w:rsidR="00D40F74">
        <w:rPr>
          <w:rFonts w:ascii="Times New Roman" w:hAnsi="Times New Roman"/>
          <w:sz w:val="24"/>
          <w:szCs w:val="24"/>
        </w:rPr>
        <w:t xml:space="preserve"> и оценки качества образования.</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88"/>
        <w:gridCol w:w="4881"/>
      </w:tblGrid>
      <w:tr w:rsidR="001C2D53" w:rsidRPr="00994BBD" w:rsidTr="001C2D53">
        <w:trPr>
          <w:trHeight w:val="386"/>
        </w:trPr>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 xml:space="preserve"> Показатели и критерии качества образования</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Этапы</w:t>
            </w:r>
          </w:p>
        </w:tc>
      </w:tr>
      <w:tr w:rsidR="001C2D53" w:rsidRPr="00994BBD" w:rsidTr="001C2D53">
        <w:trPr>
          <w:trHeight w:val="310"/>
        </w:trPr>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Ресурсное обеспечение</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Соблюдение  нормативно-правовой базы</w:t>
            </w:r>
          </w:p>
        </w:tc>
        <w:tc>
          <w:tcPr>
            <w:tcW w:w="4881" w:type="dxa"/>
            <w:shd w:val="clear" w:color="auto" w:fill="auto"/>
          </w:tcPr>
          <w:p w:rsidR="00842A6F"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Своевременное лицензирование</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3.</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Организованное материально-техническое, кадровое обеспечение системы управления как целостного процесса</w:t>
            </w:r>
          </w:p>
        </w:tc>
        <w:tc>
          <w:tcPr>
            <w:tcW w:w="4881" w:type="dxa"/>
            <w:shd w:val="clear" w:color="auto" w:fill="auto"/>
          </w:tcPr>
          <w:p w:rsidR="00842A6F" w:rsidRPr="00D21C92" w:rsidRDefault="00D21C92"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Проведение мероприятий по привлечению инвестиций</w:t>
            </w:r>
          </w:p>
        </w:tc>
        <w:tc>
          <w:tcPr>
            <w:tcW w:w="4881" w:type="dxa"/>
            <w:shd w:val="clear" w:color="auto" w:fill="auto"/>
          </w:tcPr>
          <w:p w:rsidR="00842A6F" w:rsidRPr="00994BBD" w:rsidRDefault="00521600"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rPr>
          <w:trHeight w:val="632"/>
        </w:trPr>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5.</w:t>
            </w:r>
          </w:p>
        </w:tc>
        <w:tc>
          <w:tcPr>
            <w:tcW w:w="9088" w:type="dxa"/>
            <w:shd w:val="clear" w:color="auto" w:fill="auto"/>
          </w:tcPr>
          <w:p w:rsidR="00A8736A"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Приобретение нотной литературы, наглядных пособий, оргтехники,  компьютеров</w:t>
            </w:r>
            <w:proofErr w:type="gramStart"/>
            <w:r w:rsidRPr="00994BBD">
              <w:rPr>
                <w:rStyle w:val="t21"/>
                <w:rFonts w:ascii="Times New Roman" w:hAnsi="Times New Roman"/>
                <w:color w:val="1E1E1E"/>
                <w:spacing w:val="-16"/>
                <w:sz w:val="24"/>
                <w:szCs w:val="24"/>
              </w:rPr>
              <w:t>.</w:t>
            </w:r>
            <w:proofErr w:type="gramEnd"/>
            <w:r w:rsidRPr="00994BBD">
              <w:rPr>
                <w:rStyle w:val="t21"/>
                <w:rFonts w:ascii="Times New Roman" w:hAnsi="Times New Roman"/>
                <w:color w:val="1E1E1E"/>
                <w:spacing w:val="-16"/>
                <w:sz w:val="24"/>
                <w:szCs w:val="24"/>
              </w:rPr>
              <w:t xml:space="preserve"> </w:t>
            </w:r>
            <w:proofErr w:type="gramStart"/>
            <w:r w:rsidRPr="00994BBD">
              <w:rPr>
                <w:rStyle w:val="t21"/>
                <w:rFonts w:ascii="Times New Roman" w:hAnsi="Times New Roman"/>
                <w:color w:val="1E1E1E"/>
                <w:spacing w:val="-16"/>
                <w:sz w:val="24"/>
                <w:szCs w:val="24"/>
              </w:rPr>
              <w:t>д</w:t>
            </w:r>
            <w:proofErr w:type="gramEnd"/>
            <w:r w:rsidRPr="00994BBD">
              <w:rPr>
                <w:rStyle w:val="t21"/>
                <w:rFonts w:ascii="Times New Roman" w:hAnsi="Times New Roman"/>
                <w:color w:val="1E1E1E"/>
                <w:spacing w:val="-16"/>
                <w:sz w:val="24"/>
                <w:szCs w:val="24"/>
              </w:rPr>
              <w:t>ля пополнения ресурсного  обеспечения образовательного учреждения</w:t>
            </w:r>
          </w:p>
        </w:tc>
        <w:tc>
          <w:tcPr>
            <w:tcW w:w="4881" w:type="dxa"/>
            <w:shd w:val="clear" w:color="auto" w:fill="auto"/>
          </w:tcPr>
          <w:p w:rsidR="00842A6F" w:rsidRPr="00994BBD" w:rsidRDefault="00521600"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rPr>
          <w:trHeight w:val="334"/>
        </w:trPr>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6.</w:t>
            </w:r>
          </w:p>
        </w:tc>
        <w:tc>
          <w:tcPr>
            <w:tcW w:w="9088"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Приобретение качественных музыкальных инструментов</w:t>
            </w:r>
          </w:p>
        </w:tc>
        <w:tc>
          <w:tcPr>
            <w:tcW w:w="4881" w:type="dxa"/>
            <w:shd w:val="clear" w:color="auto" w:fill="auto"/>
          </w:tcPr>
          <w:p w:rsidR="00A8736A" w:rsidRPr="00994BBD" w:rsidRDefault="00E77F65"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Методическая работа</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Создание  банка программного обеспечения </w:t>
            </w:r>
            <w:r w:rsidRPr="00994BBD">
              <w:rPr>
                <w:rFonts w:ascii="Times New Roman" w:hAnsi="Times New Roman"/>
                <w:sz w:val="24"/>
                <w:szCs w:val="24"/>
              </w:rPr>
              <w:t>МБУДО Егорлыкской ДШИ</w:t>
            </w:r>
          </w:p>
        </w:tc>
        <w:tc>
          <w:tcPr>
            <w:tcW w:w="4881" w:type="dxa"/>
            <w:shd w:val="clear" w:color="auto" w:fill="auto"/>
          </w:tcPr>
          <w:p w:rsidR="00842A6F" w:rsidRPr="00994BBD" w:rsidRDefault="00842A6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9088" w:type="dxa"/>
            <w:shd w:val="clear" w:color="auto" w:fill="auto"/>
          </w:tcPr>
          <w:p w:rsidR="00842A6F" w:rsidRPr="00994BBD" w:rsidRDefault="00842A6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Организация системной воспитательной работы с обучающимися</w:t>
            </w:r>
            <w:r w:rsidR="00D46393" w:rsidRPr="00994BBD">
              <w:rPr>
                <w:rStyle w:val="t21"/>
                <w:rFonts w:ascii="Times New Roman" w:hAnsi="Times New Roman"/>
                <w:color w:val="1E1E1E"/>
                <w:spacing w:val="-16"/>
                <w:sz w:val="24"/>
                <w:szCs w:val="24"/>
              </w:rPr>
              <w:t xml:space="preserve"> и </w:t>
            </w:r>
            <w:r w:rsidRPr="00994BBD">
              <w:rPr>
                <w:rStyle w:val="t21"/>
                <w:rFonts w:ascii="Times New Roman" w:hAnsi="Times New Roman"/>
                <w:color w:val="1E1E1E"/>
                <w:spacing w:val="-16"/>
                <w:sz w:val="24"/>
                <w:szCs w:val="24"/>
              </w:rPr>
              <w:t>родителями</w:t>
            </w:r>
          </w:p>
        </w:tc>
        <w:tc>
          <w:tcPr>
            <w:tcW w:w="4881" w:type="dxa"/>
            <w:shd w:val="clear" w:color="auto" w:fill="auto"/>
          </w:tcPr>
          <w:p w:rsidR="00842A6F"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3.</w:t>
            </w:r>
          </w:p>
        </w:tc>
        <w:tc>
          <w:tcPr>
            <w:tcW w:w="9088"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Проведение мероприятий по созданию благоприятного психологического климата в  коллективе</w:t>
            </w:r>
          </w:p>
        </w:tc>
        <w:tc>
          <w:tcPr>
            <w:tcW w:w="4881" w:type="dxa"/>
            <w:shd w:val="clear" w:color="auto" w:fill="auto"/>
          </w:tcPr>
          <w:p w:rsidR="00D46393" w:rsidRPr="00994BBD" w:rsidRDefault="00D4639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E77F65">
        <w:trPr>
          <w:trHeight w:val="273"/>
        </w:trPr>
        <w:tc>
          <w:tcPr>
            <w:tcW w:w="675" w:type="dxa"/>
            <w:shd w:val="clear" w:color="auto" w:fill="auto"/>
          </w:tcPr>
          <w:p w:rsidR="00D46393" w:rsidRPr="00994BBD" w:rsidRDefault="00D46393"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9088" w:type="dxa"/>
            <w:shd w:val="clear" w:color="auto" w:fill="auto"/>
          </w:tcPr>
          <w:p w:rsidR="00B55110" w:rsidRPr="00994BBD" w:rsidRDefault="003F165F" w:rsidP="00B55110">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Целостный  аналитико-прогностический  контроль образовательного процесса</w:t>
            </w:r>
            <w:r w:rsidR="00D40F74">
              <w:rPr>
                <w:rStyle w:val="t21"/>
                <w:rFonts w:ascii="Times New Roman" w:hAnsi="Times New Roman"/>
                <w:color w:val="1E1E1E"/>
                <w:spacing w:val="-16"/>
                <w:sz w:val="24"/>
                <w:szCs w:val="24"/>
              </w:rPr>
              <w:t>.</w:t>
            </w:r>
          </w:p>
        </w:tc>
        <w:tc>
          <w:tcPr>
            <w:tcW w:w="4881" w:type="dxa"/>
            <w:shd w:val="clear" w:color="auto" w:fill="auto"/>
          </w:tcPr>
          <w:p w:rsidR="00D46393" w:rsidRPr="00994BBD" w:rsidRDefault="00D21C92"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D46393" w:rsidRPr="00994BBD" w:rsidRDefault="00E77F65"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5</w:t>
            </w:r>
            <w:r w:rsidR="00D46393" w:rsidRPr="00994BBD">
              <w:rPr>
                <w:rStyle w:val="t21"/>
                <w:rFonts w:ascii="Times New Roman" w:hAnsi="Times New Roman"/>
                <w:color w:val="1E1E1E"/>
                <w:spacing w:val="-16"/>
                <w:sz w:val="24"/>
                <w:szCs w:val="24"/>
              </w:rPr>
              <w:t>.</w:t>
            </w:r>
          </w:p>
        </w:tc>
        <w:tc>
          <w:tcPr>
            <w:tcW w:w="9088" w:type="dxa"/>
            <w:shd w:val="clear" w:color="auto" w:fill="auto"/>
          </w:tcPr>
          <w:p w:rsidR="00D46393" w:rsidRPr="00994BBD" w:rsidRDefault="003F165F"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Участие преподавателей в </w:t>
            </w:r>
            <w:r w:rsidR="00BC334D" w:rsidRPr="00994BBD">
              <w:rPr>
                <w:rStyle w:val="t21"/>
                <w:rFonts w:ascii="Times New Roman" w:hAnsi="Times New Roman"/>
                <w:color w:val="1E1E1E"/>
                <w:spacing w:val="-16"/>
                <w:sz w:val="24"/>
                <w:szCs w:val="24"/>
              </w:rPr>
              <w:t>создании учебных пособий, методических материалов</w:t>
            </w:r>
          </w:p>
        </w:tc>
        <w:tc>
          <w:tcPr>
            <w:tcW w:w="4881" w:type="dxa"/>
            <w:shd w:val="clear" w:color="auto" w:fill="auto"/>
          </w:tcPr>
          <w:p w:rsidR="00D46393" w:rsidRPr="00994BBD" w:rsidRDefault="00BC334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3F165F" w:rsidRPr="00994BBD" w:rsidRDefault="00BC334D"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3.</w:t>
            </w:r>
          </w:p>
        </w:tc>
        <w:tc>
          <w:tcPr>
            <w:tcW w:w="9088" w:type="dxa"/>
            <w:shd w:val="clear" w:color="auto" w:fill="auto"/>
          </w:tcPr>
          <w:p w:rsidR="003F165F" w:rsidRPr="00994BBD" w:rsidRDefault="00BC334D"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Информационно-технологическое обеспечение  деятельности</w:t>
            </w:r>
          </w:p>
        </w:tc>
        <w:tc>
          <w:tcPr>
            <w:tcW w:w="4881" w:type="dxa"/>
            <w:shd w:val="clear" w:color="auto" w:fill="auto"/>
          </w:tcPr>
          <w:p w:rsidR="003F165F" w:rsidRPr="00994BBD" w:rsidRDefault="003F165F" w:rsidP="00DB7E01">
            <w:pPr>
              <w:tabs>
                <w:tab w:val="left" w:pos="567"/>
                <w:tab w:val="left" w:pos="720"/>
              </w:tabs>
              <w:spacing w:after="0"/>
              <w:jc w:val="center"/>
              <w:rPr>
                <w:rStyle w:val="t21"/>
                <w:rFonts w:ascii="Times New Roman" w:hAnsi="Times New Roman"/>
                <w:b/>
                <w:color w:val="1E1E1E"/>
                <w:spacing w:val="-16"/>
                <w:sz w:val="24"/>
                <w:szCs w:val="24"/>
              </w:rPr>
            </w:pPr>
          </w:p>
        </w:tc>
      </w:tr>
      <w:tr w:rsidR="001C2D53" w:rsidRPr="00994BBD" w:rsidTr="001C2D53">
        <w:tc>
          <w:tcPr>
            <w:tcW w:w="675"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1.</w:t>
            </w:r>
          </w:p>
        </w:tc>
        <w:tc>
          <w:tcPr>
            <w:tcW w:w="9088"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Информационный обмен с широким социумом</w:t>
            </w:r>
          </w:p>
        </w:tc>
        <w:tc>
          <w:tcPr>
            <w:tcW w:w="4881" w:type="dxa"/>
            <w:shd w:val="clear" w:color="auto" w:fill="auto"/>
          </w:tcPr>
          <w:p w:rsidR="00BC334D" w:rsidRPr="00994BBD" w:rsidRDefault="00BC334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2.</w:t>
            </w:r>
          </w:p>
        </w:tc>
        <w:tc>
          <w:tcPr>
            <w:tcW w:w="9088" w:type="dxa"/>
            <w:shd w:val="clear" w:color="auto" w:fill="auto"/>
          </w:tcPr>
          <w:p w:rsidR="00BC334D" w:rsidRPr="00994BBD" w:rsidRDefault="00BC334D" w:rsidP="00CC494E">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Своевременное ознакомление с изменениями  в базовой нормативной документации (сотрудничество </w:t>
            </w:r>
            <w:proofErr w:type="gramStart"/>
            <w:r w:rsidRPr="00994BBD">
              <w:rPr>
                <w:rStyle w:val="t21"/>
                <w:rFonts w:ascii="Times New Roman" w:hAnsi="Times New Roman"/>
                <w:color w:val="1E1E1E"/>
                <w:spacing w:val="-16"/>
                <w:sz w:val="24"/>
                <w:szCs w:val="24"/>
              </w:rPr>
              <w:t>с</w:t>
            </w:r>
            <w:proofErr w:type="gramEnd"/>
            <w:r w:rsidR="00A8736A" w:rsidRPr="00994BBD">
              <w:rPr>
                <w:rStyle w:val="t21"/>
                <w:rFonts w:ascii="Times New Roman" w:hAnsi="Times New Roman"/>
                <w:color w:val="1E1E1E"/>
                <w:spacing w:val="-16"/>
                <w:sz w:val="24"/>
                <w:szCs w:val="24"/>
              </w:rPr>
              <w:t xml:space="preserve"> </w:t>
            </w:r>
            <w:r w:rsidRPr="00994BBD">
              <w:rPr>
                <w:rStyle w:val="t21"/>
                <w:rFonts w:ascii="Times New Roman" w:hAnsi="Times New Roman"/>
                <w:color w:val="1E1E1E"/>
                <w:spacing w:val="-16"/>
                <w:sz w:val="24"/>
                <w:szCs w:val="24"/>
              </w:rPr>
              <w:t xml:space="preserve"> </w:t>
            </w:r>
            <w:proofErr w:type="gramStart"/>
            <w:r w:rsidRPr="00994BBD">
              <w:rPr>
                <w:rStyle w:val="t21"/>
                <w:rFonts w:ascii="Times New Roman" w:hAnsi="Times New Roman"/>
                <w:color w:val="1E1E1E"/>
                <w:spacing w:val="-16"/>
                <w:sz w:val="24"/>
                <w:szCs w:val="24"/>
              </w:rPr>
              <w:t>Консультант-плюс</w:t>
            </w:r>
            <w:proofErr w:type="gramEnd"/>
            <w:r w:rsidRPr="00994BBD">
              <w:rPr>
                <w:rStyle w:val="t21"/>
                <w:rFonts w:ascii="Times New Roman" w:hAnsi="Times New Roman"/>
                <w:color w:val="1E1E1E"/>
                <w:spacing w:val="-16"/>
                <w:sz w:val="24"/>
                <w:szCs w:val="24"/>
              </w:rPr>
              <w:t xml:space="preserve"> и др.</w:t>
            </w:r>
            <w:r w:rsidR="00A8736A" w:rsidRPr="00994BBD">
              <w:rPr>
                <w:rStyle w:val="t21"/>
                <w:rFonts w:ascii="Times New Roman" w:hAnsi="Times New Roman"/>
                <w:color w:val="1E1E1E"/>
                <w:spacing w:val="-16"/>
                <w:sz w:val="24"/>
                <w:szCs w:val="24"/>
              </w:rPr>
              <w:t xml:space="preserve"> организациями</w:t>
            </w:r>
            <w:r w:rsidRPr="00994BBD">
              <w:rPr>
                <w:rStyle w:val="t21"/>
                <w:rFonts w:ascii="Times New Roman" w:hAnsi="Times New Roman"/>
                <w:color w:val="1E1E1E"/>
                <w:spacing w:val="-16"/>
                <w:sz w:val="24"/>
                <w:szCs w:val="24"/>
              </w:rPr>
              <w:t>)</w:t>
            </w:r>
          </w:p>
        </w:tc>
        <w:tc>
          <w:tcPr>
            <w:tcW w:w="4881" w:type="dxa"/>
            <w:shd w:val="clear" w:color="auto" w:fill="auto"/>
          </w:tcPr>
          <w:p w:rsidR="00BC334D" w:rsidRPr="00994BBD" w:rsidRDefault="00BC334D"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rPr>
          <w:trHeight w:val="307"/>
        </w:trPr>
        <w:tc>
          <w:tcPr>
            <w:tcW w:w="675" w:type="dxa"/>
            <w:shd w:val="clear" w:color="auto" w:fill="auto"/>
          </w:tcPr>
          <w:p w:rsidR="00BC334D" w:rsidRPr="00994BBD" w:rsidRDefault="00BC334D"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3.</w:t>
            </w:r>
          </w:p>
        </w:tc>
        <w:tc>
          <w:tcPr>
            <w:tcW w:w="9088" w:type="dxa"/>
            <w:shd w:val="clear" w:color="auto" w:fill="auto"/>
          </w:tcPr>
          <w:p w:rsidR="00BC334D" w:rsidRPr="00994BBD" w:rsidRDefault="00BC334D" w:rsidP="00CC494E">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Обучение работников с помощью  веб-семинаров, дистанционного обучения</w:t>
            </w:r>
          </w:p>
        </w:tc>
        <w:tc>
          <w:tcPr>
            <w:tcW w:w="4881" w:type="dxa"/>
            <w:shd w:val="clear" w:color="auto" w:fill="auto"/>
          </w:tcPr>
          <w:p w:rsidR="00A8736A" w:rsidRPr="00994BBD" w:rsidRDefault="00E77F65"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4.</w:t>
            </w:r>
          </w:p>
        </w:tc>
        <w:tc>
          <w:tcPr>
            <w:tcW w:w="9088" w:type="dxa"/>
            <w:shd w:val="clear" w:color="auto" w:fill="auto"/>
          </w:tcPr>
          <w:p w:rsidR="00A8736A" w:rsidRPr="00994BBD" w:rsidRDefault="00A8736A" w:rsidP="0020001A">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Создание </w:t>
            </w:r>
            <w:r w:rsidR="00D21C92">
              <w:rPr>
                <w:rStyle w:val="t21"/>
                <w:rFonts w:ascii="Times New Roman" w:hAnsi="Times New Roman"/>
                <w:color w:val="1E1E1E"/>
                <w:spacing w:val="-16"/>
                <w:sz w:val="24"/>
                <w:szCs w:val="24"/>
              </w:rPr>
              <w:t xml:space="preserve">дистанционной </w:t>
            </w:r>
            <w:r w:rsidR="00193B7F">
              <w:rPr>
                <w:rStyle w:val="t21"/>
                <w:rFonts w:ascii="Times New Roman" w:hAnsi="Times New Roman"/>
                <w:color w:val="1E1E1E"/>
                <w:spacing w:val="-16"/>
                <w:sz w:val="24"/>
                <w:szCs w:val="24"/>
              </w:rPr>
              <w:t xml:space="preserve"> </w:t>
            </w:r>
            <w:r w:rsidR="00D21C92">
              <w:rPr>
                <w:rStyle w:val="t21"/>
                <w:rFonts w:ascii="Times New Roman" w:hAnsi="Times New Roman"/>
                <w:color w:val="1E1E1E"/>
                <w:spacing w:val="-16"/>
                <w:sz w:val="24"/>
                <w:szCs w:val="24"/>
              </w:rPr>
              <w:t>конкурсной базы</w:t>
            </w:r>
            <w:r w:rsidRPr="00994BBD">
              <w:rPr>
                <w:rStyle w:val="t21"/>
                <w:rFonts w:ascii="Times New Roman" w:hAnsi="Times New Roman"/>
                <w:color w:val="1E1E1E"/>
                <w:spacing w:val="-16"/>
                <w:sz w:val="24"/>
                <w:szCs w:val="24"/>
              </w:rPr>
              <w:t xml:space="preserve"> учреждения для демонстрации творческих достижений </w:t>
            </w:r>
            <w:r w:rsidRPr="00994BBD">
              <w:rPr>
                <w:rStyle w:val="t21"/>
                <w:rFonts w:ascii="Times New Roman" w:hAnsi="Times New Roman"/>
                <w:color w:val="1E1E1E"/>
                <w:spacing w:val="-16"/>
                <w:sz w:val="24"/>
                <w:szCs w:val="24"/>
              </w:rPr>
              <w:lastRenderedPageBreak/>
              <w:t>преподавателей и обучающихся</w:t>
            </w:r>
            <w:r w:rsidR="00E77F65">
              <w:rPr>
                <w:rStyle w:val="t21"/>
                <w:rFonts w:ascii="Times New Roman" w:hAnsi="Times New Roman"/>
                <w:color w:val="1E1E1E"/>
                <w:spacing w:val="-16"/>
                <w:sz w:val="24"/>
                <w:szCs w:val="24"/>
              </w:rPr>
              <w:t xml:space="preserve"> </w:t>
            </w:r>
          </w:p>
        </w:tc>
        <w:tc>
          <w:tcPr>
            <w:tcW w:w="4881" w:type="dxa"/>
            <w:shd w:val="clear" w:color="auto" w:fill="auto"/>
          </w:tcPr>
          <w:p w:rsidR="00A8736A" w:rsidRPr="00994BBD" w:rsidRDefault="00E77F65" w:rsidP="00193B7F">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lastRenderedPageBreak/>
              <w:t>Результативный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lastRenderedPageBreak/>
              <w:t>5.</w:t>
            </w:r>
          </w:p>
        </w:tc>
        <w:tc>
          <w:tcPr>
            <w:tcW w:w="9088" w:type="dxa"/>
            <w:shd w:val="clear" w:color="auto" w:fill="auto"/>
          </w:tcPr>
          <w:p w:rsidR="00A8736A" w:rsidRPr="00994BBD" w:rsidRDefault="00A8736A" w:rsidP="008D791A">
            <w:pPr>
              <w:tabs>
                <w:tab w:val="left" w:pos="567"/>
                <w:tab w:val="left" w:pos="720"/>
              </w:tabs>
              <w:spacing w:before="100" w:beforeAutospacing="1" w:after="100" w:afterAutospacing="1" w:line="240" w:lineRule="auto"/>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 xml:space="preserve">Создание </w:t>
            </w:r>
            <w:r w:rsidR="00E77F65">
              <w:rPr>
                <w:rStyle w:val="t21"/>
                <w:rFonts w:ascii="Times New Roman" w:hAnsi="Times New Roman"/>
                <w:color w:val="1E1E1E"/>
                <w:spacing w:val="-16"/>
                <w:sz w:val="24"/>
                <w:szCs w:val="24"/>
              </w:rPr>
              <w:t>канала учреждения в сети интернет</w:t>
            </w:r>
            <w:r w:rsidR="00E77F65" w:rsidRPr="00994BBD">
              <w:rPr>
                <w:rStyle w:val="t21"/>
                <w:rFonts w:ascii="Times New Roman" w:hAnsi="Times New Roman"/>
                <w:color w:val="1E1E1E"/>
                <w:spacing w:val="-16"/>
                <w:sz w:val="24"/>
                <w:szCs w:val="24"/>
              </w:rPr>
              <w:t xml:space="preserve"> </w:t>
            </w:r>
            <w:r w:rsidRPr="00994BBD">
              <w:rPr>
                <w:rStyle w:val="t21"/>
                <w:rFonts w:ascii="Times New Roman" w:hAnsi="Times New Roman"/>
                <w:color w:val="1E1E1E"/>
                <w:spacing w:val="-16"/>
                <w:sz w:val="24"/>
                <w:szCs w:val="24"/>
              </w:rPr>
              <w:t>для демонстрации результативности и эффективности работы педагогическ</w:t>
            </w:r>
            <w:r w:rsidR="00D21C92">
              <w:rPr>
                <w:rStyle w:val="t21"/>
                <w:rFonts w:ascii="Times New Roman" w:hAnsi="Times New Roman"/>
                <w:color w:val="1E1E1E"/>
                <w:spacing w:val="-16"/>
                <w:sz w:val="24"/>
                <w:szCs w:val="24"/>
              </w:rPr>
              <w:t>ого коллектива</w:t>
            </w:r>
            <w:r w:rsidR="000C4F23">
              <w:rPr>
                <w:rStyle w:val="t21"/>
                <w:rFonts w:ascii="Times New Roman" w:hAnsi="Times New Roman"/>
                <w:color w:val="1E1E1E"/>
                <w:spacing w:val="-16"/>
                <w:sz w:val="24"/>
                <w:szCs w:val="24"/>
              </w:rPr>
              <w:t xml:space="preserve"> </w:t>
            </w:r>
            <w:r w:rsidR="008D791A">
              <w:rPr>
                <w:rStyle w:val="t21"/>
                <w:rFonts w:ascii="Times New Roman" w:hAnsi="Times New Roman"/>
                <w:color w:val="1E1E1E"/>
                <w:spacing w:val="-16"/>
                <w:sz w:val="24"/>
                <w:szCs w:val="24"/>
              </w:rPr>
              <w:t>и творческих коллективов учреждения</w:t>
            </w:r>
          </w:p>
        </w:tc>
        <w:tc>
          <w:tcPr>
            <w:tcW w:w="4881" w:type="dxa"/>
            <w:shd w:val="clear" w:color="auto" w:fill="auto"/>
          </w:tcPr>
          <w:p w:rsidR="00A8736A" w:rsidRPr="00994BBD" w:rsidRDefault="008D791A"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4.</w:t>
            </w:r>
          </w:p>
        </w:tc>
        <w:tc>
          <w:tcPr>
            <w:tcW w:w="9088"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 xml:space="preserve">Сохранность контингента  </w:t>
            </w:r>
            <w:proofErr w:type="gramStart"/>
            <w:r w:rsidRPr="00994BBD">
              <w:rPr>
                <w:rStyle w:val="t21"/>
                <w:rFonts w:ascii="Times New Roman" w:hAnsi="Times New Roman"/>
                <w:b/>
                <w:color w:val="1E1E1E"/>
                <w:spacing w:val="-16"/>
                <w:sz w:val="24"/>
                <w:szCs w:val="24"/>
              </w:rPr>
              <w:t>обучающихся</w:t>
            </w:r>
            <w:proofErr w:type="gramEnd"/>
            <w:r w:rsidRPr="00994BBD">
              <w:rPr>
                <w:rStyle w:val="t21"/>
                <w:rFonts w:ascii="Times New Roman" w:hAnsi="Times New Roman"/>
                <w:b/>
                <w:color w:val="1E1E1E"/>
                <w:spacing w:val="-16"/>
                <w:sz w:val="24"/>
                <w:szCs w:val="24"/>
              </w:rPr>
              <w:t xml:space="preserve"> </w:t>
            </w:r>
            <w:r w:rsidR="00146F1C">
              <w:rPr>
                <w:rStyle w:val="t21"/>
                <w:rFonts w:ascii="Times New Roman" w:hAnsi="Times New Roman"/>
                <w:b/>
                <w:color w:val="1E1E1E"/>
                <w:spacing w:val="-16"/>
                <w:sz w:val="24"/>
                <w:szCs w:val="24"/>
              </w:rPr>
              <w:t xml:space="preserve"> </w:t>
            </w:r>
            <w:r w:rsidR="00CD47A1">
              <w:rPr>
                <w:rStyle w:val="t21"/>
                <w:rFonts w:ascii="Times New Roman" w:hAnsi="Times New Roman"/>
                <w:b/>
                <w:color w:val="1E1E1E"/>
                <w:spacing w:val="-16"/>
                <w:sz w:val="24"/>
                <w:szCs w:val="24"/>
              </w:rPr>
              <w:t xml:space="preserve"> </w:t>
            </w:r>
            <w:r w:rsidRPr="00994BBD">
              <w:rPr>
                <w:rStyle w:val="t21"/>
                <w:rFonts w:ascii="Times New Roman" w:hAnsi="Times New Roman"/>
                <w:b/>
                <w:color w:val="1E1E1E"/>
                <w:spacing w:val="-16"/>
                <w:sz w:val="24"/>
                <w:szCs w:val="24"/>
              </w:rPr>
              <w:t>МБУДО Егорлыкской ДШИ</w:t>
            </w:r>
          </w:p>
        </w:tc>
        <w:tc>
          <w:tcPr>
            <w:tcW w:w="4881" w:type="dxa"/>
            <w:shd w:val="clear" w:color="auto" w:fill="auto"/>
          </w:tcPr>
          <w:p w:rsidR="00A8736A" w:rsidRPr="00994BBD" w:rsidRDefault="008D791A"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A8736A" w:rsidRPr="00994BBD" w:rsidRDefault="00A8736A"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5.</w:t>
            </w:r>
          </w:p>
        </w:tc>
        <w:tc>
          <w:tcPr>
            <w:tcW w:w="9088" w:type="dxa"/>
            <w:shd w:val="clear" w:color="auto" w:fill="auto"/>
          </w:tcPr>
          <w:p w:rsidR="00A8736A" w:rsidRPr="00521600" w:rsidRDefault="007372C6" w:rsidP="008D791A">
            <w:pPr>
              <w:tabs>
                <w:tab w:val="left" w:pos="567"/>
                <w:tab w:val="left" w:pos="720"/>
              </w:tabs>
              <w:spacing w:after="0"/>
              <w:jc w:val="both"/>
              <w:rPr>
                <w:rStyle w:val="t21"/>
                <w:rFonts w:ascii="Times New Roman" w:hAnsi="Times New Roman"/>
                <w:b/>
                <w:spacing w:val="-16"/>
                <w:sz w:val="24"/>
                <w:szCs w:val="24"/>
              </w:rPr>
            </w:pPr>
            <w:r w:rsidRPr="00521600">
              <w:rPr>
                <w:rFonts w:ascii="Times New Roman" w:hAnsi="Times New Roman"/>
                <w:b/>
                <w:sz w:val="24"/>
                <w:szCs w:val="24"/>
              </w:rPr>
              <w:t xml:space="preserve">Реализация  </w:t>
            </w:r>
            <w:r w:rsidR="008D791A">
              <w:rPr>
                <w:rFonts w:ascii="Times New Roman" w:hAnsi="Times New Roman"/>
                <w:b/>
                <w:sz w:val="24"/>
                <w:szCs w:val="24"/>
              </w:rPr>
              <w:t xml:space="preserve">дополнительных </w:t>
            </w:r>
            <w:r w:rsidRPr="00521600">
              <w:rPr>
                <w:rFonts w:ascii="Times New Roman" w:hAnsi="Times New Roman"/>
                <w:b/>
                <w:sz w:val="24"/>
                <w:szCs w:val="24"/>
              </w:rPr>
              <w:t>предпрофессиональных  программ</w:t>
            </w:r>
            <w:r w:rsidR="008D791A">
              <w:rPr>
                <w:rFonts w:ascii="Times New Roman" w:hAnsi="Times New Roman"/>
                <w:b/>
                <w:sz w:val="24"/>
                <w:szCs w:val="24"/>
              </w:rPr>
              <w:t xml:space="preserve"> в области искусств</w:t>
            </w:r>
          </w:p>
        </w:tc>
        <w:tc>
          <w:tcPr>
            <w:tcW w:w="4881" w:type="dxa"/>
            <w:shd w:val="clear" w:color="auto" w:fill="auto"/>
          </w:tcPr>
          <w:p w:rsidR="00A8736A" w:rsidRPr="00994BBD" w:rsidRDefault="00CD47A1" w:rsidP="00DB7E01">
            <w:pPr>
              <w:tabs>
                <w:tab w:val="left" w:pos="567"/>
                <w:tab w:val="left" w:pos="720"/>
              </w:tabs>
              <w:spacing w:after="0"/>
              <w:jc w:val="center"/>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6.</w:t>
            </w:r>
          </w:p>
        </w:tc>
        <w:tc>
          <w:tcPr>
            <w:tcW w:w="9088" w:type="dxa"/>
            <w:shd w:val="clear" w:color="auto" w:fill="auto"/>
          </w:tcPr>
          <w:p w:rsidR="007372C6" w:rsidRPr="00521600" w:rsidRDefault="007372C6" w:rsidP="00DB7E01">
            <w:pPr>
              <w:tabs>
                <w:tab w:val="left" w:pos="567"/>
                <w:tab w:val="left" w:pos="720"/>
              </w:tabs>
              <w:spacing w:after="0"/>
              <w:jc w:val="both"/>
              <w:rPr>
                <w:rFonts w:ascii="Times New Roman" w:hAnsi="Times New Roman"/>
                <w:b/>
                <w:sz w:val="24"/>
                <w:szCs w:val="24"/>
              </w:rPr>
            </w:pPr>
            <w:r w:rsidRPr="00521600">
              <w:rPr>
                <w:rFonts w:ascii="Times New Roman" w:hAnsi="Times New Roman"/>
                <w:b/>
                <w:sz w:val="24"/>
                <w:szCs w:val="24"/>
              </w:rPr>
              <w:t>Обеспечение дифференциации и индивидуализации обучения</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7.</w:t>
            </w:r>
          </w:p>
        </w:tc>
        <w:tc>
          <w:tcPr>
            <w:tcW w:w="9088" w:type="dxa"/>
            <w:shd w:val="clear" w:color="auto" w:fill="auto"/>
          </w:tcPr>
          <w:p w:rsidR="007372C6" w:rsidRPr="00994BBD" w:rsidRDefault="007372C6" w:rsidP="00DB7E01">
            <w:pPr>
              <w:tabs>
                <w:tab w:val="left" w:pos="567"/>
                <w:tab w:val="left" w:pos="720"/>
              </w:tabs>
              <w:spacing w:after="0"/>
              <w:jc w:val="both"/>
              <w:rPr>
                <w:rFonts w:ascii="Times New Roman" w:hAnsi="Times New Roman"/>
                <w:b/>
                <w:color w:val="10133B"/>
                <w:sz w:val="24"/>
                <w:szCs w:val="24"/>
              </w:rPr>
            </w:pPr>
            <w:r w:rsidRPr="00994BBD">
              <w:rPr>
                <w:rStyle w:val="t21"/>
                <w:rFonts w:ascii="Times New Roman" w:hAnsi="Times New Roman"/>
                <w:b/>
                <w:color w:val="1E1E1E"/>
                <w:spacing w:val="-16"/>
                <w:sz w:val="24"/>
                <w:szCs w:val="24"/>
              </w:rPr>
              <w:t>Итоговая аттестация выпускников</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1C2D53" w:rsidRPr="00994BBD" w:rsidTr="001C2D53">
        <w:tc>
          <w:tcPr>
            <w:tcW w:w="675"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8.</w:t>
            </w:r>
          </w:p>
        </w:tc>
        <w:tc>
          <w:tcPr>
            <w:tcW w:w="9088" w:type="dxa"/>
            <w:shd w:val="clear" w:color="auto" w:fill="auto"/>
          </w:tcPr>
          <w:p w:rsidR="007372C6" w:rsidRPr="00994BBD" w:rsidRDefault="007372C6"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Развитие педагогического коллектива</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p>
        </w:tc>
      </w:tr>
      <w:tr w:rsidR="007372C6" w:rsidRPr="00994BBD" w:rsidTr="001C2D53">
        <w:tc>
          <w:tcPr>
            <w:tcW w:w="675" w:type="dxa"/>
            <w:shd w:val="clear" w:color="auto" w:fill="auto"/>
          </w:tcPr>
          <w:p w:rsidR="007372C6" w:rsidRPr="00994BBD" w:rsidRDefault="008D791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1</w:t>
            </w:r>
            <w:r w:rsidR="007372C6" w:rsidRPr="00994BBD">
              <w:rPr>
                <w:rStyle w:val="t21"/>
                <w:rFonts w:ascii="Times New Roman" w:hAnsi="Times New Roman"/>
                <w:color w:val="1E1E1E"/>
                <w:spacing w:val="-16"/>
                <w:sz w:val="24"/>
                <w:szCs w:val="24"/>
              </w:rPr>
              <w:t>.</w:t>
            </w:r>
          </w:p>
        </w:tc>
        <w:tc>
          <w:tcPr>
            <w:tcW w:w="9088" w:type="dxa"/>
            <w:shd w:val="clear" w:color="auto" w:fill="auto"/>
          </w:tcPr>
          <w:p w:rsidR="007372C6" w:rsidRPr="00994BBD" w:rsidRDefault="007372C6" w:rsidP="00DB7E01">
            <w:pPr>
              <w:shd w:val="clear" w:color="auto" w:fill="FFFFFF"/>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Организация мероприятий по поддержанию и развитию положительной мотивации труда педагогического коллектива, забота о своевременном повышении квалификации преподавателей.</w:t>
            </w:r>
          </w:p>
        </w:tc>
        <w:tc>
          <w:tcPr>
            <w:tcW w:w="4881" w:type="dxa"/>
            <w:shd w:val="clear" w:color="auto" w:fill="auto"/>
          </w:tcPr>
          <w:p w:rsidR="007372C6" w:rsidRPr="00994BBD" w:rsidRDefault="007372C6"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7372C6" w:rsidRPr="00994BBD" w:rsidTr="001C2D53">
        <w:trPr>
          <w:trHeight w:val="570"/>
        </w:trPr>
        <w:tc>
          <w:tcPr>
            <w:tcW w:w="675" w:type="dxa"/>
            <w:shd w:val="clear" w:color="auto" w:fill="auto"/>
          </w:tcPr>
          <w:p w:rsidR="007372C6" w:rsidRPr="00994BBD" w:rsidRDefault="008D791A" w:rsidP="00DB7E01">
            <w:pPr>
              <w:tabs>
                <w:tab w:val="left" w:pos="567"/>
                <w:tab w:val="left" w:pos="720"/>
              </w:tabs>
              <w:spacing w:after="0"/>
              <w:jc w:val="both"/>
              <w:rPr>
                <w:rStyle w:val="t21"/>
                <w:rFonts w:ascii="Times New Roman" w:hAnsi="Times New Roman"/>
                <w:color w:val="1E1E1E"/>
                <w:spacing w:val="-16"/>
                <w:sz w:val="24"/>
                <w:szCs w:val="24"/>
              </w:rPr>
            </w:pPr>
            <w:r>
              <w:rPr>
                <w:rStyle w:val="t21"/>
                <w:rFonts w:ascii="Times New Roman" w:hAnsi="Times New Roman"/>
                <w:color w:val="1E1E1E"/>
                <w:spacing w:val="-16"/>
                <w:sz w:val="24"/>
                <w:szCs w:val="24"/>
              </w:rPr>
              <w:t>2</w:t>
            </w:r>
            <w:r w:rsidR="007372C6" w:rsidRPr="00994BBD">
              <w:rPr>
                <w:rStyle w:val="t21"/>
                <w:rFonts w:ascii="Times New Roman" w:hAnsi="Times New Roman"/>
                <w:color w:val="1E1E1E"/>
                <w:spacing w:val="-16"/>
                <w:sz w:val="24"/>
                <w:szCs w:val="24"/>
              </w:rPr>
              <w:t>.</w:t>
            </w:r>
          </w:p>
        </w:tc>
        <w:tc>
          <w:tcPr>
            <w:tcW w:w="9088" w:type="dxa"/>
            <w:shd w:val="clear" w:color="auto" w:fill="auto"/>
          </w:tcPr>
          <w:p w:rsidR="007372C6" w:rsidRPr="00994BBD" w:rsidRDefault="001C2D53" w:rsidP="00DB7E01">
            <w:pPr>
              <w:shd w:val="clear" w:color="auto" w:fill="FFFFFF"/>
              <w:tabs>
                <w:tab w:val="left" w:pos="567"/>
                <w:tab w:val="left" w:pos="720"/>
              </w:tabs>
              <w:spacing w:after="0"/>
              <w:jc w:val="both"/>
              <w:rPr>
                <w:rStyle w:val="t21"/>
                <w:rFonts w:ascii="Times New Roman" w:hAnsi="Times New Roman"/>
                <w:color w:val="1E1E1E"/>
                <w:spacing w:val="-16"/>
                <w:sz w:val="24"/>
                <w:szCs w:val="24"/>
              </w:rPr>
            </w:pPr>
            <w:r w:rsidRPr="00994BBD">
              <w:rPr>
                <w:rStyle w:val="t21"/>
                <w:rFonts w:ascii="Times New Roman" w:hAnsi="Times New Roman"/>
                <w:color w:val="1E1E1E"/>
                <w:spacing w:val="-16"/>
                <w:sz w:val="24"/>
                <w:szCs w:val="24"/>
              </w:rPr>
              <w:t>Материальное и моральное стимулирование качества и эффективного труда  педагогических работников</w:t>
            </w:r>
            <w:r w:rsidR="008F3523" w:rsidRPr="00994BBD">
              <w:rPr>
                <w:rStyle w:val="t21"/>
                <w:rFonts w:ascii="Times New Roman" w:hAnsi="Times New Roman"/>
                <w:color w:val="1E1E1E"/>
                <w:spacing w:val="-16"/>
                <w:sz w:val="24"/>
                <w:szCs w:val="24"/>
              </w:rPr>
              <w:t>, психологический климат в коллективе.</w:t>
            </w:r>
          </w:p>
        </w:tc>
        <w:tc>
          <w:tcPr>
            <w:tcW w:w="4881" w:type="dxa"/>
            <w:shd w:val="clear" w:color="auto" w:fill="auto"/>
          </w:tcPr>
          <w:p w:rsidR="007372C6" w:rsidRPr="00994BBD" w:rsidRDefault="001C2D5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Результативный</w:t>
            </w:r>
          </w:p>
        </w:tc>
      </w:tr>
      <w:tr w:rsidR="008F3523" w:rsidRPr="00994BBD" w:rsidTr="00994BBD">
        <w:trPr>
          <w:trHeight w:val="243"/>
        </w:trPr>
        <w:tc>
          <w:tcPr>
            <w:tcW w:w="675" w:type="dxa"/>
            <w:shd w:val="clear" w:color="auto" w:fill="auto"/>
          </w:tcPr>
          <w:p w:rsidR="008F3523" w:rsidRPr="00994BBD" w:rsidRDefault="008F3523" w:rsidP="00DB7E01">
            <w:pPr>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9.</w:t>
            </w:r>
          </w:p>
        </w:tc>
        <w:tc>
          <w:tcPr>
            <w:tcW w:w="9088" w:type="dxa"/>
            <w:shd w:val="clear" w:color="auto" w:fill="auto"/>
          </w:tcPr>
          <w:p w:rsidR="008F3523" w:rsidRPr="00994BBD" w:rsidRDefault="008F3523" w:rsidP="00DB7E01">
            <w:pPr>
              <w:shd w:val="clear" w:color="auto" w:fill="FFFFFF"/>
              <w:tabs>
                <w:tab w:val="left" w:pos="567"/>
                <w:tab w:val="left" w:pos="720"/>
              </w:tabs>
              <w:spacing w:after="0"/>
              <w:jc w:val="both"/>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Результативность  образовательной стратегии МБУДО Егорлыкской ДШИ</w:t>
            </w:r>
          </w:p>
        </w:tc>
        <w:tc>
          <w:tcPr>
            <w:tcW w:w="4881" w:type="dxa"/>
            <w:shd w:val="clear" w:color="auto" w:fill="auto"/>
          </w:tcPr>
          <w:p w:rsidR="008F3523" w:rsidRPr="00994BBD" w:rsidRDefault="008F3523"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r w:rsidR="00EB7F2F" w:rsidRPr="00994BBD" w:rsidTr="00994BBD">
        <w:trPr>
          <w:trHeight w:val="243"/>
        </w:trPr>
        <w:tc>
          <w:tcPr>
            <w:tcW w:w="675" w:type="dxa"/>
            <w:shd w:val="clear" w:color="auto" w:fill="auto"/>
          </w:tcPr>
          <w:p w:rsidR="00EB7F2F" w:rsidRPr="00994BBD" w:rsidRDefault="00EB7F2F" w:rsidP="00DB7E01">
            <w:pPr>
              <w:tabs>
                <w:tab w:val="left" w:pos="567"/>
                <w:tab w:val="left" w:pos="720"/>
              </w:tabs>
              <w:spacing w:after="0"/>
              <w:jc w:val="both"/>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10.</w:t>
            </w:r>
          </w:p>
        </w:tc>
        <w:tc>
          <w:tcPr>
            <w:tcW w:w="9088" w:type="dxa"/>
            <w:shd w:val="clear" w:color="auto" w:fill="auto"/>
          </w:tcPr>
          <w:p w:rsidR="00EB7F2F" w:rsidRPr="00994BBD" w:rsidRDefault="00EB7F2F" w:rsidP="00DB7E01">
            <w:pPr>
              <w:shd w:val="clear" w:color="auto" w:fill="FFFFFF"/>
              <w:tabs>
                <w:tab w:val="left" w:pos="567"/>
                <w:tab w:val="left" w:pos="720"/>
              </w:tabs>
              <w:spacing w:after="0"/>
              <w:jc w:val="both"/>
              <w:rPr>
                <w:rStyle w:val="t21"/>
                <w:rFonts w:ascii="Times New Roman" w:hAnsi="Times New Roman"/>
                <w:b/>
                <w:color w:val="1E1E1E"/>
                <w:spacing w:val="-16"/>
                <w:sz w:val="24"/>
                <w:szCs w:val="24"/>
              </w:rPr>
            </w:pPr>
            <w:r>
              <w:rPr>
                <w:rStyle w:val="t21"/>
                <w:rFonts w:ascii="Times New Roman" w:hAnsi="Times New Roman"/>
                <w:b/>
                <w:color w:val="1E1E1E"/>
                <w:spacing w:val="-16"/>
                <w:sz w:val="24"/>
                <w:szCs w:val="24"/>
              </w:rPr>
              <w:t>Материально-техническая оснащённость образовательного процесса</w:t>
            </w:r>
          </w:p>
        </w:tc>
        <w:tc>
          <w:tcPr>
            <w:tcW w:w="4881" w:type="dxa"/>
            <w:shd w:val="clear" w:color="auto" w:fill="auto"/>
          </w:tcPr>
          <w:p w:rsidR="00EB7F2F" w:rsidRPr="00994BBD" w:rsidRDefault="00EB7F2F" w:rsidP="00DB7E01">
            <w:pPr>
              <w:tabs>
                <w:tab w:val="left" w:pos="567"/>
                <w:tab w:val="left" w:pos="720"/>
              </w:tabs>
              <w:spacing w:after="0"/>
              <w:jc w:val="center"/>
              <w:rPr>
                <w:rStyle w:val="t21"/>
                <w:rFonts w:ascii="Times New Roman" w:hAnsi="Times New Roman"/>
                <w:b/>
                <w:color w:val="1E1E1E"/>
                <w:spacing w:val="-16"/>
                <w:sz w:val="24"/>
                <w:szCs w:val="24"/>
              </w:rPr>
            </w:pPr>
            <w:r w:rsidRPr="00994BBD">
              <w:rPr>
                <w:rStyle w:val="t21"/>
                <w:rFonts w:ascii="Times New Roman" w:hAnsi="Times New Roman"/>
                <w:b/>
                <w:color w:val="1E1E1E"/>
                <w:spacing w:val="-16"/>
                <w:sz w:val="24"/>
                <w:szCs w:val="24"/>
              </w:rPr>
              <w:t>Технологический</w:t>
            </w:r>
          </w:p>
        </w:tc>
      </w:tr>
    </w:tbl>
    <w:p w:rsidR="00FF7D96" w:rsidRDefault="00FF7D96" w:rsidP="009047A9">
      <w:pPr>
        <w:tabs>
          <w:tab w:val="left" w:pos="11573"/>
        </w:tabs>
        <w:rPr>
          <w:rStyle w:val="t21"/>
          <w:rFonts w:ascii="Times New Roman" w:hAnsi="Times New Roman"/>
          <w:b/>
          <w:sz w:val="16"/>
          <w:szCs w:val="16"/>
        </w:rPr>
      </w:pPr>
    </w:p>
    <w:p w:rsidR="00FF7D96" w:rsidRPr="00810CE3" w:rsidRDefault="00FF7D96" w:rsidP="00FF7D96">
      <w:pPr>
        <w:contextualSpacing/>
        <w:rPr>
          <w:rFonts w:ascii="Times New Roman" w:eastAsia="Calibri" w:hAnsi="Times New Roman"/>
          <w:sz w:val="24"/>
          <w:szCs w:val="24"/>
          <w:lang w:eastAsia="en-US"/>
        </w:rPr>
      </w:pPr>
      <w:r>
        <w:rPr>
          <w:rFonts w:ascii="Times New Roman" w:eastAsia="Calibri" w:hAnsi="Times New Roman"/>
          <w:b/>
          <w:sz w:val="24"/>
          <w:szCs w:val="24"/>
          <w:lang w:eastAsia="en-US"/>
        </w:rPr>
        <w:t>1.3.</w:t>
      </w:r>
      <w:r w:rsidRPr="00810CE3">
        <w:rPr>
          <w:rFonts w:ascii="Times New Roman" w:eastAsia="Calibri" w:hAnsi="Times New Roman"/>
          <w:b/>
          <w:sz w:val="24"/>
          <w:szCs w:val="24"/>
          <w:lang w:eastAsia="en-US"/>
        </w:rPr>
        <w:tab/>
        <w:t>Организация учебного процесса</w:t>
      </w:r>
      <w:r w:rsidRPr="00810CE3">
        <w:rPr>
          <w:rFonts w:ascii="Times New Roman" w:eastAsia="Calibri" w:hAnsi="Times New Roman"/>
          <w:sz w:val="24"/>
          <w:szCs w:val="24"/>
          <w:lang w:eastAsia="en-US"/>
        </w:rPr>
        <w:t xml:space="preserve">.  </w:t>
      </w:r>
    </w:p>
    <w:p w:rsidR="00FF7D96" w:rsidRPr="00810CE3" w:rsidRDefault="00FF7D96" w:rsidP="00FF7D96">
      <w:pPr>
        <w:contextualSpacing/>
        <w:rPr>
          <w:rFonts w:ascii="Times New Roman" w:eastAsia="Calibri" w:hAnsi="Times New Roman"/>
          <w:sz w:val="24"/>
          <w:szCs w:val="24"/>
          <w:u w:val="single"/>
          <w:lang w:eastAsia="en-US"/>
        </w:rPr>
      </w:pPr>
      <w:r w:rsidRPr="00810CE3">
        <w:rPr>
          <w:rFonts w:ascii="Times New Roman" w:eastAsia="Calibri" w:hAnsi="Times New Roman"/>
          <w:sz w:val="24"/>
          <w:szCs w:val="24"/>
          <w:u w:val="single"/>
          <w:lang w:eastAsia="en-US"/>
        </w:rPr>
        <w:t>4.1.</w:t>
      </w:r>
      <w:r w:rsidRPr="00810CE3">
        <w:rPr>
          <w:rFonts w:ascii="Times New Roman" w:eastAsia="Calibri" w:hAnsi="Times New Roman"/>
          <w:sz w:val="24"/>
          <w:szCs w:val="24"/>
          <w:u w:val="single"/>
          <w:lang w:eastAsia="en-US"/>
        </w:rPr>
        <w:tab/>
        <w:t>Краткая характеристика графиков  образовательного процесса, расписания занятий, принципа формирования и состава учебных групп.</w:t>
      </w:r>
    </w:p>
    <w:p w:rsidR="00FF7D96" w:rsidRPr="00BC12C9" w:rsidRDefault="00FF7D96" w:rsidP="00FF7D9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sidRPr="00BC12C9">
        <w:rPr>
          <w:rFonts w:ascii="Times New Roman" w:eastAsia="Calibri" w:hAnsi="Times New Roman"/>
          <w:sz w:val="24"/>
          <w:szCs w:val="24"/>
          <w:lang w:eastAsia="en-US"/>
        </w:rPr>
        <w:t>МБУДО Егорлыкская ДШИ осуществляет образовательный процесс в соответствии с образовательными программами, разрабатываемыми и утверждаемыми Школой самостоятельно. Организация образовательного процесса (в том числе начало и окончание учебного года, продолжительность каникул) регламентируется:</w:t>
      </w:r>
    </w:p>
    <w:p w:rsidR="00FF7D96" w:rsidRPr="00BC12C9" w:rsidRDefault="00FF7D96" w:rsidP="00FF7D96">
      <w:pPr>
        <w:ind w:left="624"/>
        <w:contextualSpacing/>
        <w:rPr>
          <w:rFonts w:ascii="Times New Roman" w:eastAsia="Calibri" w:hAnsi="Times New Roman"/>
          <w:sz w:val="24"/>
          <w:szCs w:val="24"/>
          <w:lang w:eastAsia="en-US"/>
        </w:rPr>
      </w:pPr>
      <w:r w:rsidRPr="00BC12C9">
        <w:rPr>
          <w:rFonts w:ascii="Times New Roman" w:eastAsia="Calibri" w:hAnsi="Times New Roman"/>
          <w:sz w:val="24"/>
          <w:szCs w:val="24"/>
          <w:lang w:eastAsia="en-US"/>
        </w:rPr>
        <w:t>- учебными планами,</w:t>
      </w:r>
    </w:p>
    <w:p w:rsidR="00FF7D96" w:rsidRPr="00BC12C9" w:rsidRDefault="00FF7D96" w:rsidP="00FF7D96">
      <w:pPr>
        <w:ind w:left="624"/>
        <w:contextualSpacing/>
        <w:rPr>
          <w:rFonts w:ascii="Times New Roman" w:eastAsia="Calibri" w:hAnsi="Times New Roman"/>
          <w:sz w:val="24"/>
          <w:szCs w:val="24"/>
          <w:lang w:eastAsia="en-US"/>
        </w:rPr>
      </w:pPr>
      <w:r w:rsidRPr="00BC12C9">
        <w:rPr>
          <w:rFonts w:ascii="Times New Roman" w:eastAsia="Calibri" w:hAnsi="Times New Roman"/>
          <w:sz w:val="24"/>
          <w:szCs w:val="24"/>
          <w:lang w:eastAsia="en-US"/>
        </w:rPr>
        <w:t>- годовым календарным учебным графиком, утвержд</w:t>
      </w:r>
      <w:r>
        <w:rPr>
          <w:rFonts w:ascii="Times New Roman" w:eastAsia="Calibri" w:hAnsi="Times New Roman"/>
          <w:sz w:val="24"/>
          <w:szCs w:val="24"/>
          <w:lang w:eastAsia="en-US"/>
        </w:rPr>
        <w:t xml:space="preserve">ённым  образовательной организацией </w:t>
      </w:r>
      <w:r w:rsidRPr="00BC12C9">
        <w:rPr>
          <w:rFonts w:ascii="Times New Roman" w:eastAsia="Calibri" w:hAnsi="Times New Roman"/>
          <w:sz w:val="24"/>
          <w:szCs w:val="24"/>
          <w:lang w:eastAsia="en-US"/>
        </w:rPr>
        <w:t>самостоятельно,</w:t>
      </w:r>
    </w:p>
    <w:p w:rsidR="00FF7D96" w:rsidRPr="00BC12C9" w:rsidRDefault="00FF7D96" w:rsidP="00FF7D96">
      <w:pPr>
        <w:ind w:left="624"/>
        <w:contextualSpacing/>
        <w:rPr>
          <w:rFonts w:ascii="Times New Roman" w:eastAsia="Calibri" w:hAnsi="Times New Roman"/>
          <w:sz w:val="24"/>
          <w:szCs w:val="24"/>
          <w:lang w:eastAsia="en-US"/>
        </w:rPr>
      </w:pPr>
      <w:r w:rsidRPr="00BC12C9">
        <w:rPr>
          <w:rFonts w:ascii="Times New Roman" w:eastAsia="Calibri" w:hAnsi="Times New Roman"/>
          <w:sz w:val="24"/>
          <w:szCs w:val="24"/>
          <w:lang w:eastAsia="en-US"/>
        </w:rPr>
        <w:t>- расписанием занятий.</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Ежедневное количество занятий определяется расписанием индивидуальных и групповых занятий. Расписание занятий обучающихся</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составляется администрацией ДШИ по представлению педагогических работников с учетом пожелания родителей (законных представителей</w:t>
      </w:r>
      <w:r>
        <w:rPr>
          <w:rFonts w:ascii="Times New Roman" w:eastAsia="Calibri" w:hAnsi="Times New Roman"/>
          <w:sz w:val="24"/>
          <w:szCs w:val="24"/>
          <w:lang w:eastAsia="en-US"/>
        </w:rPr>
        <w:t xml:space="preserve"> обучающихся</w:t>
      </w:r>
      <w:r w:rsidRPr="00BC12C9">
        <w:rPr>
          <w:rFonts w:ascii="Times New Roman" w:eastAsia="Calibri" w:hAnsi="Times New Roman"/>
          <w:sz w:val="24"/>
          <w:szCs w:val="24"/>
          <w:lang w:eastAsia="en-US"/>
        </w:rPr>
        <w:t>), возрастных особенностей детей и установленных санитарно-гигиенических норм.</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В МБУДО Егорлыкской ДШИ учебный год начинается 1 сентября и заканчивается в сроки, установленные графи</w:t>
      </w:r>
      <w:r>
        <w:rPr>
          <w:rFonts w:ascii="Times New Roman" w:eastAsia="Calibri" w:hAnsi="Times New Roman"/>
          <w:sz w:val="24"/>
          <w:szCs w:val="24"/>
          <w:lang w:eastAsia="en-US"/>
        </w:rPr>
        <w:t xml:space="preserve">ком образовательного процесса. </w:t>
      </w:r>
      <w:r w:rsidRPr="00BC12C9">
        <w:rPr>
          <w:rFonts w:ascii="Times New Roman" w:eastAsia="Calibri" w:hAnsi="Times New Roman"/>
          <w:sz w:val="24"/>
          <w:szCs w:val="24"/>
          <w:lang w:eastAsia="en-US"/>
        </w:rPr>
        <w:t xml:space="preserve">Изучение учебных предметов учебного плана и проведение консультаций осуществляется в форме индивидуальных занятий, </w:t>
      </w:r>
      <w:r w:rsidRPr="00BC12C9">
        <w:rPr>
          <w:rFonts w:ascii="Times New Roman" w:eastAsia="Calibri" w:hAnsi="Times New Roman"/>
          <w:sz w:val="24"/>
          <w:szCs w:val="24"/>
          <w:lang w:eastAsia="en-US"/>
        </w:rPr>
        <w:lastRenderedPageBreak/>
        <w:t>мелкогрупповых занятий  (численностью от 4 до 10 человек, по ансамблевым учебным предметам – от 2-х человек), групповых занятий</w:t>
      </w:r>
      <w:r>
        <w:rPr>
          <w:rFonts w:ascii="Times New Roman" w:eastAsia="Calibri" w:hAnsi="Times New Roman"/>
          <w:sz w:val="24"/>
          <w:szCs w:val="24"/>
          <w:lang w:eastAsia="en-US"/>
        </w:rPr>
        <w:t xml:space="preserve"> (численностью от 11 человек). </w:t>
      </w:r>
    </w:p>
    <w:p w:rsidR="00FF7D96" w:rsidRPr="00BC12C9" w:rsidRDefault="00FF7D96" w:rsidP="00FF7D96">
      <w:pPr>
        <w:contextualSpacing/>
        <w:rPr>
          <w:rFonts w:ascii="Times New Roman" w:eastAsia="Calibri" w:hAnsi="Times New Roman"/>
          <w:sz w:val="24"/>
          <w:szCs w:val="24"/>
          <w:u w:val="single"/>
          <w:lang w:eastAsia="en-US"/>
        </w:rPr>
      </w:pPr>
      <w:r w:rsidRPr="00BC12C9">
        <w:rPr>
          <w:rFonts w:ascii="Times New Roman" w:eastAsia="Calibri" w:hAnsi="Times New Roman"/>
          <w:sz w:val="24"/>
          <w:szCs w:val="24"/>
          <w:u w:val="single"/>
          <w:lang w:eastAsia="en-US"/>
        </w:rPr>
        <w:t xml:space="preserve">4.2. </w:t>
      </w:r>
      <w:r>
        <w:rPr>
          <w:rFonts w:ascii="Times New Roman" w:eastAsia="Calibri" w:hAnsi="Times New Roman"/>
          <w:sz w:val="24"/>
          <w:szCs w:val="24"/>
          <w:u w:val="single"/>
          <w:lang w:eastAsia="en-US"/>
        </w:rPr>
        <w:t xml:space="preserve">      </w:t>
      </w:r>
      <w:r w:rsidRPr="00BC12C9">
        <w:rPr>
          <w:rFonts w:ascii="Times New Roman" w:eastAsia="Calibri" w:hAnsi="Times New Roman"/>
          <w:sz w:val="24"/>
          <w:szCs w:val="24"/>
          <w:u w:val="single"/>
          <w:lang w:eastAsia="en-US"/>
        </w:rPr>
        <w:t>Продолжительность занятий, объемы недельной аудиторной учебной наг</w:t>
      </w:r>
      <w:r>
        <w:rPr>
          <w:rFonts w:ascii="Times New Roman" w:eastAsia="Calibri" w:hAnsi="Times New Roman"/>
          <w:sz w:val="24"/>
          <w:szCs w:val="24"/>
          <w:u w:val="single"/>
          <w:lang w:eastAsia="en-US"/>
        </w:rPr>
        <w:t>рузки и самостоятельной работы.</w:t>
      </w:r>
    </w:p>
    <w:p w:rsidR="00FF7D96" w:rsidRPr="00BC12C9" w:rsidRDefault="00FF7D96" w:rsidP="00FF7D96">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BC12C9">
        <w:rPr>
          <w:rFonts w:ascii="Times New Roman" w:eastAsia="Calibri" w:hAnsi="Times New Roman"/>
          <w:sz w:val="24"/>
          <w:szCs w:val="24"/>
          <w:lang w:eastAsia="en-US"/>
        </w:rPr>
        <w:t>Время начала и окончания занятий в МБУДО Егорлыкской ДШИ - с 8.00 до 20.00 часов.</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В МБУДО  Егорлыкской ДШИ с первого по выпускной классы в течение учебного года предусматриваются каникулы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При реализации  дополнительных предпрофессиональных общеобразовательных программ в области иску</w:t>
      </w:r>
      <w:proofErr w:type="gramStart"/>
      <w:r w:rsidRPr="00BC12C9">
        <w:rPr>
          <w:rFonts w:ascii="Times New Roman" w:eastAsia="Calibri" w:hAnsi="Times New Roman"/>
          <w:sz w:val="24"/>
          <w:szCs w:val="24"/>
          <w:lang w:eastAsia="en-US"/>
        </w:rPr>
        <w:t>сств пр</w:t>
      </w:r>
      <w:proofErr w:type="gramEnd"/>
      <w:r w:rsidRPr="00BC12C9">
        <w:rPr>
          <w:rFonts w:ascii="Times New Roman" w:eastAsia="Calibri" w:hAnsi="Times New Roman"/>
          <w:sz w:val="24"/>
          <w:szCs w:val="24"/>
          <w:lang w:eastAsia="en-US"/>
        </w:rPr>
        <w:t>одолжительность учебного года с первого класса по класс, предшествующий выпускному классу, составляет 39 недель, в выпускном классе 40 недель. Продолжительность учебных занятий в первом</w:t>
      </w:r>
      <w:r>
        <w:rPr>
          <w:rFonts w:ascii="Times New Roman" w:eastAsia="Calibri" w:hAnsi="Times New Roman"/>
          <w:sz w:val="24"/>
          <w:szCs w:val="24"/>
          <w:lang w:eastAsia="en-US"/>
        </w:rPr>
        <w:t xml:space="preserve"> классе составляет 32 недели  </w:t>
      </w:r>
      <w:r w:rsidRPr="00BC12C9">
        <w:rPr>
          <w:rFonts w:ascii="Times New Roman" w:eastAsia="Calibri" w:hAnsi="Times New Roman"/>
          <w:sz w:val="24"/>
          <w:szCs w:val="24"/>
          <w:lang w:eastAsia="en-US"/>
        </w:rPr>
        <w:t xml:space="preserve">(за исключением образовательной программы со сроком обучения 5 лет), со второго класса </w:t>
      </w:r>
      <w:proofErr w:type="gramStart"/>
      <w:r w:rsidRPr="00BC12C9">
        <w:rPr>
          <w:rFonts w:ascii="Times New Roman" w:eastAsia="Calibri" w:hAnsi="Times New Roman"/>
          <w:sz w:val="24"/>
          <w:szCs w:val="24"/>
          <w:lang w:eastAsia="en-US"/>
        </w:rPr>
        <w:t xml:space="preserve">( </w:t>
      </w:r>
      <w:proofErr w:type="gramEnd"/>
      <w:r w:rsidRPr="00BC12C9">
        <w:rPr>
          <w:rFonts w:ascii="Times New Roman" w:eastAsia="Calibri" w:hAnsi="Times New Roman"/>
          <w:sz w:val="24"/>
          <w:szCs w:val="24"/>
          <w:lang w:eastAsia="en-US"/>
        </w:rPr>
        <w:t>при сроке обучения 5 лет – с первого класса) по выпускной класс – 33 недели.</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Учебный год для педагогических работников составляет 44 недели, из которых 32-33 недели – проведение аудиторных занятий, 2 - 3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FF7D96" w:rsidRPr="00BC12C9"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В МБУДО Егорлыкской ДШИ с первого </w:t>
      </w:r>
      <w:proofErr w:type="gramStart"/>
      <w:r w:rsidRPr="00BC12C9">
        <w:rPr>
          <w:rFonts w:ascii="Times New Roman" w:eastAsia="Calibri" w:hAnsi="Times New Roman"/>
          <w:sz w:val="24"/>
          <w:szCs w:val="24"/>
          <w:lang w:eastAsia="en-US"/>
        </w:rPr>
        <w:t>по</w:t>
      </w:r>
      <w:proofErr w:type="gramEnd"/>
      <w:r w:rsidRPr="00BC12C9">
        <w:rPr>
          <w:rFonts w:ascii="Times New Roman" w:eastAsia="Calibri" w:hAnsi="Times New Roman"/>
          <w:sz w:val="24"/>
          <w:szCs w:val="24"/>
          <w:lang w:eastAsia="en-US"/>
        </w:rPr>
        <w:t xml:space="preserve"> </w:t>
      </w:r>
      <w:proofErr w:type="gramStart"/>
      <w:r w:rsidRPr="00BC12C9">
        <w:rPr>
          <w:rFonts w:ascii="Times New Roman" w:eastAsia="Calibri" w:hAnsi="Times New Roman"/>
          <w:sz w:val="24"/>
          <w:szCs w:val="24"/>
          <w:lang w:eastAsia="en-US"/>
        </w:rPr>
        <w:t>выпускной</w:t>
      </w:r>
      <w:proofErr w:type="gramEnd"/>
      <w:r w:rsidRPr="00BC12C9">
        <w:rPr>
          <w:rFonts w:ascii="Times New Roman" w:eastAsia="Calibri" w:hAnsi="Times New Roman"/>
          <w:sz w:val="24"/>
          <w:szCs w:val="24"/>
          <w:lang w:eastAsia="en-US"/>
        </w:rPr>
        <w:t xml:space="preserve">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12-13 недель (в соответствии с федеральными государственными требованиями к соответствующей образовательной программе), за исключением последнего года обучения. Осенние, зимние, весенние каникулы проводятся в сроки,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w:t>
      </w:r>
      <w:r w:rsidRPr="00BC12C9">
        <w:rPr>
          <w:rFonts w:ascii="Times New Roman" w:eastAsia="Calibri" w:hAnsi="Times New Roman"/>
          <w:sz w:val="24"/>
          <w:szCs w:val="24"/>
          <w:lang w:eastAsia="en-US"/>
        </w:rPr>
        <w:tab/>
      </w:r>
    </w:p>
    <w:p w:rsidR="00FF7D96" w:rsidRPr="00BC12C9" w:rsidRDefault="00FF7D96" w:rsidP="00FF7D96">
      <w:pPr>
        <w:ind w:left="510"/>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r>
      <w:proofErr w:type="gramStart"/>
      <w:r w:rsidRPr="00BC12C9">
        <w:rPr>
          <w:rFonts w:ascii="Times New Roman" w:eastAsia="Calibri" w:hAnsi="Times New Roman"/>
          <w:sz w:val="24"/>
          <w:szCs w:val="24"/>
          <w:lang w:eastAsia="en-US"/>
        </w:rPr>
        <w:t>п</w:t>
      </w:r>
      <w:proofErr w:type="gramEnd"/>
      <w:r w:rsidRPr="00BC12C9">
        <w:rPr>
          <w:rFonts w:ascii="Times New Roman" w:eastAsia="Calibri" w:hAnsi="Times New Roman"/>
          <w:sz w:val="24"/>
          <w:szCs w:val="24"/>
          <w:lang w:eastAsia="en-US"/>
        </w:rPr>
        <w:t>родолжительность урока 20,</w:t>
      </w:r>
      <w:r>
        <w:rPr>
          <w:rFonts w:ascii="Times New Roman" w:eastAsia="Calibri" w:hAnsi="Times New Roman"/>
          <w:sz w:val="24"/>
          <w:szCs w:val="24"/>
          <w:lang w:eastAsia="en-US"/>
        </w:rPr>
        <w:t xml:space="preserve"> 30,</w:t>
      </w:r>
      <w:r w:rsidRPr="00BC12C9">
        <w:rPr>
          <w:rFonts w:ascii="Times New Roman" w:eastAsia="Calibri" w:hAnsi="Times New Roman"/>
          <w:sz w:val="24"/>
          <w:szCs w:val="24"/>
          <w:lang w:eastAsia="en-US"/>
        </w:rPr>
        <w:t xml:space="preserve">  40  минут;</w:t>
      </w:r>
    </w:p>
    <w:p w:rsidR="00FF7D96" w:rsidRPr="00BC12C9" w:rsidRDefault="00FF7D96" w:rsidP="00FF7D96">
      <w:pPr>
        <w:ind w:left="510"/>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t xml:space="preserve">предельная недельная нагрузка </w:t>
      </w:r>
      <w:proofErr w:type="gramStart"/>
      <w:r w:rsidRPr="00BC12C9">
        <w:rPr>
          <w:rFonts w:ascii="Times New Roman" w:eastAsia="Calibri" w:hAnsi="Times New Roman"/>
          <w:sz w:val="24"/>
          <w:szCs w:val="24"/>
          <w:lang w:eastAsia="en-US"/>
        </w:rPr>
        <w:t>обучающихся</w:t>
      </w:r>
      <w:proofErr w:type="gramEnd"/>
      <w:r w:rsidRPr="00BC12C9">
        <w:rPr>
          <w:rFonts w:ascii="Times New Roman" w:eastAsia="Calibri" w:hAnsi="Times New Roman"/>
          <w:sz w:val="24"/>
          <w:szCs w:val="24"/>
          <w:lang w:eastAsia="en-US"/>
        </w:rPr>
        <w:t xml:space="preserve"> устанавливается в соответствии с учебными планами. Продолжительность занятий и недельная нагрузка определяется программой и учебным планом, не противоречащим существующим санитарным нормам;</w:t>
      </w:r>
    </w:p>
    <w:p w:rsidR="00FF7D96" w:rsidRPr="00BC12C9" w:rsidRDefault="00FF7D96" w:rsidP="00FF7D96">
      <w:pPr>
        <w:ind w:left="510"/>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t xml:space="preserve">продолжительность обучения определяется учебными планами и образовательными программами, реализуемыми в </w:t>
      </w:r>
      <w:r>
        <w:rPr>
          <w:rFonts w:ascii="Times New Roman" w:eastAsia="Calibri" w:hAnsi="Times New Roman"/>
          <w:sz w:val="24"/>
          <w:szCs w:val="24"/>
          <w:lang w:eastAsia="en-US"/>
        </w:rPr>
        <w:t>МБУДО Егорлыкской ДШИ</w:t>
      </w:r>
      <w:r w:rsidRPr="00BC12C9">
        <w:rPr>
          <w:rFonts w:ascii="Times New Roman" w:eastAsia="Calibri" w:hAnsi="Times New Roman"/>
          <w:sz w:val="24"/>
          <w:szCs w:val="24"/>
          <w:lang w:eastAsia="en-US"/>
        </w:rPr>
        <w:t>;</w:t>
      </w:r>
    </w:p>
    <w:p w:rsidR="00FF7D96" w:rsidRPr="00BC12C9" w:rsidRDefault="00FF7D96" w:rsidP="00FF7D96">
      <w:pPr>
        <w:ind w:left="510"/>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t>ежедневное количество занятий определяется расписанием индивидуальных и групповых занятий;</w:t>
      </w:r>
    </w:p>
    <w:p w:rsidR="00FF7D96" w:rsidRPr="00BC12C9" w:rsidRDefault="00FF7D96" w:rsidP="00FF7D96">
      <w:pPr>
        <w:ind w:left="510"/>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t>допускается проведение 1.5 ч уроков с 10 минутным перерывом между ними;</w:t>
      </w:r>
    </w:p>
    <w:p w:rsidR="00FF7D96" w:rsidRPr="00BC12C9" w:rsidRDefault="00FF7D96" w:rsidP="00FF7D96">
      <w:pPr>
        <w:ind w:left="510"/>
        <w:contextualSpacing/>
        <w:jc w:val="both"/>
        <w:rPr>
          <w:rFonts w:ascii="Times New Roman" w:eastAsia="Calibri" w:hAnsi="Times New Roman"/>
          <w:sz w:val="24"/>
          <w:szCs w:val="24"/>
          <w:lang w:eastAsia="en-US"/>
        </w:rPr>
      </w:pPr>
      <w:proofErr w:type="gramStart"/>
      <w:r w:rsidRPr="00BC12C9">
        <w:rPr>
          <w:rFonts w:ascii="Times New Roman" w:eastAsia="Calibri" w:hAnsi="Times New Roman"/>
          <w:sz w:val="24"/>
          <w:szCs w:val="24"/>
          <w:lang w:eastAsia="en-US"/>
        </w:rPr>
        <w:t>−</w:t>
      </w:r>
      <w:r w:rsidRPr="00BC12C9">
        <w:rPr>
          <w:rFonts w:ascii="Times New Roman" w:eastAsia="Calibri" w:hAnsi="Times New Roman"/>
          <w:sz w:val="24"/>
          <w:szCs w:val="24"/>
          <w:lang w:eastAsia="en-US"/>
        </w:rPr>
        <w:tab/>
        <w:t>занятия творческих коллективов (коллективное музицирование) осуществляются в течение недели по расписанию.</w:t>
      </w:r>
      <w:proofErr w:type="gramEnd"/>
      <w:r w:rsidRPr="00BC12C9">
        <w:rPr>
          <w:rFonts w:ascii="Times New Roman" w:eastAsia="Calibri" w:hAnsi="Times New Roman"/>
          <w:sz w:val="24"/>
          <w:szCs w:val="24"/>
          <w:lang w:eastAsia="en-US"/>
        </w:rPr>
        <w:t xml:space="preserve"> Продолжительность одного занятия соответствует продолжительности одного урока. </w:t>
      </w:r>
    </w:p>
    <w:p w:rsidR="00FF7D96" w:rsidRDefault="00FF7D96" w:rsidP="00FF7D96">
      <w:pPr>
        <w:contextualSpacing/>
        <w:jc w:val="both"/>
        <w:rPr>
          <w:rFonts w:ascii="Times New Roman" w:eastAsia="Calibri" w:hAnsi="Times New Roman"/>
          <w:sz w:val="24"/>
          <w:szCs w:val="24"/>
          <w:lang w:eastAsia="en-US"/>
        </w:rPr>
      </w:pPr>
      <w:r w:rsidRPr="00BC12C9">
        <w:rPr>
          <w:rFonts w:ascii="Times New Roman" w:eastAsia="Calibri" w:hAnsi="Times New Roman"/>
          <w:sz w:val="24"/>
          <w:szCs w:val="24"/>
          <w:lang w:eastAsia="en-US"/>
        </w:rPr>
        <w:t xml:space="preserve">         </w:t>
      </w:r>
      <w:proofErr w:type="gramStart"/>
      <w:r w:rsidRPr="00BC12C9">
        <w:rPr>
          <w:rFonts w:ascii="Times New Roman" w:eastAsia="Calibri" w:hAnsi="Times New Roman"/>
          <w:sz w:val="24"/>
          <w:szCs w:val="24"/>
          <w:lang w:eastAsia="en-US"/>
        </w:rPr>
        <w:t>Контроль за</w:t>
      </w:r>
      <w:proofErr w:type="gramEnd"/>
      <w:r w:rsidRPr="00BC12C9">
        <w:rPr>
          <w:rFonts w:ascii="Times New Roman" w:eastAsia="Calibri" w:hAnsi="Times New Roman"/>
          <w:sz w:val="24"/>
          <w:szCs w:val="24"/>
          <w:lang w:eastAsia="en-US"/>
        </w:rPr>
        <w:t xml:space="preserve"> качеством выполнения учебного процесса осуществляют классные руководители, заведующие отделениями и администрация </w:t>
      </w:r>
      <w:r>
        <w:rPr>
          <w:rFonts w:ascii="Times New Roman" w:eastAsia="Calibri" w:hAnsi="Times New Roman"/>
          <w:sz w:val="24"/>
          <w:szCs w:val="24"/>
          <w:lang w:eastAsia="en-US"/>
        </w:rPr>
        <w:t>МБУДО Егорлыкской ДШИ</w:t>
      </w:r>
    </w:p>
    <w:p w:rsidR="00FF7D96" w:rsidRDefault="00FF7D96" w:rsidP="00FF7D96">
      <w:pPr>
        <w:contextualSpacing/>
        <w:rPr>
          <w:rFonts w:ascii="Times New Roman" w:eastAsia="Calibri" w:hAnsi="Times New Roman"/>
          <w:sz w:val="24"/>
          <w:szCs w:val="24"/>
          <w:lang w:eastAsia="en-US"/>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Default="00FF7D96" w:rsidP="009047A9">
      <w:pPr>
        <w:tabs>
          <w:tab w:val="left" w:pos="11573"/>
        </w:tabs>
        <w:rPr>
          <w:rStyle w:val="t21"/>
          <w:rFonts w:ascii="Times New Roman" w:hAnsi="Times New Roman"/>
          <w:b/>
          <w:sz w:val="16"/>
          <w:szCs w:val="16"/>
        </w:rPr>
      </w:pPr>
    </w:p>
    <w:p w:rsidR="00FF7D96" w:rsidRPr="00CD0755" w:rsidRDefault="00FF7D96" w:rsidP="00FF7D96">
      <w:pPr>
        <w:shd w:val="clear" w:color="auto" w:fill="FFFFFF"/>
        <w:tabs>
          <w:tab w:val="left" w:pos="567"/>
          <w:tab w:val="left" w:pos="720"/>
        </w:tabs>
        <w:spacing w:after="0" w:line="240" w:lineRule="auto"/>
        <w:jc w:val="both"/>
        <w:rPr>
          <w:rStyle w:val="t21"/>
          <w:rFonts w:ascii="Times New Roman" w:hAnsi="Times New Roman"/>
          <w:b/>
          <w:color w:val="1E1E1E"/>
          <w:spacing w:val="-16"/>
          <w:sz w:val="24"/>
          <w:szCs w:val="24"/>
        </w:rPr>
      </w:pPr>
      <w:r w:rsidRPr="00CD0755">
        <w:rPr>
          <w:rStyle w:val="t21"/>
          <w:rFonts w:ascii="Times New Roman" w:hAnsi="Times New Roman"/>
          <w:b/>
          <w:color w:val="1E1E1E"/>
          <w:spacing w:val="-16"/>
          <w:sz w:val="24"/>
          <w:szCs w:val="24"/>
        </w:rPr>
        <w:t>2.</w:t>
      </w:r>
      <w:r w:rsidRPr="00CD0755">
        <w:rPr>
          <w:rStyle w:val="t21"/>
          <w:rFonts w:ascii="Times New Roman" w:hAnsi="Times New Roman"/>
          <w:b/>
          <w:color w:val="1E1E1E"/>
          <w:spacing w:val="-16"/>
          <w:sz w:val="24"/>
          <w:szCs w:val="24"/>
        </w:rPr>
        <w:tab/>
        <w:t>Система  управления МБУДО Егорлыкской ДШИ,  эффективность  деятельности в соответствии  с локальными  актами МБУДО Егорлыкской ДШИ.</w:t>
      </w:r>
    </w:p>
    <w:p w:rsidR="00FF7D96" w:rsidRPr="00CD0755" w:rsidRDefault="00FF7D96" w:rsidP="00FF7D96">
      <w:pPr>
        <w:widowControl w:val="0"/>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       Управление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осуществляется на основе сочетания принципов единоначалия и      самоуправления. </w:t>
      </w:r>
    </w:p>
    <w:p w:rsidR="00FF7D96" w:rsidRPr="00CD0755" w:rsidRDefault="00FF7D96" w:rsidP="00FF7D96">
      <w:pPr>
        <w:widowControl w:val="0"/>
        <w:tabs>
          <w:tab w:val="left" w:pos="284"/>
        </w:tabs>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       Единоличным исполнительным органом </w:t>
      </w:r>
      <w:r w:rsidRPr="00CD0755">
        <w:rPr>
          <w:rStyle w:val="t21"/>
          <w:rFonts w:ascii="Times New Roman" w:hAnsi="Times New Roman"/>
          <w:color w:val="1E1E1E"/>
          <w:spacing w:val="-16"/>
          <w:sz w:val="24"/>
          <w:szCs w:val="24"/>
        </w:rPr>
        <w:t>МБУДО Егорлыкской ДШИ (Организации)</w:t>
      </w:r>
      <w:r w:rsidRPr="00CD0755">
        <w:rPr>
          <w:rFonts w:ascii="Times New Roman" w:hAnsi="Times New Roman"/>
          <w:sz w:val="24"/>
          <w:szCs w:val="24"/>
        </w:rPr>
        <w:t xml:space="preserve"> является директор, который осуществляет текущее руководство деятельностью Организации. В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сформированы коллегиальные органы управления, к которым относятся общее собрание работников, Педагогический совет, Совет</w:t>
      </w:r>
      <w:r>
        <w:rPr>
          <w:rFonts w:ascii="Times New Roman" w:hAnsi="Times New Roman"/>
          <w:sz w:val="24"/>
          <w:szCs w:val="24"/>
        </w:rPr>
        <w:t xml:space="preserve"> организации (</w:t>
      </w:r>
      <w:r w:rsidRPr="00CD0755">
        <w:rPr>
          <w:rFonts w:ascii="Times New Roman" w:hAnsi="Times New Roman"/>
          <w:sz w:val="24"/>
          <w:szCs w:val="24"/>
        </w:rPr>
        <w:t>школы</w:t>
      </w:r>
      <w:r>
        <w:rPr>
          <w:rFonts w:ascii="Times New Roman" w:hAnsi="Times New Roman"/>
          <w:sz w:val="24"/>
          <w:szCs w:val="24"/>
        </w:rPr>
        <w:t>)</w:t>
      </w:r>
      <w:r w:rsidRPr="00CD0755">
        <w:rPr>
          <w:rFonts w:ascii="Times New Roman" w:hAnsi="Times New Roman"/>
          <w:sz w:val="24"/>
          <w:szCs w:val="24"/>
        </w:rPr>
        <w:t>, Совет родителей, Попечительский Совет, Художественный Совет и другие органы самоуправления, предусмотренные действующим законодательством.</w:t>
      </w:r>
    </w:p>
    <w:p w:rsidR="00FF7D96" w:rsidRPr="00CD0755" w:rsidRDefault="00FF7D96" w:rsidP="00FF7D96">
      <w:pPr>
        <w:widowControl w:val="0"/>
        <w:autoSpaceDE w:val="0"/>
        <w:autoSpaceDN w:val="0"/>
        <w:adjustRightInd w:val="0"/>
        <w:spacing w:after="0" w:line="240" w:lineRule="auto"/>
        <w:jc w:val="both"/>
        <w:rPr>
          <w:rFonts w:ascii="Times New Roman" w:hAnsi="Times New Roman"/>
          <w:sz w:val="24"/>
          <w:szCs w:val="24"/>
        </w:rPr>
      </w:pPr>
      <w:r w:rsidRPr="00CD0755">
        <w:rPr>
          <w:rFonts w:ascii="Times New Roman" w:hAnsi="Times New Roman"/>
          <w:sz w:val="24"/>
          <w:szCs w:val="24"/>
        </w:rPr>
        <w:t xml:space="preserve">       </w:t>
      </w:r>
      <w:proofErr w:type="gramStart"/>
      <w:r w:rsidRPr="00CD0755">
        <w:rPr>
          <w:rFonts w:ascii="Times New Roman" w:hAnsi="Times New Roman"/>
          <w:sz w:val="24"/>
          <w:szCs w:val="24"/>
        </w:rPr>
        <w:t xml:space="preserve">В целях учета мнения обучающихся, родителей </w:t>
      </w:r>
      <w:hyperlink r:id="rId10" w:tooltip="Справочная информация: &quot;Законные представители&quot; (Материал подготовлен специалистами КонсультантПлюс){КонсультантПлюс}" w:history="1">
        <w:r w:rsidRPr="00CD0755">
          <w:rPr>
            <w:rFonts w:ascii="Times New Roman" w:hAnsi="Times New Roman"/>
            <w:sz w:val="24"/>
            <w:szCs w:val="24"/>
          </w:rPr>
          <w:t>(законных представителей)</w:t>
        </w:r>
      </w:hyperlink>
      <w:r w:rsidRPr="00CD0755">
        <w:rPr>
          <w:rFonts w:ascii="Times New Roman" w:hAnsi="Times New Roman"/>
          <w:sz w:val="24"/>
          <w:szCs w:val="24"/>
        </w:rPr>
        <w:t xml:space="preserve"> несовершеннолетних обучающихся и педагогических работников по вопросам управления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и при принятии локальных актов, затрагивающих их права и законные интересы, по инициативе родителей (законных представителей) несовершеннолетних обучающихся и педагогических работников в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создан </w:t>
      </w:r>
      <w:r w:rsidRPr="00CD0755">
        <w:rPr>
          <w:rFonts w:ascii="Times New Roman" w:hAnsi="Times New Roman"/>
          <w:sz w:val="24"/>
          <w:szCs w:val="24"/>
          <w:u w:val="single"/>
        </w:rPr>
        <w:t>Совет родителей</w:t>
      </w:r>
      <w:r w:rsidRPr="00CD0755">
        <w:rPr>
          <w:rFonts w:ascii="Times New Roman" w:hAnsi="Times New Roman"/>
          <w:sz w:val="24"/>
          <w:szCs w:val="24"/>
        </w:rPr>
        <w:t xml:space="preserve">, в состав которого входят родители (законные представители) несовершеннолетних обучающихся. </w:t>
      </w:r>
      <w:proofErr w:type="gramEnd"/>
    </w:p>
    <w:p w:rsidR="00FF7D96" w:rsidRPr="00CD0755" w:rsidRDefault="00FF7D96" w:rsidP="00FF7D96">
      <w:pPr>
        <w:autoSpaceDE w:val="0"/>
        <w:autoSpaceDN w:val="0"/>
        <w:adjustRightInd w:val="0"/>
        <w:spacing w:after="0" w:line="240" w:lineRule="auto"/>
        <w:jc w:val="both"/>
        <w:rPr>
          <w:rFonts w:ascii="Times New Roman" w:hAnsi="Times New Roman"/>
          <w:spacing w:val="-2"/>
          <w:sz w:val="24"/>
          <w:szCs w:val="24"/>
        </w:rPr>
      </w:pPr>
      <w:r w:rsidRPr="00CD0755">
        <w:rPr>
          <w:rFonts w:ascii="Times New Roman" w:hAnsi="Times New Roman"/>
          <w:spacing w:val="-2"/>
          <w:sz w:val="24"/>
          <w:szCs w:val="24"/>
        </w:rPr>
        <w:t xml:space="preserve">        </w:t>
      </w:r>
      <w:r w:rsidRPr="00CD0755">
        <w:rPr>
          <w:rFonts w:ascii="Times New Roman" w:hAnsi="Times New Roman"/>
          <w:sz w:val="24"/>
          <w:szCs w:val="24"/>
        </w:rPr>
        <w:tab/>
      </w:r>
      <w:r w:rsidRPr="00CD0755">
        <w:rPr>
          <w:rFonts w:ascii="Times New Roman" w:hAnsi="Times New Roman"/>
          <w:sz w:val="24"/>
          <w:szCs w:val="24"/>
          <w:u w:val="single"/>
        </w:rPr>
        <w:t>Методический совет</w:t>
      </w:r>
      <w:r w:rsidRPr="00CD0755">
        <w:rPr>
          <w:rFonts w:ascii="Times New Roman" w:hAnsi="Times New Roman"/>
          <w:sz w:val="24"/>
          <w:szCs w:val="24"/>
        </w:rPr>
        <w:t xml:space="preserve">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sz w:val="24"/>
          <w:szCs w:val="24"/>
        </w:rPr>
        <w:t xml:space="preserve"> курирует и координирует деятельность всех методических объединений. </w:t>
      </w:r>
      <w:r w:rsidRPr="00CD0755">
        <w:rPr>
          <w:rFonts w:ascii="Times New Roman" w:hAnsi="Times New Roman"/>
          <w:color w:val="1E1E1E"/>
          <w:sz w:val="24"/>
          <w:szCs w:val="24"/>
        </w:rPr>
        <w:t>Численный состав Методического совета не ограничивается, создается сроком на один учебный год.</w:t>
      </w:r>
    </w:p>
    <w:p w:rsidR="00FF7D96" w:rsidRPr="00CD0755" w:rsidRDefault="00FF7D96" w:rsidP="00FF7D96">
      <w:pPr>
        <w:shd w:val="clear" w:color="auto" w:fill="FFFFFF"/>
        <w:spacing w:after="0" w:line="240" w:lineRule="auto"/>
        <w:ind w:firstLine="709"/>
        <w:jc w:val="both"/>
        <w:rPr>
          <w:rFonts w:ascii="Times New Roman" w:hAnsi="Times New Roman"/>
          <w:color w:val="1E1E1E"/>
          <w:sz w:val="24"/>
          <w:szCs w:val="24"/>
        </w:rPr>
      </w:pPr>
      <w:r w:rsidRPr="00CD0755">
        <w:rPr>
          <w:rFonts w:ascii="Times New Roman" w:hAnsi="Times New Roman"/>
          <w:color w:val="1E1E1E"/>
          <w:sz w:val="24"/>
          <w:szCs w:val="24"/>
        </w:rPr>
        <w:t>Работой Методического совета руководит заместитель директора по методической работе, на которого возлагается непосредственное руководство работой Совета.</w:t>
      </w:r>
    </w:p>
    <w:p w:rsidR="00FF7D96" w:rsidRPr="00CD0755" w:rsidRDefault="00FF7D96" w:rsidP="00FF7D96">
      <w:pPr>
        <w:shd w:val="clear" w:color="auto" w:fill="FFFFFF"/>
        <w:spacing w:after="0" w:line="240" w:lineRule="auto"/>
        <w:ind w:firstLine="709"/>
        <w:jc w:val="both"/>
        <w:rPr>
          <w:rFonts w:ascii="Times New Roman" w:hAnsi="Times New Roman"/>
          <w:color w:val="1E1E1E"/>
          <w:sz w:val="24"/>
          <w:szCs w:val="24"/>
        </w:rPr>
      </w:pPr>
      <w:r w:rsidRPr="00CD0755">
        <w:rPr>
          <w:rFonts w:ascii="Times New Roman" w:hAnsi="Times New Roman"/>
          <w:color w:val="1E1E1E"/>
          <w:sz w:val="24"/>
          <w:szCs w:val="24"/>
        </w:rPr>
        <w:t xml:space="preserve">Решения Методического совета имеют директивный характер, принимаются простым большинством при открытом голосовании и фиксируются в протоколах. На заседания могут приглашаться лица, участие которых необходимо в решении конкретных вопросов. </w:t>
      </w:r>
    </w:p>
    <w:p w:rsidR="00FF7D96" w:rsidRPr="00CD0755" w:rsidRDefault="00FF7D96" w:rsidP="00FF7D96">
      <w:pPr>
        <w:spacing w:after="0" w:line="240" w:lineRule="auto"/>
        <w:ind w:firstLine="709"/>
        <w:jc w:val="both"/>
        <w:rPr>
          <w:rFonts w:ascii="Times New Roman" w:hAnsi="Times New Roman"/>
          <w:bCs/>
          <w:iCs/>
          <w:sz w:val="24"/>
          <w:szCs w:val="24"/>
          <w:lang w:eastAsia="ar-SA"/>
        </w:rPr>
      </w:pPr>
      <w:r w:rsidRPr="00CD0755">
        <w:rPr>
          <w:rFonts w:ascii="Times New Roman" w:hAnsi="Times New Roman"/>
          <w:bCs/>
          <w:iCs/>
          <w:sz w:val="24"/>
          <w:szCs w:val="24"/>
          <w:u w:val="single"/>
          <w:lang w:eastAsia="ar-SA"/>
        </w:rPr>
        <w:t>Попечительский совет</w:t>
      </w:r>
      <w:r w:rsidRPr="00CD0755">
        <w:rPr>
          <w:rFonts w:ascii="Times New Roman" w:hAnsi="Times New Roman"/>
          <w:bCs/>
          <w:iCs/>
          <w:sz w:val="24"/>
          <w:szCs w:val="24"/>
          <w:lang w:eastAsia="ar-SA"/>
        </w:rPr>
        <w:t xml:space="preserve"> является формой самоуправления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w:t>
      </w:r>
    </w:p>
    <w:p w:rsidR="00FF7D96" w:rsidRPr="00CD0755" w:rsidRDefault="00FF7D96" w:rsidP="00FF7D96">
      <w:pPr>
        <w:spacing w:after="0" w:line="240" w:lineRule="auto"/>
        <w:ind w:firstLine="709"/>
        <w:jc w:val="both"/>
        <w:rPr>
          <w:rFonts w:ascii="Times New Roman" w:hAnsi="Times New Roman"/>
          <w:bCs/>
          <w:iCs/>
          <w:sz w:val="24"/>
          <w:szCs w:val="24"/>
          <w:lang w:eastAsia="ar-SA"/>
        </w:rPr>
      </w:pPr>
      <w:r w:rsidRPr="00CD0755">
        <w:rPr>
          <w:rFonts w:ascii="Times New Roman" w:hAnsi="Times New Roman"/>
          <w:bCs/>
          <w:iCs/>
          <w:sz w:val="24"/>
          <w:szCs w:val="24"/>
          <w:lang w:eastAsia="ar-SA"/>
        </w:rPr>
        <w:t xml:space="preserve">В состав Попечительского совета входят участники образовательного процесса и иные лица (учредители, родители обучающихся, частные лица, педагоги, представители организаций - спонсоров и другие), заинтересованные в совершенствовании деятельности и развитии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w:t>
      </w:r>
    </w:p>
    <w:p w:rsidR="00FF7D96" w:rsidRPr="00CD0755" w:rsidRDefault="00FF7D96" w:rsidP="00FF7D96">
      <w:pPr>
        <w:spacing w:after="0" w:line="240" w:lineRule="auto"/>
        <w:ind w:firstLine="709"/>
        <w:jc w:val="both"/>
        <w:rPr>
          <w:rFonts w:ascii="Times New Roman" w:hAnsi="Times New Roman"/>
          <w:bCs/>
          <w:iCs/>
          <w:sz w:val="24"/>
          <w:szCs w:val="24"/>
          <w:lang w:eastAsia="ar-SA"/>
        </w:rPr>
      </w:pPr>
      <w:r w:rsidRPr="00CD0755">
        <w:rPr>
          <w:rFonts w:ascii="Times New Roman" w:hAnsi="Times New Roman"/>
          <w:bCs/>
          <w:iCs/>
          <w:sz w:val="24"/>
          <w:szCs w:val="24"/>
          <w:lang w:eastAsia="ar-SA"/>
        </w:rPr>
        <w:lastRenderedPageBreak/>
        <w:t xml:space="preserve">Попечительский совет – высший орган управления, осуществляющий </w:t>
      </w:r>
      <w:proofErr w:type="gramStart"/>
      <w:r w:rsidRPr="00CD0755">
        <w:rPr>
          <w:rFonts w:ascii="Times New Roman" w:hAnsi="Times New Roman"/>
          <w:bCs/>
          <w:iCs/>
          <w:sz w:val="24"/>
          <w:szCs w:val="24"/>
          <w:lang w:eastAsia="ar-SA"/>
        </w:rPr>
        <w:t>контроль за</w:t>
      </w:r>
      <w:proofErr w:type="gramEnd"/>
      <w:r w:rsidRPr="00CD0755">
        <w:rPr>
          <w:rFonts w:ascii="Times New Roman" w:hAnsi="Times New Roman"/>
          <w:bCs/>
          <w:iCs/>
          <w:sz w:val="24"/>
          <w:szCs w:val="24"/>
          <w:lang w:eastAsia="ar-SA"/>
        </w:rPr>
        <w:t xml:space="preserve"> исполнением привлеченных внебюджетных средств и имеет право требовать отчета об их расходовании от администрации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 xml:space="preserve"> в полном объеме.</w:t>
      </w:r>
    </w:p>
    <w:p w:rsidR="00FF7D96" w:rsidRPr="00CD0755" w:rsidRDefault="00FF7D96" w:rsidP="00FF7D96">
      <w:pPr>
        <w:spacing w:after="0" w:line="240" w:lineRule="auto"/>
        <w:ind w:firstLine="709"/>
        <w:jc w:val="both"/>
        <w:rPr>
          <w:rFonts w:ascii="Times New Roman" w:hAnsi="Times New Roman"/>
          <w:bCs/>
          <w:iCs/>
          <w:sz w:val="24"/>
          <w:szCs w:val="24"/>
          <w:lang w:eastAsia="ar-SA"/>
        </w:rPr>
      </w:pPr>
      <w:proofErr w:type="gramStart"/>
      <w:r w:rsidRPr="00CD0755">
        <w:rPr>
          <w:rFonts w:ascii="Times New Roman" w:hAnsi="Times New Roman"/>
          <w:bCs/>
          <w:iCs/>
          <w:sz w:val="24"/>
          <w:szCs w:val="24"/>
          <w:lang w:eastAsia="ar-SA"/>
        </w:rPr>
        <w:t>Решения, принимаемые Попечительским советом оформляются</w:t>
      </w:r>
      <w:proofErr w:type="gramEnd"/>
      <w:r w:rsidRPr="00CD0755">
        <w:rPr>
          <w:rFonts w:ascii="Times New Roman" w:hAnsi="Times New Roman"/>
          <w:bCs/>
          <w:iCs/>
          <w:sz w:val="24"/>
          <w:szCs w:val="24"/>
          <w:lang w:eastAsia="ar-SA"/>
        </w:rPr>
        <w:t xml:space="preserve"> протоколом, который подписывается председателем, секретарем и членами попечительского совета. Решения доводятся до сведения всех заинтересованных должностных лиц </w:t>
      </w:r>
      <w:r w:rsidRPr="00CD0755">
        <w:rPr>
          <w:rStyle w:val="t21"/>
          <w:rFonts w:ascii="Times New Roman" w:hAnsi="Times New Roman"/>
          <w:color w:val="1E1E1E"/>
          <w:spacing w:val="-16"/>
          <w:sz w:val="24"/>
          <w:szCs w:val="24"/>
        </w:rPr>
        <w:t>МБУДО Егорлыкской ДШИ</w:t>
      </w:r>
      <w:r w:rsidRPr="00CD0755">
        <w:rPr>
          <w:rFonts w:ascii="Times New Roman" w:hAnsi="Times New Roman"/>
          <w:bCs/>
          <w:iCs/>
          <w:sz w:val="24"/>
          <w:szCs w:val="24"/>
          <w:lang w:eastAsia="ar-SA"/>
        </w:rPr>
        <w:t xml:space="preserve"> и родительской общественности.</w:t>
      </w:r>
    </w:p>
    <w:p w:rsidR="00FF7D96" w:rsidRPr="00CD0755" w:rsidRDefault="00FF7D96" w:rsidP="00FF7D96">
      <w:pPr>
        <w:spacing w:after="0" w:line="240" w:lineRule="auto"/>
        <w:ind w:firstLine="709"/>
        <w:contextualSpacing/>
        <w:jc w:val="both"/>
        <w:rPr>
          <w:rFonts w:ascii="Times New Roman" w:hAnsi="Times New Roman"/>
          <w:sz w:val="24"/>
          <w:szCs w:val="24"/>
        </w:rPr>
      </w:pPr>
      <w:r w:rsidRPr="00CD0755">
        <w:rPr>
          <w:rFonts w:ascii="Times New Roman" w:hAnsi="Times New Roman"/>
          <w:color w:val="1E1E1E"/>
          <w:sz w:val="24"/>
          <w:szCs w:val="24"/>
          <w:u w:val="single"/>
        </w:rPr>
        <w:t>Художественный совет</w:t>
      </w:r>
      <w:r w:rsidRPr="00CD0755">
        <w:rPr>
          <w:rFonts w:ascii="Times New Roman" w:hAnsi="Times New Roman"/>
          <w:sz w:val="24"/>
          <w:szCs w:val="24"/>
        </w:rPr>
        <w:t xml:space="preserve"> определяет концепцию творческой деятельности МБУДО Егорлыкской ДШИ и вырабатывает основные направления в ее реализации:</w:t>
      </w:r>
    </w:p>
    <w:p w:rsidR="00FF7D96" w:rsidRPr="00CD0755" w:rsidRDefault="00FF7D96" w:rsidP="001B6C05">
      <w:pPr>
        <w:numPr>
          <w:ilvl w:val="0"/>
          <w:numId w:val="11"/>
        </w:numPr>
        <w:spacing w:after="0" w:line="240" w:lineRule="auto"/>
        <w:contextualSpacing/>
        <w:jc w:val="both"/>
        <w:rPr>
          <w:rFonts w:ascii="Times New Roman" w:hAnsi="Times New Roman"/>
          <w:sz w:val="24"/>
          <w:szCs w:val="24"/>
        </w:rPr>
      </w:pPr>
      <w:r w:rsidRPr="00CD0755">
        <w:rPr>
          <w:rFonts w:ascii="Times New Roman" w:hAnsi="Times New Roman"/>
          <w:sz w:val="24"/>
          <w:szCs w:val="24"/>
        </w:rPr>
        <w:t>Осуществляет долгосрочное и текущее планирование концертной деятельности.</w:t>
      </w:r>
    </w:p>
    <w:p w:rsidR="00FF7D96" w:rsidRPr="00CD0755" w:rsidRDefault="00FF7D96" w:rsidP="001B6C05">
      <w:pPr>
        <w:numPr>
          <w:ilvl w:val="0"/>
          <w:numId w:val="11"/>
        </w:numPr>
        <w:spacing w:after="0" w:line="240" w:lineRule="auto"/>
        <w:contextualSpacing/>
        <w:jc w:val="both"/>
        <w:rPr>
          <w:rFonts w:ascii="Times New Roman" w:hAnsi="Times New Roman"/>
          <w:sz w:val="24"/>
          <w:szCs w:val="24"/>
        </w:rPr>
      </w:pPr>
      <w:r w:rsidRPr="00CD0755">
        <w:rPr>
          <w:rFonts w:ascii="Times New Roman" w:hAnsi="Times New Roman"/>
          <w:sz w:val="24"/>
          <w:szCs w:val="24"/>
        </w:rPr>
        <w:t>Участвует в решении вопросов репертуарной политики творческих коллективов и солистов Организации.</w:t>
      </w:r>
    </w:p>
    <w:p w:rsidR="00FF7D96" w:rsidRPr="00CD0755" w:rsidRDefault="00FF7D96" w:rsidP="001B6C05">
      <w:pPr>
        <w:numPr>
          <w:ilvl w:val="0"/>
          <w:numId w:val="11"/>
        </w:numPr>
        <w:spacing w:after="0" w:line="240" w:lineRule="auto"/>
        <w:contextualSpacing/>
        <w:jc w:val="both"/>
        <w:rPr>
          <w:rFonts w:ascii="Times New Roman" w:hAnsi="Times New Roman"/>
          <w:sz w:val="24"/>
          <w:szCs w:val="24"/>
        </w:rPr>
      </w:pPr>
      <w:r w:rsidRPr="00CD0755">
        <w:rPr>
          <w:rFonts w:ascii="Times New Roman" w:hAnsi="Times New Roman"/>
          <w:sz w:val="24"/>
          <w:szCs w:val="24"/>
        </w:rPr>
        <w:t>Устанавливает даты проведения конкурсов, проводимых Организацией.</w:t>
      </w:r>
    </w:p>
    <w:p w:rsidR="00FF7D96" w:rsidRPr="00CD0755" w:rsidRDefault="00FF7D96" w:rsidP="001B6C05">
      <w:pPr>
        <w:numPr>
          <w:ilvl w:val="0"/>
          <w:numId w:val="11"/>
        </w:numPr>
        <w:spacing w:after="0" w:line="240" w:lineRule="auto"/>
        <w:contextualSpacing/>
        <w:jc w:val="both"/>
        <w:rPr>
          <w:rFonts w:ascii="Times New Roman" w:hAnsi="Times New Roman"/>
          <w:sz w:val="24"/>
          <w:szCs w:val="24"/>
        </w:rPr>
      </w:pPr>
      <w:r w:rsidRPr="00CD0755">
        <w:rPr>
          <w:rFonts w:ascii="Times New Roman" w:hAnsi="Times New Roman"/>
          <w:sz w:val="24"/>
          <w:szCs w:val="24"/>
        </w:rPr>
        <w:t>Координирует осуществление творческих программ проводимых совместно с другими организациями.</w:t>
      </w:r>
    </w:p>
    <w:p w:rsidR="00FF7D96" w:rsidRPr="009F6B20" w:rsidRDefault="00FF7D96" w:rsidP="001B6C05">
      <w:pPr>
        <w:numPr>
          <w:ilvl w:val="0"/>
          <w:numId w:val="11"/>
        </w:numPr>
        <w:spacing w:after="0" w:line="240" w:lineRule="auto"/>
        <w:contextualSpacing/>
        <w:jc w:val="both"/>
        <w:rPr>
          <w:rStyle w:val="t21"/>
          <w:rFonts w:ascii="Times New Roman" w:hAnsi="Times New Roman"/>
          <w:sz w:val="24"/>
          <w:szCs w:val="24"/>
        </w:rPr>
      </w:pPr>
      <w:r w:rsidRPr="00CD0755">
        <w:rPr>
          <w:rFonts w:ascii="Times New Roman" w:hAnsi="Times New Roman"/>
          <w:sz w:val="24"/>
          <w:szCs w:val="24"/>
        </w:rPr>
        <w:t>Проводит отборочные прослушивания ко всем видам концертных мероприятий, проводимых в Организации.</w:t>
      </w:r>
    </w:p>
    <w:p w:rsidR="00FF7D96" w:rsidRPr="006745A5" w:rsidRDefault="00FF7D96" w:rsidP="00FF7D96">
      <w:pPr>
        <w:spacing w:after="0" w:line="240" w:lineRule="auto"/>
        <w:ind w:left="709"/>
        <w:jc w:val="both"/>
        <w:rPr>
          <w:rStyle w:val="t21"/>
          <w:rFonts w:ascii="Times New Roman" w:eastAsia="Calibri" w:hAnsi="Times New Roman"/>
          <w:sz w:val="24"/>
          <w:szCs w:val="24"/>
          <w:lang w:eastAsia="en-US"/>
        </w:rPr>
      </w:pPr>
      <w:r w:rsidRPr="009F6B20">
        <w:rPr>
          <w:rFonts w:ascii="Times New Roman" w:hAnsi="Times New Roman"/>
          <w:sz w:val="24"/>
          <w:szCs w:val="24"/>
          <w:u w:val="single"/>
        </w:rPr>
        <w:t xml:space="preserve">Совет </w:t>
      </w:r>
      <w:r>
        <w:rPr>
          <w:rFonts w:ascii="Times New Roman" w:hAnsi="Times New Roman"/>
          <w:sz w:val="24"/>
          <w:szCs w:val="24"/>
          <w:u w:val="single"/>
        </w:rPr>
        <w:t xml:space="preserve"> школы МБУДО Егорлыкской</w:t>
      </w:r>
      <w:r>
        <w:rPr>
          <w:rFonts w:ascii="Times New Roman" w:hAnsi="Times New Roman"/>
          <w:sz w:val="24"/>
          <w:szCs w:val="24"/>
          <w:u w:val="single"/>
        </w:rPr>
        <w:tab/>
        <w:t xml:space="preserve"> ДШИ</w:t>
      </w:r>
      <w:r w:rsidRPr="009F6B20">
        <w:rPr>
          <w:rFonts w:ascii="Times New Roman" w:hAnsi="Times New Roman"/>
          <w:spacing w:val="-2"/>
          <w:sz w:val="24"/>
          <w:szCs w:val="24"/>
        </w:rPr>
        <w:t xml:space="preserve"> - коллегиальный орган управления Организацией, формируется из </w:t>
      </w:r>
      <w:r w:rsidRPr="009F6B20">
        <w:rPr>
          <w:rFonts w:ascii="Times New Roman" w:eastAsia="Calibri" w:hAnsi="Times New Roman"/>
          <w:sz w:val="24"/>
          <w:szCs w:val="24"/>
          <w:lang w:eastAsia="en-US"/>
        </w:rPr>
        <w:t>родителей (законных представителей</w:t>
      </w:r>
      <w:proofErr w:type="gramStart"/>
      <w:r w:rsidRPr="009F6B20">
        <w:rPr>
          <w:rFonts w:ascii="Times New Roman" w:eastAsia="Calibri" w:hAnsi="Times New Roman"/>
          <w:sz w:val="24"/>
          <w:szCs w:val="24"/>
          <w:lang w:eastAsia="en-US"/>
        </w:rPr>
        <w:t>)о</w:t>
      </w:r>
      <w:proofErr w:type="gramEnd"/>
      <w:r w:rsidRPr="009F6B20">
        <w:rPr>
          <w:rFonts w:ascii="Times New Roman" w:eastAsia="Calibri" w:hAnsi="Times New Roman"/>
          <w:sz w:val="24"/>
          <w:szCs w:val="24"/>
          <w:lang w:eastAsia="en-US"/>
        </w:rPr>
        <w:t>бучающихся, работников МБУДО Егорлыкской ДШИ, представителя от Учредителя и представителя Попечительского совета.</w:t>
      </w:r>
    </w:p>
    <w:p w:rsidR="00FF7D96" w:rsidRPr="009F6B20" w:rsidRDefault="00FF7D96" w:rsidP="00FF7D96">
      <w:pPr>
        <w:shd w:val="clear" w:color="auto" w:fill="FFFFFF"/>
        <w:tabs>
          <w:tab w:val="left" w:pos="567"/>
          <w:tab w:val="left" w:pos="720"/>
        </w:tabs>
        <w:spacing w:after="0" w:line="240" w:lineRule="auto"/>
        <w:ind w:left="142"/>
        <w:jc w:val="both"/>
        <w:rPr>
          <w:rStyle w:val="t21"/>
          <w:rFonts w:ascii="Times New Roman" w:hAnsi="Times New Roman"/>
          <w:color w:val="1E1E1E"/>
          <w:spacing w:val="-16"/>
          <w:sz w:val="24"/>
          <w:szCs w:val="24"/>
        </w:rPr>
      </w:pPr>
      <w:r w:rsidRPr="009F6B20">
        <w:rPr>
          <w:rFonts w:ascii="Times New Roman" w:hAnsi="Times New Roman"/>
          <w:sz w:val="28"/>
          <w:szCs w:val="28"/>
        </w:rPr>
        <w:t xml:space="preserve">       </w:t>
      </w:r>
      <w:r w:rsidRPr="009F6B20">
        <w:rPr>
          <w:rFonts w:ascii="Times New Roman" w:hAnsi="Times New Roman"/>
          <w:sz w:val="24"/>
          <w:szCs w:val="24"/>
          <w:u w:val="single"/>
        </w:rPr>
        <w:t xml:space="preserve">Общее собрание </w:t>
      </w:r>
      <w:r>
        <w:rPr>
          <w:rFonts w:ascii="Times New Roman" w:hAnsi="Times New Roman"/>
          <w:sz w:val="24"/>
          <w:szCs w:val="24"/>
          <w:u w:val="single"/>
        </w:rPr>
        <w:t>трудового коллектива</w:t>
      </w:r>
      <w:r w:rsidRPr="009F6B20">
        <w:rPr>
          <w:rFonts w:ascii="Times New Roman" w:hAnsi="Times New Roman"/>
          <w:sz w:val="24"/>
          <w:szCs w:val="24"/>
        </w:rPr>
        <w:t xml:space="preserve"> собирается по мере необходимости, но не реже 2 раз в год.</w:t>
      </w:r>
    </w:p>
    <w:p w:rsidR="00FF7D96" w:rsidRDefault="00FF7D96" w:rsidP="00FF7D96">
      <w:pPr>
        <w:spacing w:after="0" w:line="240" w:lineRule="auto"/>
        <w:ind w:firstLine="709"/>
        <w:jc w:val="both"/>
        <w:rPr>
          <w:rFonts w:ascii="Times New Roman" w:hAnsi="Times New Roman"/>
          <w:color w:val="1E1E1E"/>
          <w:sz w:val="24"/>
          <w:szCs w:val="24"/>
        </w:rPr>
      </w:pPr>
      <w:r w:rsidRPr="009F6B20">
        <w:rPr>
          <w:rFonts w:ascii="Times New Roman" w:hAnsi="Times New Roman"/>
          <w:spacing w:val="-2"/>
          <w:sz w:val="24"/>
          <w:szCs w:val="24"/>
          <w:u w:val="single"/>
        </w:rPr>
        <w:t>Педсовет</w:t>
      </w:r>
      <w:r w:rsidRPr="009F6B20">
        <w:rPr>
          <w:rFonts w:ascii="Times New Roman" w:hAnsi="Times New Roman"/>
          <w:spacing w:val="-2"/>
          <w:sz w:val="24"/>
          <w:szCs w:val="24"/>
        </w:rPr>
        <w:t xml:space="preserve"> - коллегиальный орган, объединяющий педагогических работников Организации.</w:t>
      </w:r>
      <w:r w:rsidRPr="009F6B20">
        <w:rPr>
          <w:rFonts w:ascii="Times New Roman" w:hAnsi="Times New Roman"/>
          <w:color w:val="1E1E1E"/>
          <w:sz w:val="24"/>
          <w:szCs w:val="24"/>
        </w:rPr>
        <w:t xml:space="preserve"> </w:t>
      </w:r>
      <w:r w:rsidRPr="009F6B20">
        <w:rPr>
          <w:rFonts w:ascii="Times New Roman" w:hAnsi="Times New Roman"/>
          <w:spacing w:val="-2"/>
          <w:sz w:val="24"/>
          <w:szCs w:val="24"/>
        </w:rPr>
        <w:t xml:space="preserve">Председателем - является директор Организации, который проводит его заседания и подписывает решения. </w:t>
      </w:r>
      <w:r w:rsidRPr="000E1643">
        <w:rPr>
          <w:rFonts w:ascii="Times New Roman" w:hAnsi="Times New Roman"/>
          <w:spacing w:val="-2"/>
          <w:sz w:val="24"/>
          <w:szCs w:val="24"/>
        </w:rPr>
        <w:t>Заседани</w:t>
      </w:r>
      <w:r>
        <w:rPr>
          <w:rFonts w:ascii="Times New Roman" w:hAnsi="Times New Roman"/>
          <w:spacing w:val="-2"/>
          <w:sz w:val="24"/>
          <w:szCs w:val="24"/>
        </w:rPr>
        <w:t>я</w:t>
      </w:r>
      <w:r w:rsidRPr="000E1643">
        <w:rPr>
          <w:rFonts w:ascii="Times New Roman" w:hAnsi="Times New Roman"/>
          <w:spacing w:val="-2"/>
          <w:sz w:val="24"/>
          <w:szCs w:val="24"/>
        </w:rPr>
        <w:t xml:space="preserve"> Педагогического Совета МБУДО Егорлыкской ДШИ проводятся не реже одного раза в два месяца.</w:t>
      </w:r>
      <w:r>
        <w:rPr>
          <w:rFonts w:ascii="Times New Roman" w:hAnsi="Times New Roman"/>
          <w:color w:val="1E1E1E"/>
          <w:sz w:val="24"/>
          <w:szCs w:val="24"/>
        </w:rPr>
        <w:t xml:space="preserve"> </w:t>
      </w:r>
      <w:r w:rsidRPr="00F404B7">
        <w:rPr>
          <w:rFonts w:ascii="Times New Roman" w:hAnsi="Times New Roman"/>
          <w:sz w:val="24"/>
          <w:szCs w:val="24"/>
        </w:rPr>
        <w:t>Решения Педсовета, утвержденные директором, обязательны для исполнения всеми членами педагогического коллектива.</w:t>
      </w:r>
    </w:p>
    <w:p w:rsidR="00994BBD" w:rsidRPr="00FF7D96" w:rsidRDefault="009047A9" w:rsidP="00FF7D96">
      <w:pPr>
        <w:tabs>
          <w:tab w:val="left" w:pos="11573"/>
        </w:tabs>
        <w:rPr>
          <w:rStyle w:val="t21"/>
          <w:rFonts w:ascii="Times New Roman" w:hAnsi="Times New Roman"/>
          <w:b/>
          <w:sz w:val="16"/>
          <w:szCs w:val="16"/>
        </w:rPr>
      </w:pPr>
      <w:r>
        <w:rPr>
          <w:rFonts w:ascii="Times New Roman" w:hAnsi="Times New Roman"/>
          <w:noProof/>
          <w:color w:val="1E1E1E"/>
          <w:spacing w:val="-16"/>
          <w:sz w:val="24"/>
          <w:szCs w:val="24"/>
          <w:u w:val="single"/>
        </w:rPr>
        <w:pict>
          <v:shapetype id="_x0000_t32" coordsize="21600,21600" o:spt="32" o:oned="t" path="m,l21600,21600e" filled="f">
            <v:path arrowok="t" fillok="f" o:connecttype="none"/>
            <o:lock v:ext="edit" shapetype="t"/>
          </v:shapetype>
          <v:shape id="_x0000_s1073" type="#_x0000_t32" style="position:absolute;margin-left:279.45pt;margin-top:7pt;width:0;height:.1pt;z-index:2" o:connectortype="straight">
            <v:stroke endarrow="block"/>
          </v:shape>
        </w:pict>
      </w:r>
    </w:p>
    <w:p w:rsidR="00986B2D" w:rsidRPr="00FF7D96" w:rsidRDefault="00DB7E01" w:rsidP="001B6C05">
      <w:pPr>
        <w:numPr>
          <w:ilvl w:val="1"/>
          <w:numId w:val="37"/>
        </w:numPr>
        <w:spacing w:after="0"/>
        <w:ind w:left="700"/>
        <w:rPr>
          <w:rFonts w:ascii="Times New Roman" w:hAnsi="Times New Roman"/>
          <w:color w:val="1E1E1E"/>
          <w:spacing w:val="-16"/>
          <w:sz w:val="24"/>
          <w:szCs w:val="24"/>
          <w:u w:val="single"/>
        </w:rPr>
      </w:pPr>
      <w:r w:rsidRPr="00FF7D96">
        <w:rPr>
          <w:rStyle w:val="t21"/>
          <w:rFonts w:ascii="Times New Roman" w:hAnsi="Times New Roman"/>
          <w:color w:val="1E1E1E"/>
          <w:spacing w:val="-16"/>
          <w:sz w:val="24"/>
          <w:szCs w:val="24"/>
          <w:u w:val="single"/>
        </w:rPr>
        <w:t xml:space="preserve">Разработка локальной нормативной правовой </w:t>
      </w:r>
      <w:r w:rsidR="00CC494E" w:rsidRPr="00FF7D96">
        <w:rPr>
          <w:rStyle w:val="t21"/>
          <w:rFonts w:ascii="Times New Roman" w:hAnsi="Times New Roman"/>
          <w:color w:val="1E1E1E"/>
          <w:spacing w:val="-16"/>
          <w:sz w:val="24"/>
          <w:szCs w:val="24"/>
          <w:u w:val="single"/>
        </w:rPr>
        <w:t xml:space="preserve"> </w:t>
      </w:r>
      <w:r w:rsidRPr="00FF7D96">
        <w:rPr>
          <w:rStyle w:val="t21"/>
          <w:rFonts w:ascii="Times New Roman" w:hAnsi="Times New Roman"/>
          <w:color w:val="1E1E1E"/>
          <w:spacing w:val="-16"/>
          <w:sz w:val="24"/>
          <w:szCs w:val="24"/>
          <w:u w:val="single"/>
        </w:rPr>
        <w:t>документации и норм</w:t>
      </w:r>
      <w:r w:rsidR="00DA48F9" w:rsidRPr="00FF7D96">
        <w:rPr>
          <w:rStyle w:val="t21"/>
          <w:rFonts w:ascii="Times New Roman" w:hAnsi="Times New Roman"/>
          <w:color w:val="1E1E1E"/>
          <w:spacing w:val="-16"/>
          <w:sz w:val="24"/>
          <w:szCs w:val="24"/>
          <w:u w:val="single"/>
        </w:rPr>
        <w:t xml:space="preserve"> </w:t>
      </w:r>
      <w:r w:rsidRPr="00FF7D96">
        <w:rPr>
          <w:rStyle w:val="t21"/>
          <w:rFonts w:ascii="Times New Roman" w:hAnsi="Times New Roman"/>
          <w:color w:val="1E1E1E"/>
          <w:spacing w:val="-16"/>
          <w:sz w:val="24"/>
          <w:szCs w:val="24"/>
          <w:u w:val="single"/>
        </w:rPr>
        <w:t xml:space="preserve"> образовательной деятельности в соответствии с законодательством Российской Федерации об образовании.</w:t>
      </w:r>
      <w:r w:rsidR="00724EEF" w:rsidRPr="00FF7D96">
        <w:rPr>
          <w:rFonts w:ascii="Times New Roman" w:eastAsia="Calibri" w:hAnsi="Times New Roman"/>
          <w:sz w:val="28"/>
          <w:szCs w:val="28"/>
          <w:u w:val="single"/>
          <w:lang w:eastAsia="en-US"/>
        </w:rPr>
        <w:t xml:space="preserve">  </w:t>
      </w:r>
      <w:r w:rsidR="00724EEF" w:rsidRPr="00FF7D96">
        <w:rPr>
          <w:rFonts w:ascii="Times New Roman" w:eastAsia="Calibri" w:hAnsi="Times New Roman"/>
          <w:sz w:val="24"/>
          <w:szCs w:val="24"/>
          <w:u w:val="single"/>
          <w:lang w:eastAsia="en-US"/>
        </w:rPr>
        <w:t>Карта локальных актов МБУДО Егорлыкской ДШИ.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9"/>
        <w:gridCol w:w="4677"/>
      </w:tblGrid>
      <w:tr w:rsidR="00986B2D" w:rsidRPr="00B55110" w:rsidTr="00990CA6">
        <w:tc>
          <w:tcPr>
            <w:tcW w:w="4536" w:type="dxa"/>
            <w:shd w:val="clear" w:color="auto" w:fill="auto"/>
          </w:tcPr>
          <w:p w:rsidR="00986B2D" w:rsidRPr="00B55110" w:rsidRDefault="00986B2D"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 xml:space="preserve">Наименование локального </w:t>
            </w:r>
            <w:r w:rsidR="00165003" w:rsidRPr="00B55110">
              <w:rPr>
                <w:rFonts w:ascii="Times New Roman" w:eastAsia="Calibri" w:hAnsi="Times New Roman"/>
                <w:b/>
                <w:sz w:val="24"/>
                <w:szCs w:val="24"/>
                <w:lang w:eastAsia="en-US"/>
              </w:rPr>
              <w:t xml:space="preserve">      акта</w:t>
            </w:r>
          </w:p>
        </w:tc>
        <w:tc>
          <w:tcPr>
            <w:tcW w:w="5529" w:type="dxa"/>
            <w:shd w:val="clear" w:color="auto" w:fill="auto"/>
          </w:tcPr>
          <w:p w:rsidR="00986B2D" w:rsidRPr="00B55110" w:rsidRDefault="00986B2D"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 xml:space="preserve">Ссылки на статьи ФЗ-273, </w:t>
            </w:r>
          </w:p>
          <w:p w:rsidR="00986B2D" w:rsidRPr="00B55110" w:rsidRDefault="00986B2D"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подзаконные акты</w:t>
            </w:r>
          </w:p>
        </w:tc>
        <w:tc>
          <w:tcPr>
            <w:tcW w:w="4677" w:type="dxa"/>
            <w:shd w:val="clear" w:color="auto" w:fill="auto"/>
          </w:tcPr>
          <w:p w:rsidR="00986B2D" w:rsidRPr="00B55110" w:rsidRDefault="00986B2D" w:rsidP="00B55110">
            <w:pPr>
              <w:spacing w:after="0" w:line="240" w:lineRule="auto"/>
              <w:jc w:val="center"/>
              <w:rPr>
                <w:rFonts w:ascii="Times New Roman" w:eastAsia="Calibri" w:hAnsi="Times New Roman"/>
                <w:b/>
                <w:sz w:val="24"/>
                <w:szCs w:val="24"/>
                <w:lang w:eastAsia="en-US"/>
              </w:rPr>
            </w:pPr>
            <w:r w:rsidRPr="00B55110">
              <w:rPr>
                <w:rFonts w:ascii="Times New Roman" w:eastAsia="Calibri" w:hAnsi="Times New Roman"/>
                <w:b/>
                <w:sz w:val="24"/>
                <w:szCs w:val="24"/>
                <w:lang w:eastAsia="en-US"/>
              </w:rPr>
              <w:t>Примечание</w:t>
            </w:r>
          </w:p>
        </w:tc>
      </w:tr>
      <w:tr w:rsidR="00986B2D" w:rsidRPr="00B55110" w:rsidTr="00990CA6">
        <w:tc>
          <w:tcPr>
            <w:tcW w:w="4536" w:type="dxa"/>
            <w:shd w:val="clear" w:color="auto" w:fill="auto"/>
          </w:tcPr>
          <w:p w:rsidR="00986B2D" w:rsidRPr="00B55110" w:rsidRDefault="00986B2D" w:rsidP="001B6C05">
            <w:pPr>
              <w:numPr>
                <w:ilvl w:val="0"/>
                <w:numId w:val="9"/>
              </w:num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Программа развития</w:t>
            </w:r>
            <w:r w:rsidR="007D00F6">
              <w:rPr>
                <w:rFonts w:ascii="Times New Roman" w:eastAsia="Calibri" w:hAnsi="Times New Roman"/>
                <w:sz w:val="24"/>
                <w:szCs w:val="24"/>
                <w:lang w:eastAsia="en-US"/>
              </w:rPr>
              <w:t xml:space="preserve"> МБУДО Егорлыкской ДШИ на 2019-2023 гг.</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7 части 3 статьи 28</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Текст пункта 7: «разработка и утверждение по </w:t>
            </w:r>
            <w:r w:rsidRPr="00B55110">
              <w:rPr>
                <w:rFonts w:ascii="Times New Roman" w:eastAsia="Calibri" w:hAnsi="Times New Roman"/>
                <w:b/>
                <w:i/>
                <w:sz w:val="24"/>
                <w:szCs w:val="24"/>
                <w:lang w:eastAsia="en-US"/>
              </w:rPr>
              <w:t>согласованию с учредителем</w:t>
            </w:r>
            <w:r w:rsidRPr="00B55110">
              <w:rPr>
                <w:rFonts w:ascii="Times New Roman" w:eastAsia="Calibri" w:hAnsi="Times New Roman"/>
                <w:sz w:val="24"/>
                <w:szCs w:val="24"/>
                <w:lang w:eastAsia="en-US"/>
              </w:rPr>
              <w:t xml:space="preserve"> программы развития образовательной организации».</w:t>
            </w:r>
          </w:p>
        </w:tc>
      </w:tr>
      <w:tr w:rsidR="00986B2D" w:rsidRPr="00B55110" w:rsidTr="007D00F6">
        <w:trPr>
          <w:trHeight w:val="2755"/>
        </w:trPr>
        <w:tc>
          <w:tcPr>
            <w:tcW w:w="4536" w:type="dxa"/>
            <w:shd w:val="clear" w:color="auto" w:fill="auto"/>
          </w:tcPr>
          <w:p w:rsidR="00986B2D" w:rsidRDefault="007D00F6" w:rsidP="007D00F6">
            <w:pPr>
              <w:spacing w:after="0" w:line="240" w:lineRule="auto"/>
              <w:ind w:left="3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165003" w:rsidRPr="00B55110">
              <w:rPr>
                <w:rFonts w:ascii="Times New Roman" w:eastAsia="Calibri" w:hAnsi="Times New Roman"/>
                <w:sz w:val="24"/>
                <w:szCs w:val="24"/>
                <w:lang w:eastAsia="en-US"/>
              </w:rPr>
              <w:t>.</w:t>
            </w:r>
            <w:r>
              <w:rPr>
                <w:rFonts w:ascii="Times New Roman" w:eastAsia="Calibri" w:hAnsi="Times New Roman"/>
                <w:sz w:val="24"/>
                <w:szCs w:val="24"/>
                <w:lang w:eastAsia="en-US"/>
              </w:rPr>
              <w:t>1.</w:t>
            </w:r>
            <w:r w:rsidR="00986B2D" w:rsidRPr="00B55110">
              <w:rPr>
                <w:rFonts w:ascii="Times New Roman" w:eastAsia="Calibri" w:hAnsi="Times New Roman"/>
                <w:sz w:val="24"/>
                <w:szCs w:val="24"/>
                <w:lang w:eastAsia="en-US"/>
              </w:rPr>
              <w:t xml:space="preserve"> Правила приема </w:t>
            </w:r>
            <w:r>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 xml:space="preserve">обучающихся </w:t>
            </w:r>
            <w:r>
              <w:rPr>
                <w:rFonts w:ascii="Times New Roman" w:eastAsia="Calibri" w:hAnsi="Times New Roman"/>
                <w:sz w:val="24"/>
                <w:szCs w:val="24"/>
                <w:lang w:eastAsia="en-US"/>
              </w:rPr>
              <w:t>в МБУДО Егорлыкскую ДШИ  в целях обучения по дополнительным общеразвивающим программам в области искусств.</w:t>
            </w:r>
          </w:p>
          <w:p w:rsidR="007D00F6" w:rsidRPr="00B55110" w:rsidRDefault="000B48FD" w:rsidP="007D00F6">
            <w:pPr>
              <w:spacing w:after="0" w:line="240" w:lineRule="auto"/>
              <w:ind w:left="34"/>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2.2. </w:t>
            </w:r>
            <w:r w:rsidR="007D00F6" w:rsidRPr="00B55110">
              <w:rPr>
                <w:rFonts w:ascii="Times New Roman" w:eastAsia="Calibri" w:hAnsi="Times New Roman"/>
                <w:sz w:val="24"/>
                <w:szCs w:val="24"/>
                <w:lang w:eastAsia="en-US"/>
              </w:rPr>
              <w:t xml:space="preserve">Правила приема </w:t>
            </w:r>
            <w:r w:rsidR="007D00F6">
              <w:rPr>
                <w:rFonts w:ascii="Times New Roman" w:eastAsia="Calibri" w:hAnsi="Times New Roman"/>
                <w:sz w:val="24"/>
                <w:szCs w:val="24"/>
                <w:lang w:eastAsia="en-US"/>
              </w:rPr>
              <w:t xml:space="preserve"> </w:t>
            </w:r>
            <w:r w:rsidR="007D00F6" w:rsidRPr="00B55110">
              <w:rPr>
                <w:rFonts w:ascii="Times New Roman" w:eastAsia="Calibri" w:hAnsi="Times New Roman"/>
                <w:sz w:val="24"/>
                <w:szCs w:val="24"/>
                <w:lang w:eastAsia="en-US"/>
              </w:rPr>
              <w:t xml:space="preserve">обучающихся </w:t>
            </w:r>
            <w:r w:rsidR="007D00F6">
              <w:rPr>
                <w:rFonts w:ascii="Times New Roman" w:eastAsia="Calibri" w:hAnsi="Times New Roman"/>
                <w:sz w:val="24"/>
                <w:szCs w:val="24"/>
                <w:lang w:eastAsia="en-US"/>
              </w:rPr>
              <w:t>в МБУДО Егорлыкскую ДШИ  в целях обучения по дополнительным предпрофессиональным  программам в области искусств.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статья 55;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75;</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6 статьи 83;</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культуры Российской Федерации от    14.08.2013        № 1145</w:t>
            </w:r>
          </w:p>
        </w:tc>
        <w:tc>
          <w:tcPr>
            <w:tcW w:w="4677" w:type="dxa"/>
            <w:shd w:val="clear" w:color="auto" w:fill="auto"/>
          </w:tcPr>
          <w:p w:rsidR="00986B2D" w:rsidRPr="00B55110" w:rsidRDefault="00B901BD" w:rsidP="00006A7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w:t>
            </w:r>
            <w:r w:rsidR="00986B2D" w:rsidRPr="00B55110">
              <w:rPr>
                <w:rFonts w:ascii="Times New Roman" w:eastAsia="Calibri" w:hAnsi="Times New Roman"/>
                <w:sz w:val="24"/>
                <w:szCs w:val="24"/>
                <w:lang w:eastAsia="en-US"/>
              </w:rPr>
              <w:t>азраб</w:t>
            </w:r>
            <w:r>
              <w:rPr>
                <w:rFonts w:ascii="Times New Roman" w:eastAsia="Calibri" w:hAnsi="Times New Roman"/>
                <w:sz w:val="24"/>
                <w:szCs w:val="24"/>
                <w:lang w:eastAsia="en-US"/>
              </w:rPr>
              <w:t>ота</w:t>
            </w:r>
            <w:r w:rsidR="00006A73">
              <w:rPr>
                <w:rFonts w:ascii="Times New Roman" w:eastAsia="Calibri" w:hAnsi="Times New Roman"/>
                <w:sz w:val="24"/>
                <w:szCs w:val="24"/>
                <w:lang w:eastAsia="en-US"/>
              </w:rPr>
              <w:t>но</w:t>
            </w:r>
            <w:r w:rsidR="00986B2D" w:rsidRPr="00B55110">
              <w:rPr>
                <w:rFonts w:ascii="Times New Roman" w:eastAsia="Calibri" w:hAnsi="Times New Roman"/>
                <w:sz w:val="24"/>
                <w:szCs w:val="24"/>
                <w:lang w:eastAsia="en-US"/>
              </w:rPr>
              <w:t xml:space="preserve"> два локальных акта: правила приема обучающихся на предпрофессиональные программы в области искусств, правила приема на общеразвивающие программы в области искусств.</w:t>
            </w:r>
          </w:p>
        </w:tc>
      </w:tr>
      <w:tr w:rsidR="00986B2D" w:rsidRPr="00B55110" w:rsidTr="007D00F6">
        <w:trPr>
          <w:trHeight w:val="541"/>
        </w:trPr>
        <w:tc>
          <w:tcPr>
            <w:tcW w:w="4536" w:type="dxa"/>
            <w:shd w:val="clear" w:color="auto" w:fill="auto"/>
          </w:tcPr>
          <w:p w:rsidR="00986B2D" w:rsidRPr="00B55110" w:rsidRDefault="007D00F6" w:rsidP="001B6C05">
            <w:pPr>
              <w:numPr>
                <w:ilvl w:val="0"/>
                <w:numId w:val="7"/>
              </w:num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Положение об антикоррупционной политике МБУДО </w:t>
            </w:r>
            <w:proofErr w:type="spellStart"/>
            <w:r>
              <w:rPr>
                <w:rFonts w:ascii="Times New Roman" w:eastAsia="Calibri" w:hAnsi="Times New Roman"/>
                <w:sz w:val="24"/>
                <w:szCs w:val="24"/>
                <w:lang w:eastAsia="en-US"/>
              </w:rPr>
              <w:t>Егорлыкой</w:t>
            </w:r>
            <w:proofErr w:type="spellEnd"/>
            <w:r>
              <w:rPr>
                <w:rFonts w:ascii="Times New Roman" w:eastAsia="Calibri" w:hAnsi="Times New Roman"/>
                <w:sz w:val="24"/>
                <w:szCs w:val="24"/>
                <w:lang w:eastAsia="en-US"/>
              </w:rPr>
              <w:t xml:space="preserve"> ДШИ</w:t>
            </w:r>
          </w:p>
        </w:tc>
        <w:tc>
          <w:tcPr>
            <w:tcW w:w="5529" w:type="dxa"/>
            <w:shd w:val="clear" w:color="auto" w:fill="auto"/>
          </w:tcPr>
          <w:p w:rsidR="00986B2D" w:rsidRPr="00B55110" w:rsidRDefault="007D00F6" w:rsidP="007D00F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ФЗ от 25.12.2008 № 273-ФЗ «О противодействии коррупции»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1417"/>
        </w:trPr>
        <w:tc>
          <w:tcPr>
            <w:tcW w:w="4536" w:type="dxa"/>
            <w:shd w:val="clear" w:color="auto" w:fill="auto"/>
          </w:tcPr>
          <w:p w:rsidR="00986B2D" w:rsidRPr="00B55110" w:rsidRDefault="007D00F6" w:rsidP="007D00F6">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986B2D"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Формы, периодичность и порядок текущего контроля успеваемости и промежуточной </w:t>
            </w:r>
            <w:proofErr w:type="gramStart"/>
            <w:r>
              <w:rPr>
                <w:rFonts w:ascii="Times New Roman" w:eastAsia="Calibri" w:hAnsi="Times New Roman"/>
                <w:sz w:val="24"/>
                <w:szCs w:val="24"/>
                <w:lang w:eastAsia="en-US"/>
              </w:rPr>
              <w:t>аттестации</w:t>
            </w:r>
            <w:proofErr w:type="gramEnd"/>
            <w:r>
              <w:rPr>
                <w:rFonts w:ascii="Times New Roman" w:eastAsia="Calibri" w:hAnsi="Times New Roman"/>
                <w:sz w:val="24"/>
                <w:szCs w:val="24"/>
                <w:lang w:eastAsia="en-US"/>
              </w:rPr>
              <w:t xml:space="preserve">  обучающихся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10 части 2 статьи 28;</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2 статьи 30;</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58</w:t>
            </w:r>
          </w:p>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1B6C05">
            <w:pPr>
              <w:numPr>
                <w:ilvl w:val="0"/>
                <w:numId w:val="7"/>
              </w:num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Порядок и основания перевода, отчисления и восстановления  </w:t>
            </w:r>
            <w:proofErr w:type="gramStart"/>
            <w:r w:rsidRPr="00B55110">
              <w:rPr>
                <w:rFonts w:ascii="Times New Roman" w:eastAsia="Calibri" w:hAnsi="Times New Roman"/>
                <w:sz w:val="24"/>
                <w:szCs w:val="24"/>
                <w:lang w:eastAsia="en-US"/>
              </w:rPr>
              <w:t>обучающихся</w:t>
            </w:r>
            <w:proofErr w:type="gramEnd"/>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пункты 14-16 части 1 статьи 34;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4, 5, 6, 7, 8 статьи 43;</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61;</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2 статьи 62</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0B48FD" w:rsidP="000B48F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w:t>
            </w:r>
            <w:r w:rsidR="00986B2D" w:rsidRPr="00B55110">
              <w:rPr>
                <w:rFonts w:ascii="Times New Roman" w:eastAsia="Calibri" w:hAnsi="Times New Roman"/>
                <w:sz w:val="24"/>
                <w:szCs w:val="24"/>
                <w:lang w:eastAsia="en-US"/>
              </w:rPr>
              <w:t>Порядок оформления возникновения, изменения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часть 2 статьи 30;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статьи 53, 54, 57, 61</w:t>
            </w:r>
          </w:p>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1B6C05">
            <w:pPr>
              <w:numPr>
                <w:ilvl w:val="0"/>
                <w:numId w:val="8"/>
              </w:num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Коллективный договор</w:t>
            </w:r>
            <w:r w:rsidR="000B48FD">
              <w:rPr>
                <w:rFonts w:ascii="Times New Roman" w:eastAsia="Calibri" w:hAnsi="Times New Roman"/>
                <w:sz w:val="24"/>
                <w:szCs w:val="24"/>
                <w:lang w:eastAsia="en-US"/>
              </w:rPr>
              <w:t xml:space="preserve">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47;</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48</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Коллективный договор - правовой акт, регулирующий социально-трудовые отношения в организации</w:t>
            </w:r>
          </w:p>
        </w:tc>
      </w:tr>
      <w:tr w:rsidR="00986B2D" w:rsidRPr="00B55110" w:rsidTr="00990CA6">
        <w:tc>
          <w:tcPr>
            <w:tcW w:w="4536" w:type="dxa"/>
            <w:shd w:val="clear" w:color="auto" w:fill="auto"/>
          </w:tcPr>
          <w:p w:rsidR="00986B2D" w:rsidRPr="00B55110" w:rsidRDefault="00006A73" w:rsidP="001B6C05">
            <w:pPr>
              <w:numPr>
                <w:ilvl w:val="0"/>
                <w:numId w:val="8"/>
              </w:num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Порядок </w:t>
            </w:r>
            <w:r w:rsidR="00986B2D" w:rsidRPr="00B55110">
              <w:rPr>
                <w:rFonts w:ascii="Times New Roman" w:eastAsia="Calibri" w:hAnsi="Times New Roman"/>
                <w:sz w:val="24"/>
                <w:szCs w:val="24"/>
                <w:lang w:eastAsia="en-US"/>
              </w:rPr>
              <w:t xml:space="preserve">посещения </w:t>
            </w:r>
            <w:r>
              <w:rPr>
                <w:rFonts w:ascii="Times New Roman" w:eastAsia="Calibri" w:hAnsi="Times New Roman"/>
                <w:sz w:val="24"/>
                <w:szCs w:val="24"/>
                <w:lang w:eastAsia="en-US"/>
              </w:rPr>
              <w:t xml:space="preserve"> </w:t>
            </w:r>
            <w:proofErr w:type="gramStart"/>
            <w:r w:rsidR="00986B2D" w:rsidRPr="00B55110">
              <w:rPr>
                <w:rFonts w:ascii="Times New Roman" w:eastAsia="Calibri" w:hAnsi="Times New Roman"/>
                <w:sz w:val="24"/>
                <w:szCs w:val="24"/>
                <w:lang w:eastAsia="en-US"/>
              </w:rPr>
              <w:t>обучающимися</w:t>
            </w:r>
            <w:proofErr w:type="gramEnd"/>
            <w:r w:rsidR="00986B2D" w:rsidRPr="00B55110">
              <w:rPr>
                <w:rFonts w:ascii="Times New Roman" w:eastAsia="Calibri" w:hAnsi="Times New Roman"/>
                <w:sz w:val="24"/>
                <w:szCs w:val="24"/>
                <w:lang w:eastAsia="en-US"/>
              </w:rPr>
              <w:t xml:space="preserve"> мероприятий, проводимых в организации и не предусмотренных </w:t>
            </w:r>
            <w:r w:rsidR="00986B2D" w:rsidRPr="00B55110">
              <w:rPr>
                <w:rFonts w:ascii="Times New Roman" w:eastAsia="Calibri" w:hAnsi="Times New Roman"/>
                <w:sz w:val="24"/>
                <w:szCs w:val="24"/>
                <w:lang w:eastAsia="en-US"/>
              </w:rPr>
              <w:lastRenderedPageBreak/>
              <w:t xml:space="preserve">учебным планом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Часть 4 статьи 34</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165003" w:rsidP="004B329E">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9. </w:t>
            </w:r>
            <w:r w:rsidR="00986B2D" w:rsidRPr="00B55110">
              <w:rPr>
                <w:rFonts w:ascii="Times New Roman" w:eastAsia="Calibri" w:hAnsi="Times New Roman"/>
                <w:sz w:val="24"/>
                <w:szCs w:val="24"/>
                <w:lang w:eastAsia="en-US"/>
              </w:rPr>
              <w:t xml:space="preserve">Положение об общем собрании </w:t>
            </w:r>
            <w:r w:rsidR="004B329E">
              <w:rPr>
                <w:rFonts w:ascii="Times New Roman" w:eastAsia="Calibri" w:hAnsi="Times New Roman"/>
                <w:sz w:val="24"/>
                <w:szCs w:val="24"/>
                <w:lang w:eastAsia="en-US"/>
              </w:rPr>
              <w:t>трудового коллектива</w:t>
            </w:r>
            <w:r w:rsidR="00986B2D" w:rsidRPr="00B55110">
              <w:rPr>
                <w:rFonts w:ascii="Times New Roman" w:eastAsia="Calibri" w:hAnsi="Times New Roman"/>
                <w:sz w:val="24"/>
                <w:szCs w:val="24"/>
                <w:lang w:eastAsia="en-US"/>
              </w:rPr>
              <w:t xml:space="preserve"> </w:t>
            </w:r>
            <w:r w:rsidR="004B329E">
              <w:rPr>
                <w:rFonts w:ascii="Times New Roman" w:eastAsia="Calibri" w:hAnsi="Times New Roman"/>
                <w:sz w:val="24"/>
                <w:szCs w:val="24"/>
                <w:lang w:eastAsia="en-US"/>
              </w:rPr>
              <w:t>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4 статьи 26</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1B6C05">
            <w:pPr>
              <w:numPr>
                <w:ilvl w:val="0"/>
                <w:numId w:val="15"/>
              </w:num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педагогическом совете</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4 статьи 26</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1B6C05">
            <w:pPr>
              <w:numPr>
                <w:ilvl w:val="0"/>
                <w:numId w:val="15"/>
              </w:num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Положение о </w:t>
            </w:r>
            <w:r w:rsidR="000C4F23">
              <w:rPr>
                <w:rFonts w:ascii="Times New Roman" w:eastAsia="Calibri" w:hAnsi="Times New Roman"/>
                <w:sz w:val="24"/>
                <w:szCs w:val="24"/>
                <w:lang w:eastAsia="en-US"/>
              </w:rPr>
              <w:t>филиал</w:t>
            </w:r>
            <w:r w:rsidR="000B48FD">
              <w:rPr>
                <w:rFonts w:ascii="Times New Roman" w:eastAsia="Calibri" w:hAnsi="Times New Roman"/>
                <w:sz w:val="24"/>
                <w:szCs w:val="24"/>
                <w:lang w:eastAsia="en-US"/>
              </w:rPr>
              <w:t>е</w:t>
            </w:r>
            <w:r w:rsidR="000C4F23">
              <w:rPr>
                <w:rFonts w:ascii="Times New Roman" w:eastAsia="Calibri" w:hAnsi="Times New Roman"/>
                <w:sz w:val="24"/>
                <w:szCs w:val="24"/>
                <w:lang w:eastAsia="en-US"/>
              </w:rPr>
              <w:t xml:space="preserve"> </w:t>
            </w:r>
            <w:r w:rsidR="000B48FD">
              <w:rPr>
                <w:rFonts w:ascii="Times New Roman" w:eastAsia="Calibri" w:hAnsi="Times New Roman"/>
                <w:sz w:val="24"/>
                <w:szCs w:val="24"/>
                <w:lang w:eastAsia="en-US"/>
              </w:rPr>
              <w:t>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2, 4 статьи 27</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12.</w:t>
            </w:r>
            <w:r w:rsidR="00573A3F" w:rsidRPr="00B55110">
              <w:rPr>
                <w:rFonts w:ascii="Times New Roman" w:eastAsia="Calibri" w:hAnsi="Times New Roman"/>
                <w:sz w:val="24"/>
                <w:szCs w:val="24"/>
                <w:lang w:eastAsia="en-US"/>
              </w:rPr>
              <w:t xml:space="preserve"> </w:t>
            </w:r>
            <w:r w:rsidRPr="00B55110">
              <w:rPr>
                <w:rFonts w:ascii="Times New Roman" w:eastAsia="Calibri" w:hAnsi="Times New Roman"/>
                <w:sz w:val="24"/>
                <w:szCs w:val="24"/>
                <w:lang w:eastAsia="en-US"/>
              </w:rPr>
              <w:t xml:space="preserve">Правила внутреннего трудового распорядка </w:t>
            </w:r>
            <w:r w:rsidR="000B48FD">
              <w:rPr>
                <w:rFonts w:ascii="Times New Roman" w:eastAsia="Calibri" w:hAnsi="Times New Roman"/>
                <w:sz w:val="24"/>
                <w:szCs w:val="24"/>
                <w:lang w:eastAsia="en-US"/>
              </w:rPr>
              <w:t xml:space="preserve"> работников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 части 3 статьи 28;</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34;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43</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Default="00986B2D" w:rsidP="001B6C05">
            <w:pPr>
              <w:numPr>
                <w:ilvl w:val="0"/>
                <w:numId w:val="15"/>
              </w:num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Правила внутреннего распорядка </w:t>
            </w:r>
            <w:proofErr w:type="gramStart"/>
            <w:r w:rsidRPr="00B55110">
              <w:rPr>
                <w:rFonts w:ascii="Times New Roman" w:eastAsia="Calibri" w:hAnsi="Times New Roman"/>
                <w:sz w:val="24"/>
                <w:szCs w:val="24"/>
                <w:lang w:eastAsia="en-US"/>
              </w:rPr>
              <w:t>обучающихся</w:t>
            </w:r>
            <w:proofErr w:type="gramEnd"/>
            <w:r w:rsidR="00BC18D2">
              <w:rPr>
                <w:rFonts w:ascii="Times New Roman" w:eastAsia="Calibri" w:hAnsi="Times New Roman"/>
                <w:sz w:val="24"/>
                <w:szCs w:val="24"/>
                <w:lang w:eastAsia="en-US"/>
              </w:rPr>
              <w:t>.</w:t>
            </w:r>
          </w:p>
          <w:p w:rsidR="00BC18D2" w:rsidRPr="00B55110" w:rsidRDefault="00BC18D2" w:rsidP="001B6C05">
            <w:pPr>
              <w:numPr>
                <w:ilvl w:val="0"/>
                <w:numId w:val="15"/>
              </w:num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Положение о режиме занятий обучающихся.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 части 3 статьи 28;</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подпункт д) пункта 2)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47;</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48</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14.</w:t>
            </w:r>
            <w:r w:rsidR="008D791A">
              <w:rPr>
                <w:rFonts w:ascii="Times New Roman" w:eastAsia="Calibri" w:hAnsi="Times New Roman"/>
                <w:sz w:val="24"/>
                <w:szCs w:val="24"/>
                <w:lang w:eastAsia="en-US"/>
              </w:rPr>
              <w:t xml:space="preserve"> </w:t>
            </w:r>
            <w:r w:rsidRPr="00B55110">
              <w:rPr>
                <w:rFonts w:ascii="Times New Roman" w:eastAsia="Calibri" w:hAnsi="Times New Roman"/>
                <w:sz w:val="24"/>
                <w:szCs w:val="24"/>
                <w:lang w:eastAsia="en-US"/>
              </w:rPr>
              <w:t>Примерный порядок проведения самообследования и утверждения отчета о результатах самообследования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Пункты 3, 13 части 3 статьи 28;</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3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образования и науки Российской Федерации от 14.06.2013 № 462</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7D00F6">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15. </w:t>
            </w:r>
            <w:r w:rsidR="007D00F6">
              <w:rPr>
                <w:rFonts w:ascii="Times New Roman" w:eastAsia="Calibri" w:hAnsi="Times New Roman"/>
                <w:sz w:val="24"/>
                <w:szCs w:val="24"/>
                <w:lang w:eastAsia="en-US"/>
              </w:rPr>
              <w:t>Положение о ведении журнала</w:t>
            </w:r>
            <w:r w:rsidR="004B329E">
              <w:rPr>
                <w:rFonts w:ascii="Times New Roman" w:eastAsia="Calibri" w:hAnsi="Times New Roman"/>
                <w:sz w:val="24"/>
                <w:szCs w:val="24"/>
                <w:lang w:eastAsia="en-US"/>
              </w:rPr>
              <w:t xml:space="preserve"> посещаемости и </w:t>
            </w:r>
            <w:proofErr w:type="gramStart"/>
            <w:r w:rsidR="004B329E">
              <w:rPr>
                <w:rFonts w:ascii="Times New Roman" w:eastAsia="Calibri" w:hAnsi="Times New Roman"/>
                <w:sz w:val="24"/>
                <w:szCs w:val="24"/>
                <w:lang w:eastAsia="en-US"/>
              </w:rPr>
              <w:t>успеваемости</w:t>
            </w:r>
            <w:proofErr w:type="gramEnd"/>
            <w:r w:rsidR="004B329E">
              <w:rPr>
                <w:rFonts w:ascii="Times New Roman" w:eastAsia="Calibri" w:hAnsi="Times New Roman"/>
                <w:sz w:val="24"/>
                <w:szCs w:val="24"/>
                <w:lang w:eastAsia="en-US"/>
              </w:rPr>
              <w:t xml:space="preserve"> обучающихся</w:t>
            </w:r>
            <w:r w:rsidR="007D00F6">
              <w:rPr>
                <w:rFonts w:ascii="Times New Roman" w:eastAsia="Calibri" w:hAnsi="Times New Roman"/>
                <w:sz w:val="24"/>
                <w:szCs w:val="24"/>
                <w:lang w:eastAsia="en-US"/>
              </w:rPr>
              <w:t xml:space="preserve"> педагогическими работниками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16. Порядок индивидуального учета результатов освоения </w:t>
            </w:r>
            <w:proofErr w:type="gramStart"/>
            <w:r w:rsidRPr="00B55110">
              <w:rPr>
                <w:rFonts w:ascii="Times New Roman" w:eastAsia="Calibri" w:hAnsi="Times New Roman"/>
                <w:sz w:val="24"/>
                <w:szCs w:val="24"/>
                <w:lang w:eastAsia="en-US"/>
              </w:rPr>
              <w:t>обучающимися</w:t>
            </w:r>
            <w:proofErr w:type="gramEnd"/>
            <w:r w:rsidRPr="00B55110">
              <w:rPr>
                <w:rFonts w:ascii="Times New Roman" w:eastAsia="Calibri" w:hAnsi="Times New Roman"/>
                <w:sz w:val="24"/>
                <w:szCs w:val="24"/>
                <w:lang w:eastAsia="en-US"/>
              </w:rPr>
              <w:t xml:space="preserve"> образовательных программ, хранения в архивах информации об этих результатах на бумажных и (или) электронных носителях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11 части 3 статьи 28</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17. Положение о внутренней системе оценки качества образования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13 части 3 статьи 28</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18. Положение о Совете родителей (законных представителей) несовершеннолетних обучающихся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6 статьи 26;</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части 3, 4 статьи 30;</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7 статьи 43;</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44</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Рекомендуется указать в Положении права и обязанности родителей в соответствии со статьей 44</w:t>
            </w: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19. Порядок обеспечения создания и ведения официального сайта образовательной организации в сети «Интернет».</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19.1 Положение</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об информационной открытости образовательной организации</w:t>
            </w:r>
          </w:p>
        </w:tc>
        <w:tc>
          <w:tcPr>
            <w:tcW w:w="5529" w:type="dxa"/>
            <w:shd w:val="clear" w:color="auto" w:fill="auto"/>
          </w:tcPr>
          <w:p w:rsidR="00E006EE" w:rsidRDefault="00986B2D" w:rsidP="00E006EE">
            <w:pPr>
              <w:spacing w:after="0" w:line="240" w:lineRule="auto"/>
              <w:jc w:val="both"/>
              <w:rPr>
                <w:rFonts w:ascii="Times New Roman" w:eastAsia="Calibri" w:hAnsi="Times New Roman"/>
                <w:sz w:val="24"/>
                <w:szCs w:val="24"/>
                <w:lang w:eastAsia="en-US"/>
              </w:rPr>
            </w:pPr>
            <w:proofErr w:type="gramStart"/>
            <w:r w:rsidRPr="00B55110">
              <w:rPr>
                <w:rFonts w:ascii="Times New Roman" w:eastAsia="Calibri" w:hAnsi="Times New Roman"/>
                <w:sz w:val="24"/>
                <w:szCs w:val="24"/>
                <w:lang w:eastAsia="en-US"/>
              </w:rPr>
              <w:t xml:space="preserve">Приказ  </w:t>
            </w:r>
            <w:proofErr w:type="spellStart"/>
            <w:r w:rsidRPr="00B55110">
              <w:rPr>
                <w:rFonts w:ascii="Times New Roman" w:eastAsia="Calibri" w:hAnsi="Times New Roman"/>
                <w:sz w:val="24"/>
                <w:szCs w:val="24"/>
                <w:lang w:eastAsia="en-US"/>
              </w:rPr>
              <w:t>Рособрнадзора</w:t>
            </w:r>
            <w:proofErr w:type="spellEnd"/>
            <w:r w:rsidRPr="00B55110">
              <w:rPr>
                <w:rFonts w:ascii="Times New Roman" w:eastAsia="Calibri" w:hAnsi="Times New Roman"/>
                <w:sz w:val="24"/>
                <w:szCs w:val="24"/>
                <w:lang w:eastAsia="en-US"/>
              </w:rPr>
              <w:t xml:space="preserve">  от 29.05.2014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ФЗ от 29.12.2012 № 273-ФЗ "Об образовании в Российской Федерации", Федерального закона от 12.01.1996 № 7-ФЗ "О некоммерческих организациях", приказа Минфина России от 21.07.2011 № 86н (ред. от 23.09.2013) </w:t>
            </w:r>
            <w:proofErr w:type="gramEnd"/>
          </w:p>
          <w:p w:rsidR="00986B2D" w:rsidRPr="00B55110" w:rsidRDefault="00986B2D" w:rsidP="00E006E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"Об утверждении порядка предоставления информации государственным (муниципальным) учреждением» </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20. Положение об оказании платных образовательных услуг</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4 части 2 статьи 29;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Статьи 53, 54;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101;</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Постановление Правительства Российской Федерации от 15.08.2013 № 706</w:t>
            </w:r>
          </w:p>
        </w:tc>
        <w:tc>
          <w:tcPr>
            <w:tcW w:w="4677" w:type="dxa"/>
            <w:shd w:val="clear" w:color="auto" w:fill="auto"/>
          </w:tcPr>
          <w:p w:rsidR="00986B2D" w:rsidRPr="00B55110" w:rsidRDefault="00986B2D" w:rsidP="00006A73">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Включает образец договора</w:t>
            </w:r>
          </w:p>
        </w:tc>
      </w:tr>
      <w:tr w:rsidR="00986B2D" w:rsidRPr="00B55110" w:rsidTr="00990CA6">
        <w:tc>
          <w:tcPr>
            <w:tcW w:w="4536" w:type="dxa"/>
            <w:shd w:val="clear" w:color="auto" w:fill="auto"/>
          </w:tcPr>
          <w:p w:rsidR="00986B2D" w:rsidRPr="00B55110" w:rsidRDefault="00EB7F2F" w:rsidP="004B329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21.</w:t>
            </w:r>
            <w:r w:rsidR="00986B2D" w:rsidRPr="00B55110">
              <w:rPr>
                <w:rFonts w:ascii="Times New Roman" w:eastAsia="Calibri" w:hAnsi="Times New Roman"/>
                <w:sz w:val="24"/>
                <w:szCs w:val="24"/>
                <w:lang w:eastAsia="en-US"/>
              </w:rPr>
              <w:t xml:space="preserve">Порядок </w:t>
            </w:r>
            <w:r w:rsidR="00006A73">
              <w:rPr>
                <w:rFonts w:ascii="Times New Roman" w:eastAsia="Calibri" w:hAnsi="Times New Roman"/>
                <w:sz w:val="24"/>
                <w:szCs w:val="24"/>
                <w:lang w:eastAsia="en-US"/>
              </w:rPr>
              <w:t xml:space="preserve">освоения </w:t>
            </w:r>
            <w:r w:rsidR="004B329E">
              <w:rPr>
                <w:rFonts w:ascii="Times New Roman" w:eastAsia="Calibri" w:hAnsi="Times New Roman"/>
                <w:sz w:val="24"/>
                <w:szCs w:val="24"/>
                <w:lang w:eastAsia="en-US"/>
              </w:rPr>
              <w:t xml:space="preserve">общеобразовательных </w:t>
            </w:r>
            <w:r w:rsidR="00006A73">
              <w:rPr>
                <w:rFonts w:ascii="Times New Roman" w:eastAsia="Calibri" w:hAnsi="Times New Roman"/>
                <w:sz w:val="24"/>
                <w:szCs w:val="24"/>
                <w:lang w:eastAsia="en-US"/>
              </w:rPr>
              <w:t>программ в сокращённые сроки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3 части 1 статьи 34;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федеральные государственные требования к дополнительным предпрофессиональным общеобразовательным программам в области искусств</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22. Положение о комиссии по урегулированию споров между участниками образовательных отношений</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45</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986B2D" w:rsidP="00B55110">
            <w:pPr>
              <w:spacing w:before="100" w:beforeAutospacing="1" w:after="100" w:afterAutospacing="1" w:line="240" w:lineRule="auto"/>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23.Порядок ознакомления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w:t>
            </w:r>
            <w:r w:rsidRPr="00B55110">
              <w:rPr>
                <w:rFonts w:ascii="Times New Roman" w:eastAsia="Calibri" w:hAnsi="Times New Roman"/>
                <w:sz w:val="24"/>
                <w:szCs w:val="24"/>
                <w:lang w:eastAsia="en-US"/>
              </w:rPr>
              <w:lastRenderedPageBreak/>
              <w:t>деятельности в образовательной организации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Пункт 18 части 1 статьи 34;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2 статьи 55</w:t>
            </w:r>
          </w:p>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Данная правовая норма может быть включена в Правила приема </w:t>
            </w:r>
            <w:proofErr w:type="gramStart"/>
            <w:r w:rsidRPr="00B55110">
              <w:rPr>
                <w:rFonts w:ascii="Times New Roman" w:eastAsia="Calibri" w:hAnsi="Times New Roman"/>
                <w:sz w:val="24"/>
                <w:szCs w:val="24"/>
                <w:lang w:eastAsia="en-US"/>
              </w:rPr>
              <w:t>обучающихся</w:t>
            </w:r>
            <w:proofErr w:type="gramEnd"/>
            <w:r w:rsidRPr="00B55110">
              <w:rPr>
                <w:rFonts w:ascii="Times New Roman" w:eastAsia="Calibri" w:hAnsi="Times New Roman"/>
                <w:sz w:val="24"/>
                <w:szCs w:val="24"/>
                <w:lang w:eastAsia="en-US"/>
              </w:rPr>
              <w:t xml:space="preserve"> </w:t>
            </w:r>
          </w:p>
        </w:tc>
      </w:tr>
      <w:tr w:rsidR="00986B2D" w:rsidRPr="00B55110" w:rsidTr="00990CA6">
        <w:tc>
          <w:tcPr>
            <w:tcW w:w="4536" w:type="dxa"/>
            <w:shd w:val="clear" w:color="auto" w:fill="auto"/>
          </w:tcPr>
          <w:p w:rsidR="00986B2D" w:rsidRPr="00B55110" w:rsidRDefault="00573A3F"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  24.</w:t>
            </w:r>
            <w:r w:rsidR="00986B2D" w:rsidRPr="00B55110">
              <w:rPr>
                <w:rFonts w:ascii="Times New Roman" w:eastAsia="Calibri" w:hAnsi="Times New Roman"/>
                <w:sz w:val="24"/>
                <w:szCs w:val="24"/>
                <w:lang w:eastAsia="en-US"/>
              </w:rPr>
              <w:t>Порядок пользования библиотечно-информационными ресурсами, учебной базой образовательной организации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Пункты 20, 21 части 1 статьи 34;</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3 статьи 35</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573A3F"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25.</w:t>
            </w:r>
            <w:r w:rsidR="00986B2D" w:rsidRPr="00B55110">
              <w:rPr>
                <w:rFonts w:ascii="Times New Roman" w:eastAsia="Calibri" w:hAnsi="Times New Roman"/>
                <w:sz w:val="24"/>
                <w:szCs w:val="24"/>
                <w:lang w:eastAsia="en-US"/>
              </w:rPr>
              <w:t>Форма получения образования и форма обучения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17</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26.</w:t>
            </w:r>
            <w:r w:rsidR="00986B2D" w:rsidRPr="00B55110">
              <w:rPr>
                <w:rFonts w:ascii="Times New Roman" w:eastAsia="Calibri" w:hAnsi="Times New Roman"/>
                <w:sz w:val="24"/>
                <w:szCs w:val="24"/>
                <w:lang w:eastAsia="en-US"/>
              </w:rPr>
              <w:t>Порядок, устанавливающий язык получения образования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14</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27.</w:t>
            </w:r>
            <w:r w:rsidR="008D791A">
              <w:rPr>
                <w:rFonts w:ascii="Times New Roman" w:eastAsia="Calibri" w:hAnsi="Times New Roman"/>
                <w:sz w:val="24"/>
                <w:szCs w:val="24"/>
                <w:lang w:eastAsia="en-US"/>
              </w:rPr>
              <w:t>Положение о порядке предоставления предметов вариативной части</w:t>
            </w:r>
          </w:p>
          <w:p w:rsidR="00986B2D" w:rsidRDefault="00D871B4"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 xml:space="preserve">27.1 Порядок зачёта организацией, осуществляющей образовательную деятельность, результатов освоения </w:t>
            </w:r>
            <w:proofErr w:type="gramStart"/>
            <w:r w:rsidR="00986B2D" w:rsidRPr="00B55110">
              <w:rPr>
                <w:rFonts w:ascii="Times New Roman" w:eastAsia="Calibri" w:hAnsi="Times New Roman"/>
                <w:sz w:val="24"/>
                <w:szCs w:val="24"/>
                <w:lang w:eastAsia="en-US"/>
              </w:rPr>
              <w:t>обучающимися</w:t>
            </w:r>
            <w:proofErr w:type="gramEnd"/>
            <w:r w:rsidR="00986B2D" w:rsidRPr="00B55110">
              <w:rPr>
                <w:rFonts w:ascii="Times New Roman" w:eastAsia="Calibri" w:hAnsi="Times New Roman"/>
                <w:sz w:val="24"/>
                <w:szCs w:val="24"/>
                <w:lang w:eastAsia="en-US"/>
              </w:rPr>
              <w:t xml:space="preserve"> учебных предметов  двух и более дополнительных образовательных программ.</w:t>
            </w:r>
          </w:p>
          <w:p w:rsidR="00033F8C" w:rsidRDefault="00033F8C"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27.2. Положение о предмете по выбору.</w:t>
            </w:r>
          </w:p>
          <w:p w:rsidR="00033F8C" w:rsidRDefault="00033F8C"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27.3. Положение о предмете сверх часов учебного плана.</w:t>
            </w:r>
          </w:p>
          <w:p w:rsidR="00033F8C" w:rsidRPr="00B55110" w:rsidRDefault="00033F8C"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27.4. Положение о порядке замещения уроков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6 части 1 статьи 34</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A48F9" w:rsidP="001B6C05">
            <w:pPr>
              <w:numPr>
                <w:ilvl w:val="0"/>
                <w:numId w:val="10"/>
              </w:numPr>
              <w:spacing w:after="0" w:line="240" w:lineRule="auto"/>
              <w:ind w:left="303"/>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Порядок зачета организацией, </w:t>
            </w:r>
            <w:r w:rsidR="00986B2D" w:rsidRPr="00B55110">
              <w:rPr>
                <w:rFonts w:ascii="Times New Roman" w:eastAsia="Calibri" w:hAnsi="Times New Roman"/>
                <w:sz w:val="24"/>
                <w:szCs w:val="24"/>
                <w:lang w:eastAsia="en-US"/>
              </w:rPr>
              <w:t>осуществляющей образовательную</w:t>
            </w:r>
            <w:r w:rsidR="00D871B4"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 xml:space="preserve">деятельность, результатов освоения </w:t>
            </w:r>
            <w:proofErr w:type="gramStart"/>
            <w:r w:rsidR="00986B2D" w:rsidRPr="00B55110">
              <w:rPr>
                <w:rFonts w:ascii="Times New Roman" w:eastAsia="Calibri" w:hAnsi="Times New Roman"/>
                <w:sz w:val="24"/>
                <w:szCs w:val="24"/>
                <w:lang w:eastAsia="en-US"/>
              </w:rPr>
              <w:t>обучающимися</w:t>
            </w:r>
            <w:proofErr w:type="gramEnd"/>
            <w:r w:rsidR="00986B2D" w:rsidRPr="00B55110">
              <w:rPr>
                <w:rFonts w:ascii="Times New Roman" w:eastAsia="Calibri" w:hAnsi="Times New Roman"/>
                <w:sz w:val="24"/>
                <w:szCs w:val="24"/>
                <w:lang w:eastAsia="en-US"/>
              </w:rPr>
              <w:t xml:space="preserve"> учебных предметов  в других образовательных  организациях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7 части 1 статьи 34</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Данная правовая норма может включаться в Порядок </w:t>
            </w:r>
            <w:proofErr w:type="gramStart"/>
            <w:r w:rsidRPr="00B55110">
              <w:rPr>
                <w:rFonts w:ascii="Times New Roman" w:eastAsia="Calibri" w:hAnsi="Times New Roman"/>
                <w:sz w:val="24"/>
                <w:szCs w:val="24"/>
                <w:lang w:eastAsia="en-US"/>
              </w:rPr>
              <w:t>обучения</w:t>
            </w:r>
            <w:proofErr w:type="gramEnd"/>
            <w:r w:rsidRPr="00B55110">
              <w:rPr>
                <w:rFonts w:ascii="Times New Roman" w:eastAsia="Calibri" w:hAnsi="Times New Roman"/>
                <w:sz w:val="24"/>
                <w:szCs w:val="24"/>
                <w:lang w:eastAsia="en-US"/>
              </w:rPr>
              <w:t xml:space="preserve"> по индивидуальному учебному плану, сокращенным образовательным программам</w:t>
            </w:r>
          </w:p>
        </w:tc>
      </w:tr>
      <w:tr w:rsidR="00986B2D" w:rsidRPr="00B55110" w:rsidTr="00033F8C">
        <w:trPr>
          <w:trHeight w:val="2542"/>
        </w:trPr>
        <w:tc>
          <w:tcPr>
            <w:tcW w:w="4536" w:type="dxa"/>
            <w:shd w:val="clear" w:color="auto" w:fill="auto"/>
          </w:tcPr>
          <w:p w:rsidR="00986B2D" w:rsidRDefault="000B48FD" w:rsidP="00B55110">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00D871B4" w:rsidRPr="00B55110">
              <w:rPr>
                <w:rFonts w:ascii="Times New Roman" w:eastAsia="Calibri" w:hAnsi="Times New Roman"/>
                <w:sz w:val="24"/>
                <w:szCs w:val="24"/>
                <w:lang w:eastAsia="en-US"/>
              </w:rPr>
              <w:t>29.</w:t>
            </w:r>
            <w:r w:rsidR="00986B2D" w:rsidRPr="00B55110">
              <w:rPr>
                <w:rFonts w:ascii="Times New Roman" w:eastAsia="Calibri" w:hAnsi="Times New Roman"/>
                <w:sz w:val="24"/>
                <w:szCs w:val="24"/>
                <w:lang w:eastAsia="en-US"/>
              </w:rPr>
              <w:t>Порядок проведения аттестации педагогических работников</w:t>
            </w:r>
          </w:p>
          <w:p w:rsidR="001956C0" w:rsidRDefault="000B48FD" w:rsidP="00B55110">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956C0">
              <w:rPr>
                <w:rFonts w:ascii="Times New Roman" w:eastAsia="Calibri" w:hAnsi="Times New Roman"/>
                <w:sz w:val="24"/>
                <w:szCs w:val="24"/>
                <w:lang w:eastAsia="en-US"/>
              </w:rPr>
              <w:t>29.1 Положение об аттестационной комиссии</w:t>
            </w:r>
          </w:p>
          <w:p w:rsidR="001956C0" w:rsidRPr="001956C0" w:rsidRDefault="007A4BC3" w:rsidP="001956C0">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956C0">
              <w:rPr>
                <w:rFonts w:ascii="Times New Roman" w:eastAsia="Calibri" w:hAnsi="Times New Roman"/>
                <w:sz w:val="24"/>
                <w:szCs w:val="24"/>
                <w:lang w:eastAsia="en-US"/>
              </w:rPr>
              <w:t>29.2  Положение об аттестации  специалистов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8 части 1 статьи 48;</w:t>
            </w:r>
          </w:p>
          <w:p w:rsidR="00986B2D"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49</w:t>
            </w:r>
          </w:p>
          <w:p w:rsidR="001956C0" w:rsidRDefault="001956C0"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образования и науки Российской Федерации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w:t>
            </w:r>
          </w:p>
          <w:p w:rsidR="001956C0" w:rsidRPr="00B55110" w:rsidRDefault="001956C0"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Конституция РФ</w:t>
            </w:r>
          </w:p>
        </w:tc>
        <w:tc>
          <w:tcPr>
            <w:tcW w:w="4677" w:type="dxa"/>
            <w:shd w:val="clear" w:color="auto" w:fill="auto"/>
          </w:tcPr>
          <w:p w:rsidR="001956C0" w:rsidRDefault="001956C0" w:rsidP="00B55110">
            <w:pPr>
              <w:spacing w:after="0" w:line="240" w:lineRule="auto"/>
              <w:jc w:val="both"/>
              <w:rPr>
                <w:rFonts w:ascii="Times New Roman" w:eastAsia="Calibri" w:hAnsi="Times New Roman"/>
                <w:sz w:val="24"/>
                <w:szCs w:val="24"/>
                <w:lang w:eastAsia="en-US"/>
              </w:rPr>
            </w:pPr>
          </w:p>
          <w:p w:rsidR="001956C0" w:rsidRPr="001956C0" w:rsidRDefault="001956C0" w:rsidP="001956C0">
            <w:pPr>
              <w:rPr>
                <w:rFonts w:ascii="Times New Roman" w:eastAsia="Calibri" w:hAnsi="Times New Roman"/>
                <w:sz w:val="24"/>
                <w:szCs w:val="24"/>
                <w:lang w:eastAsia="en-US"/>
              </w:rPr>
            </w:pPr>
          </w:p>
          <w:p w:rsidR="00986B2D" w:rsidRPr="001956C0" w:rsidRDefault="00986B2D" w:rsidP="001956C0">
            <w:pPr>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30.</w:t>
            </w:r>
            <w:r w:rsidR="007A4BC3">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Порядок изменения образовательных отношений</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57</w:t>
            </w:r>
          </w:p>
        </w:tc>
        <w:tc>
          <w:tcPr>
            <w:tcW w:w="4677" w:type="dxa"/>
            <w:shd w:val="clear" w:color="auto" w:fill="auto"/>
          </w:tcPr>
          <w:p w:rsidR="009F6B2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Под изменением образовательных отношений понимается: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1) перевод </w:t>
            </w:r>
            <w:proofErr w:type="gramStart"/>
            <w:r w:rsidRPr="00B55110">
              <w:rPr>
                <w:rFonts w:ascii="Times New Roman" w:eastAsia="Calibri" w:hAnsi="Times New Roman"/>
                <w:sz w:val="24"/>
                <w:szCs w:val="24"/>
                <w:lang w:eastAsia="en-US"/>
              </w:rPr>
              <w:t>обучающихся</w:t>
            </w:r>
            <w:proofErr w:type="gramEnd"/>
            <w:r w:rsidRPr="00B55110">
              <w:rPr>
                <w:rFonts w:ascii="Times New Roman" w:eastAsia="Calibri" w:hAnsi="Times New Roman"/>
                <w:sz w:val="24"/>
                <w:szCs w:val="24"/>
                <w:lang w:eastAsia="en-US"/>
              </w:rPr>
              <w:t xml:space="preserve"> с одной образовательной программы на другую;</w:t>
            </w:r>
          </w:p>
          <w:p w:rsidR="00986B2D" w:rsidRPr="00B55110" w:rsidRDefault="00986B2D" w:rsidP="00B55110">
            <w:pPr>
              <w:spacing w:after="0" w:line="240" w:lineRule="auto"/>
              <w:jc w:val="both"/>
              <w:rPr>
                <w:rFonts w:ascii="Times New Roman" w:eastAsia="Calibri" w:hAnsi="Times New Roman"/>
                <w:sz w:val="24"/>
                <w:szCs w:val="24"/>
                <w:lang w:eastAsia="en-US"/>
              </w:rPr>
            </w:pPr>
            <w:proofErr w:type="gramStart"/>
            <w:r w:rsidRPr="00B55110">
              <w:rPr>
                <w:rFonts w:ascii="Times New Roman" w:eastAsia="Calibri" w:hAnsi="Times New Roman"/>
                <w:sz w:val="24"/>
                <w:szCs w:val="24"/>
                <w:lang w:eastAsia="en-US"/>
              </w:rPr>
              <w:t>2) перевод на обучение по индивидуальному учебному плану;</w:t>
            </w:r>
            <w:r w:rsidRPr="00B55110">
              <w:rPr>
                <w:rFonts w:ascii="Times New Roman" w:eastAsia="Calibri" w:hAnsi="Times New Roman"/>
                <w:sz w:val="24"/>
                <w:szCs w:val="24"/>
                <w:lang w:eastAsia="en-US"/>
              </w:rPr>
              <w:br/>
              <w:t xml:space="preserve">3) перевод с обучения за счет средств физических и (или) юридических лиц на обучение за счет средств соответствующего бюджета бюджетной системы Российской Федерации; </w:t>
            </w:r>
            <w:r w:rsidRPr="00B55110">
              <w:rPr>
                <w:rFonts w:ascii="Times New Roman" w:eastAsia="Calibri" w:hAnsi="Times New Roman"/>
                <w:sz w:val="24"/>
                <w:szCs w:val="24"/>
                <w:lang w:eastAsia="en-US"/>
              </w:rPr>
              <w:br/>
              <w:t>4) изменения законодательства об образовании,</w:t>
            </w:r>
            <w:r w:rsidRPr="00B55110">
              <w:rPr>
                <w:rFonts w:ascii="Times New Roman" w:eastAsia="Calibri" w:hAnsi="Times New Roman"/>
                <w:color w:val="616161"/>
                <w:sz w:val="24"/>
                <w:szCs w:val="24"/>
                <w:lang w:eastAsia="en-US"/>
              </w:rPr>
              <w:t xml:space="preserve"> </w:t>
            </w:r>
            <w:r w:rsidRPr="00B55110">
              <w:rPr>
                <w:rFonts w:ascii="Times New Roman" w:eastAsia="Calibri" w:hAnsi="Times New Roman"/>
                <w:sz w:val="24"/>
                <w:szCs w:val="24"/>
                <w:lang w:eastAsia="en-US"/>
              </w:rPr>
              <w:t>повлекшего установление дополнительных прав и (или) мер социальной поддержки для обучающихся по соответствующим образовательным программам и другие.</w:t>
            </w:r>
            <w:proofErr w:type="gramEnd"/>
          </w:p>
        </w:tc>
      </w:tr>
      <w:tr w:rsidR="00986B2D" w:rsidRPr="00B55110" w:rsidTr="00990CA6">
        <w:tc>
          <w:tcPr>
            <w:tcW w:w="4536" w:type="dxa"/>
            <w:shd w:val="clear" w:color="auto" w:fill="auto"/>
          </w:tcPr>
          <w:p w:rsidR="00990CA6" w:rsidRDefault="00D871B4" w:rsidP="00990CA6">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31.</w:t>
            </w:r>
            <w:r w:rsidR="00986B2D" w:rsidRPr="00B55110">
              <w:rPr>
                <w:rFonts w:ascii="Times New Roman" w:eastAsia="Calibri" w:hAnsi="Times New Roman"/>
                <w:sz w:val="24"/>
                <w:szCs w:val="24"/>
                <w:lang w:eastAsia="en-US"/>
              </w:rPr>
              <w:t>Положение о порядке и формах проведения итоговой аттестации, заве</w:t>
            </w:r>
            <w:r w:rsidR="00990CA6">
              <w:rPr>
                <w:rFonts w:ascii="Times New Roman" w:eastAsia="Calibri" w:hAnsi="Times New Roman"/>
                <w:sz w:val="24"/>
                <w:szCs w:val="24"/>
                <w:lang w:eastAsia="en-US"/>
              </w:rPr>
              <w:t xml:space="preserve">ршающей освоение дополнительных </w:t>
            </w:r>
            <w:r w:rsidR="00986B2D" w:rsidRPr="00B55110">
              <w:rPr>
                <w:rFonts w:ascii="Times New Roman" w:eastAsia="Calibri" w:hAnsi="Times New Roman"/>
                <w:sz w:val="24"/>
                <w:szCs w:val="24"/>
                <w:lang w:eastAsia="en-US"/>
              </w:rPr>
              <w:t xml:space="preserve">предпрофессиональных </w:t>
            </w:r>
          </w:p>
          <w:p w:rsidR="00986B2D" w:rsidRPr="00B55110" w:rsidRDefault="00986B2D" w:rsidP="00990CA6">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программ в области искусств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59;</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7 статьи 83;</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Приказы Министерства культуры Российской Федерации от 09.02.2013 № 86, от 14.08.2013 № 1146</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990CA6">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32.</w:t>
            </w:r>
            <w:r w:rsidR="00986B2D" w:rsidRPr="00B55110">
              <w:rPr>
                <w:rFonts w:ascii="Times New Roman" w:eastAsia="Calibri" w:hAnsi="Times New Roman"/>
                <w:sz w:val="24"/>
                <w:szCs w:val="24"/>
                <w:lang w:eastAsia="en-US"/>
              </w:rPr>
              <w:t xml:space="preserve">Положение о порядке и формах проведения итоговой аттестации, завершающей освоение дополнительных общеразвивающих программ в области </w:t>
            </w:r>
            <w:r w:rsidR="00986B2D" w:rsidRPr="00B55110">
              <w:rPr>
                <w:rFonts w:ascii="Times New Roman" w:eastAsia="Calibri" w:hAnsi="Times New Roman"/>
                <w:sz w:val="24"/>
                <w:szCs w:val="24"/>
                <w:lang w:eastAsia="en-US"/>
              </w:rPr>
              <w:lastRenderedPageBreak/>
              <w:t>искусств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Статья 59</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   33. </w:t>
            </w:r>
            <w:r w:rsidR="00986B2D" w:rsidRPr="00B55110">
              <w:rPr>
                <w:rFonts w:ascii="Times New Roman" w:eastAsia="Calibri" w:hAnsi="Times New Roman"/>
                <w:sz w:val="24"/>
                <w:szCs w:val="24"/>
                <w:lang w:eastAsia="en-US"/>
              </w:rPr>
              <w:t>Порядок выдачи свидетельства об освоении дополнительных предпрофессиональных программ в области искусств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Пункт 2 части 1, часть 14  статьи 60; </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приказ Министерства культуры Российской Федерации  от 10.07.2013 № 975</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047A9">
        <w:trPr>
          <w:trHeight w:val="1032"/>
        </w:trPr>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34.</w:t>
            </w:r>
            <w:r w:rsidR="00986B2D" w:rsidRPr="00B55110">
              <w:rPr>
                <w:rFonts w:ascii="Times New Roman" w:eastAsia="Calibri" w:hAnsi="Times New Roman"/>
                <w:sz w:val="24"/>
                <w:szCs w:val="24"/>
                <w:lang w:eastAsia="en-US"/>
              </w:rPr>
              <w:t>Порядок выдачи лицам, освоившим дополнительные общеразвивающие программы в области искусств, документ</w:t>
            </w:r>
            <w:r w:rsidR="001D62E1">
              <w:rPr>
                <w:rFonts w:ascii="Times New Roman" w:eastAsia="Calibri" w:hAnsi="Times New Roman"/>
                <w:sz w:val="24"/>
                <w:szCs w:val="24"/>
                <w:lang w:eastAsia="en-US"/>
              </w:rPr>
              <w:t xml:space="preserve">ов </w:t>
            </w:r>
            <w:r w:rsidR="009047A9">
              <w:rPr>
                <w:rFonts w:ascii="Times New Roman" w:eastAsia="Calibri" w:hAnsi="Times New Roman"/>
                <w:sz w:val="24"/>
                <w:szCs w:val="24"/>
                <w:lang w:eastAsia="en-US"/>
              </w:rPr>
              <w:t xml:space="preserve"> об обучении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Пункт 2 части 1, статьи 60;</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15 статьи 60</w:t>
            </w:r>
          </w:p>
          <w:p w:rsidR="00986B2D" w:rsidRPr="00B55110" w:rsidRDefault="00986B2D" w:rsidP="00B55110">
            <w:pPr>
              <w:spacing w:after="0" w:line="240" w:lineRule="auto"/>
              <w:jc w:val="both"/>
              <w:rPr>
                <w:rFonts w:ascii="Times New Roman" w:eastAsia="Calibri" w:hAnsi="Times New Roman"/>
                <w:sz w:val="24"/>
                <w:szCs w:val="24"/>
                <w:lang w:eastAsia="en-US"/>
              </w:rPr>
            </w:pPr>
          </w:p>
          <w:p w:rsidR="00986B2D" w:rsidRPr="00B55110" w:rsidRDefault="00986B2D" w:rsidP="00B55110">
            <w:pPr>
              <w:spacing w:after="0" w:line="240" w:lineRule="auto"/>
              <w:jc w:val="both"/>
              <w:rPr>
                <w:rFonts w:ascii="Times New Roman" w:eastAsia="Calibri" w:hAnsi="Times New Roman"/>
                <w:sz w:val="24"/>
                <w:szCs w:val="24"/>
                <w:lang w:eastAsia="en-US"/>
              </w:rPr>
            </w:pPr>
          </w:p>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c>
          <w:tcPr>
            <w:tcW w:w="4536" w:type="dxa"/>
            <w:shd w:val="clear" w:color="auto" w:fill="auto"/>
          </w:tcPr>
          <w:p w:rsidR="00986B2D" w:rsidRPr="00B55110" w:rsidRDefault="00D871B4" w:rsidP="00B55110">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35.</w:t>
            </w:r>
            <w:r w:rsidR="00986B2D" w:rsidRPr="00B55110">
              <w:rPr>
                <w:rFonts w:ascii="Times New Roman" w:eastAsia="Calibri" w:hAnsi="Times New Roman"/>
                <w:sz w:val="24"/>
                <w:szCs w:val="24"/>
                <w:lang w:eastAsia="en-US"/>
              </w:rPr>
              <w:t>Порядок выдачи справки об обучении или периоде обучения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12 статьи 60</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Приложение локального акта должно содержать образец формы справки</w:t>
            </w:r>
          </w:p>
        </w:tc>
      </w:tr>
      <w:tr w:rsidR="00986B2D" w:rsidRPr="00B55110" w:rsidTr="00990CA6">
        <w:trPr>
          <w:trHeight w:val="630"/>
        </w:trPr>
        <w:tc>
          <w:tcPr>
            <w:tcW w:w="4536" w:type="dxa"/>
            <w:shd w:val="clear" w:color="auto" w:fill="auto"/>
          </w:tcPr>
          <w:p w:rsidR="002264D9" w:rsidRDefault="00D871B4" w:rsidP="002264D9">
            <w:pPr>
              <w:spacing w:after="0" w:line="240" w:lineRule="auto"/>
              <w:contextualSpacing/>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36.</w:t>
            </w:r>
            <w:r w:rsidR="009E5A8F">
              <w:rPr>
                <w:rFonts w:ascii="Times New Roman" w:eastAsia="Calibri" w:hAnsi="Times New Roman"/>
                <w:sz w:val="24"/>
                <w:szCs w:val="24"/>
                <w:lang w:eastAsia="en-US"/>
              </w:rPr>
              <w:t>1</w:t>
            </w:r>
            <w:r w:rsidR="00006A73" w:rsidRPr="00B55110">
              <w:rPr>
                <w:rFonts w:ascii="Times New Roman" w:eastAsia="Calibri" w:hAnsi="Times New Roman"/>
                <w:sz w:val="24"/>
                <w:szCs w:val="24"/>
                <w:lang w:eastAsia="en-US"/>
              </w:rPr>
              <w:t xml:space="preserve"> Положение  о Попечительском совете МБУДО Егорлыкской ДШИ. </w:t>
            </w:r>
          </w:p>
          <w:p w:rsidR="00986B2D" w:rsidRDefault="002264D9" w:rsidP="002264D9">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36.</w:t>
            </w:r>
            <w:r w:rsidR="009E5A8F">
              <w:rPr>
                <w:rFonts w:ascii="Times New Roman" w:eastAsia="Calibri" w:hAnsi="Times New Roman"/>
                <w:sz w:val="24"/>
                <w:szCs w:val="24"/>
                <w:lang w:eastAsia="en-US"/>
              </w:rPr>
              <w:t>2</w:t>
            </w:r>
            <w:r w:rsidRPr="00B55110">
              <w:rPr>
                <w:rFonts w:ascii="Times New Roman" w:eastAsia="Calibri" w:hAnsi="Times New Roman"/>
                <w:sz w:val="24"/>
                <w:szCs w:val="24"/>
                <w:lang w:eastAsia="en-US"/>
              </w:rPr>
              <w:t xml:space="preserve"> Положение о порядке </w:t>
            </w:r>
            <w:r w:rsidR="00990CA6">
              <w:rPr>
                <w:rFonts w:ascii="Times New Roman" w:eastAsia="Calibri" w:hAnsi="Times New Roman"/>
                <w:sz w:val="24"/>
                <w:szCs w:val="24"/>
                <w:lang w:eastAsia="en-US"/>
              </w:rPr>
              <w:t xml:space="preserve">образования и расходования внебюджетных средств </w:t>
            </w:r>
          </w:p>
          <w:p w:rsidR="000B48FD" w:rsidRDefault="000B48FD" w:rsidP="002264D9">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МБУДО Егорлыкской ДШИ</w:t>
            </w:r>
          </w:p>
          <w:p w:rsidR="009E5A8F" w:rsidRPr="00B55110" w:rsidRDefault="009E5A8F" w:rsidP="00990CA6">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Часть 5 статьи 54;</w:t>
            </w:r>
          </w:p>
          <w:p w:rsidR="009E5A8F"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Постановление Правительства Российской Федерации от 15.08.2013 № 706</w:t>
            </w:r>
          </w:p>
          <w:p w:rsidR="009E5A8F" w:rsidRPr="00B55110" w:rsidRDefault="009E5A8F" w:rsidP="006951B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Указ Президента Российской Федерации</w:t>
            </w:r>
            <w:r w:rsidR="003E3365">
              <w:rPr>
                <w:rFonts w:ascii="Times New Roman" w:eastAsia="Calibri" w:hAnsi="Times New Roman"/>
                <w:sz w:val="24"/>
                <w:szCs w:val="24"/>
                <w:lang w:eastAsia="en-US"/>
              </w:rPr>
              <w:t xml:space="preserve"> </w:t>
            </w:r>
            <w:r w:rsidR="006951B7">
              <w:rPr>
                <w:rFonts w:ascii="Times New Roman" w:eastAsia="Calibri" w:hAnsi="Times New Roman"/>
                <w:sz w:val="24"/>
                <w:szCs w:val="24"/>
                <w:lang w:eastAsia="en-US"/>
              </w:rPr>
              <w:t xml:space="preserve">от 31 августа 1999 года № 1134, письма </w:t>
            </w:r>
            <w:proofErr w:type="spellStart"/>
            <w:r w:rsidR="006951B7">
              <w:rPr>
                <w:rFonts w:ascii="Times New Roman" w:eastAsia="Calibri" w:hAnsi="Times New Roman"/>
                <w:sz w:val="24"/>
                <w:szCs w:val="24"/>
                <w:lang w:eastAsia="en-US"/>
              </w:rPr>
              <w:t>Миробрнауки</w:t>
            </w:r>
            <w:proofErr w:type="spellEnd"/>
            <w:r w:rsidR="006951B7">
              <w:rPr>
                <w:rFonts w:ascii="Times New Roman" w:eastAsia="Calibri" w:hAnsi="Times New Roman"/>
                <w:sz w:val="24"/>
                <w:szCs w:val="24"/>
                <w:lang w:eastAsia="en-US"/>
              </w:rPr>
              <w:t xml:space="preserve"> РФ от 27 октября 2003 г № 18-52-1042/18-28 и ФЗ от 11.08.95 № 135-ФЗ (с изм.  и </w:t>
            </w:r>
            <w:proofErr w:type="spellStart"/>
            <w:r w:rsidR="006951B7">
              <w:rPr>
                <w:rFonts w:ascii="Times New Roman" w:eastAsia="Calibri" w:hAnsi="Times New Roman"/>
                <w:sz w:val="24"/>
                <w:szCs w:val="24"/>
                <w:lang w:eastAsia="en-US"/>
              </w:rPr>
              <w:t>доп</w:t>
            </w:r>
            <w:proofErr w:type="gramStart"/>
            <w:r w:rsidR="006951B7">
              <w:rPr>
                <w:rFonts w:ascii="Times New Roman" w:eastAsia="Calibri" w:hAnsi="Times New Roman"/>
                <w:sz w:val="24"/>
                <w:szCs w:val="24"/>
                <w:lang w:eastAsia="en-US"/>
              </w:rPr>
              <w:t>.о</w:t>
            </w:r>
            <w:proofErr w:type="gramEnd"/>
            <w:r w:rsidR="006951B7">
              <w:rPr>
                <w:rFonts w:ascii="Times New Roman" w:eastAsia="Calibri" w:hAnsi="Times New Roman"/>
                <w:sz w:val="24"/>
                <w:szCs w:val="24"/>
                <w:lang w:eastAsia="en-US"/>
              </w:rPr>
              <w:t>т</w:t>
            </w:r>
            <w:proofErr w:type="spellEnd"/>
            <w:r w:rsidR="006951B7">
              <w:rPr>
                <w:rFonts w:ascii="Times New Roman" w:eastAsia="Calibri" w:hAnsi="Times New Roman"/>
                <w:sz w:val="24"/>
                <w:szCs w:val="24"/>
                <w:lang w:eastAsia="en-US"/>
              </w:rPr>
              <w:t xml:space="preserve"> 05.05.2014г)</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2"/>
        </w:trPr>
        <w:tc>
          <w:tcPr>
            <w:tcW w:w="4536" w:type="dxa"/>
            <w:shd w:val="clear" w:color="auto" w:fill="auto"/>
          </w:tcPr>
          <w:p w:rsidR="00986B2D" w:rsidRDefault="00D871B4" w:rsidP="00F16F5E">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37.</w:t>
            </w:r>
            <w:r w:rsidR="00F16F5E">
              <w:rPr>
                <w:rFonts w:ascii="Times New Roman" w:eastAsia="Calibri" w:hAnsi="Times New Roman"/>
                <w:sz w:val="24"/>
                <w:szCs w:val="24"/>
                <w:lang w:eastAsia="en-US"/>
              </w:rPr>
              <w:t>Политика МБУДО Егорлыкской ДШИ в отношении обработки и защиты персональных данных работников, учащихся и их родителей (законных представителей).</w:t>
            </w:r>
          </w:p>
          <w:p w:rsidR="00F16F5E" w:rsidRPr="00B55110" w:rsidRDefault="00F16F5E" w:rsidP="00F16F5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37.1.Положение о защите, обработке и передаче персональных данных работников, обучающихся и их родителей (законных представителей).</w:t>
            </w:r>
          </w:p>
        </w:tc>
        <w:tc>
          <w:tcPr>
            <w:tcW w:w="5529" w:type="dxa"/>
            <w:shd w:val="clear" w:color="auto" w:fill="auto"/>
          </w:tcPr>
          <w:p w:rsidR="00986B2D" w:rsidRDefault="00F16F5E"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ГК РФ, ТК РФ, ФЗ от 27.07.2006 № 149-ФЗ «Об информации, информационных технологиях и о защите  информации».</w:t>
            </w:r>
          </w:p>
          <w:p w:rsidR="00F16F5E" w:rsidRPr="00B55110" w:rsidRDefault="00F16F5E" w:rsidP="00F16F5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ФЗ от 27.07.2006 № 152-ФЗ «О персональных данных»</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330"/>
        </w:trPr>
        <w:tc>
          <w:tcPr>
            <w:tcW w:w="4536" w:type="dxa"/>
            <w:shd w:val="clear" w:color="auto" w:fill="auto"/>
          </w:tcPr>
          <w:p w:rsidR="00BC18D2" w:rsidRDefault="00D871B4" w:rsidP="00BC18D2">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38.</w:t>
            </w:r>
            <w:r w:rsidR="000B48FD">
              <w:rPr>
                <w:rFonts w:ascii="Times New Roman" w:eastAsia="Calibri" w:hAnsi="Times New Roman"/>
                <w:sz w:val="24"/>
                <w:szCs w:val="24"/>
                <w:lang w:eastAsia="en-US"/>
              </w:rPr>
              <w:t xml:space="preserve"> </w:t>
            </w:r>
            <w:r w:rsidR="00480BBA">
              <w:rPr>
                <w:rFonts w:ascii="Times New Roman" w:eastAsia="Calibri" w:hAnsi="Times New Roman"/>
                <w:sz w:val="24"/>
                <w:szCs w:val="24"/>
                <w:lang w:eastAsia="en-US"/>
              </w:rPr>
              <w:t>Порядок освоения дополнительных общеобразовательных программ в сокращённые сроки</w:t>
            </w:r>
            <w:r w:rsidR="00BC18D2">
              <w:rPr>
                <w:rFonts w:ascii="Times New Roman" w:eastAsia="Calibri" w:hAnsi="Times New Roman"/>
                <w:sz w:val="24"/>
                <w:szCs w:val="24"/>
                <w:lang w:eastAsia="en-US"/>
              </w:rPr>
              <w:t xml:space="preserve">. </w:t>
            </w:r>
          </w:p>
          <w:p w:rsidR="00BC18D2" w:rsidRDefault="00BC18D2" w:rsidP="00BC18D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38.1 Положение об </w:t>
            </w:r>
            <w:proofErr w:type="gramStart"/>
            <w:r>
              <w:rPr>
                <w:rFonts w:ascii="Times New Roman" w:eastAsia="Calibri" w:hAnsi="Times New Roman"/>
                <w:sz w:val="24"/>
                <w:szCs w:val="24"/>
                <w:lang w:eastAsia="en-US"/>
              </w:rPr>
              <w:t>обучении</w:t>
            </w:r>
            <w:proofErr w:type="gramEnd"/>
            <w:r>
              <w:rPr>
                <w:rFonts w:ascii="Times New Roman" w:eastAsia="Calibri" w:hAnsi="Times New Roman"/>
                <w:sz w:val="24"/>
                <w:szCs w:val="24"/>
                <w:lang w:eastAsia="en-US"/>
              </w:rPr>
              <w:t xml:space="preserve"> по индивидуальному учебному плану, в том числе об ускоренном обучении в пределах </w:t>
            </w:r>
            <w:proofErr w:type="spellStart"/>
            <w:r>
              <w:rPr>
                <w:rFonts w:ascii="Times New Roman" w:eastAsia="Calibri" w:hAnsi="Times New Roman"/>
                <w:sz w:val="24"/>
                <w:szCs w:val="24"/>
                <w:lang w:eastAsia="en-US"/>
              </w:rPr>
              <w:t>осваимоемой</w:t>
            </w:r>
            <w:proofErr w:type="spellEnd"/>
            <w:r>
              <w:rPr>
                <w:rFonts w:ascii="Times New Roman" w:eastAsia="Calibri" w:hAnsi="Times New Roman"/>
                <w:sz w:val="24"/>
                <w:szCs w:val="24"/>
                <w:lang w:eastAsia="en-US"/>
              </w:rPr>
              <w:t xml:space="preserve"> дополнительной </w:t>
            </w:r>
            <w:r>
              <w:rPr>
                <w:rFonts w:ascii="Times New Roman" w:eastAsia="Calibri" w:hAnsi="Times New Roman"/>
                <w:sz w:val="24"/>
                <w:szCs w:val="24"/>
                <w:lang w:eastAsia="en-US"/>
              </w:rPr>
              <w:lastRenderedPageBreak/>
              <w:t>предпрофессиональной программы.</w:t>
            </w:r>
          </w:p>
          <w:p w:rsidR="00BC18D2" w:rsidRDefault="00BC18D2" w:rsidP="00BC18D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38.2.  Порядок </w:t>
            </w:r>
            <w:proofErr w:type="gramStart"/>
            <w:r>
              <w:rPr>
                <w:rFonts w:ascii="Times New Roman" w:eastAsia="Calibri" w:hAnsi="Times New Roman"/>
                <w:sz w:val="24"/>
                <w:szCs w:val="24"/>
                <w:lang w:eastAsia="en-US"/>
              </w:rPr>
              <w:t>обучения</w:t>
            </w:r>
            <w:proofErr w:type="gramEnd"/>
            <w:r>
              <w:rPr>
                <w:rFonts w:ascii="Times New Roman" w:eastAsia="Calibri" w:hAnsi="Times New Roman"/>
                <w:sz w:val="24"/>
                <w:szCs w:val="24"/>
                <w:lang w:eastAsia="en-US"/>
              </w:rPr>
              <w:t xml:space="preserve"> по индивидуальному учебному плану, сокращённым дополнительным общеразвивающим программам.</w:t>
            </w:r>
          </w:p>
          <w:p w:rsidR="00BC18D2" w:rsidRPr="00B55110" w:rsidRDefault="00BC18D2" w:rsidP="00BC18D2">
            <w:pPr>
              <w:spacing w:after="0" w:line="240" w:lineRule="auto"/>
              <w:jc w:val="both"/>
              <w:rPr>
                <w:rFonts w:ascii="Times New Roman" w:eastAsia="Calibri" w:hAnsi="Times New Roman"/>
                <w:sz w:val="24"/>
                <w:szCs w:val="24"/>
                <w:lang w:eastAsia="en-US"/>
              </w:rPr>
            </w:pPr>
          </w:p>
        </w:tc>
        <w:tc>
          <w:tcPr>
            <w:tcW w:w="5529" w:type="dxa"/>
            <w:shd w:val="clear" w:color="auto" w:fill="auto"/>
          </w:tcPr>
          <w:p w:rsidR="00986B2D" w:rsidRPr="00B55110" w:rsidRDefault="00F11A47" w:rsidP="00F11A4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Рекомендации по организации образовательной и методической деятельности при </w:t>
            </w:r>
            <w:proofErr w:type="spellStart"/>
            <w:r>
              <w:rPr>
                <w:rFonts w:ascii="Times New Roman" w:eastAsia="Calibri" w:hAnsi="Times New Roman"/>
                <w:sz w:val="24"/>
                <w:szCs w:val="24"/>
                <w:lang w:eastAsia="en-US"/>
              </w:rPr>
              <w:t>реализациидополнительных</w:t>
            </w:r>
            <w:proofErr w:type="spellEnd"/>
            <w:r>
              <w:rPr>
                <w:rFonts w:ascii="Times New Roman" w:eastAsia="Calibri" w:hAnsi="Times New Roman"/>
                <w:sz w:val="24"/>
                <w:szCs w:val="24"/>
                <w:lang w:eastAsia="en-US"/>
              </w:rPr>
              <w:t xml:space="preserve"> общеразвивающих программ, Письмо Министерства </w:t>
            </w:r>
            <w:proofErr w:type="spellStart"/>
            <w:r>
              <w:rPr>
                <w:rFonts w:ascii="Times New Roman" w:eastAsia="Calibri" w:hAnsi="Times New Roman"/>
                <w:sz w:val="24"/>
                <w:szCs w:val="24"/>
                <w:lang w:eastAsia="en-US"/>
              </w:rPr>
              <w:t>культурыРФ</w:t>
            </w:r>
            <w:proofErr w:type="spellEnd"/>
            <w:r>
              <w:rPr>
                <w:rFonts w:ascii="Times New Roman" w:eastAsia="Calibri" w:hAnsi="Times New Roman"/>
                <w:sz w:val="24"/>
                <w:szCs w:val="24"/>
                <w:lang w:eastAsia="en-US"/>
              </w:rPr>
              <w:t xml:space="preserve"> от 19.11.2013 № 191-01-39/06-ГИ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795"/>
        </w:trPr>
        <w:tc>
          <w:tcPr>
            <w:tcW w:w="4536" w:type="dxa"/>
            <w:shd w:val="clear" w:color="auto" w:fill="auto"/>
          </w:tcPr>
          <w:p w:rsidR="00986B2D" w:rsidRPr="00B55110" w:rsidRDefault="00D871B4" w:rsidP="00F11A47">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   </w:t>
            </w:r>
            <w:r w:rsidR="00986B2D" w:rsidRPr="00B55110">
              <w:rPr>
                <w:rFonts w:ascii="Times New Roman" w:eastAsia="Calibri" w:hAnsi="Times New Roman"/>
                <w:sz w:val="24"/>
                <w:szCs w:val="24"/>
                <w:lang w:eastAsia="en-US"/>
              </w:rPr>
              <w:t xml:space="preserve">39.Положение </w:t>
            </w:r>
            <w:r w:rsidR="00F11A47">
              <w:rPr>
                <w:rFonts w:ascii="Times New Roman" w:eastAsia="Calibri" w:hAnsi="Times New Roman"/>
                <w:sz w:val="24"/>
                <w:szCs w:val="24"/>
                <w:lang w:eastAsia="en-US"/>
              </w:rPr>
              <w:t>об аттестации на соответствие профессиональному стандарту «Педагог дополнительного образования детей  и взрослых»</w:t>
            </w:r>
          </w:p>
        </w:tc>
        <w:tc>
          <w:tcPr>
            <w:tcW w:w="5529" w:type="dxa"/>
            <w:shd w:val="clear" w:color="auto" w:fill="auto"/>
          </w:tcPr>
          <w:p w:rsidR="00986B2D" w:rsidRPr="00B55110" w:rsidRDefault="00F11A47"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Профессиональный стандарт, утверждён </w:t>
            </w:r>
            <w:proofErr w:type="spellStart"/>
            <w:r>
              <w:rPr>
                <w:rFonts w:ascii="Times New Roman" w:eastAsia="Calibri" w:hAnsi="Times New Roman"/>
                <w:sz w:val="24"/>
                <w:szCs w:val="24"/>
                <w:lang w:eastAsia="en-US"/>
              </w:rPr>
              <w:t>Министкрством</w:t>
            </w:r>
            <w:proofErr w:type="spellEnd"/>
            <w:r>
              <w:rPr>
                <w:rFonts w:ascii="Times New Roman" w:eastAsia="Calibri" w:hAnsi="Times New Roman"/>
                <w:sz w:val="24"/>
                <w:szCs w:val="24"/>
                <w:lang w:eastAsia="en-US"/>
              </w:rPr>
              <w:t xml:space="preserve"> труда и защиты РФ от 05.05.2018 № 298н, зарегистрирован Министерством юстиции РФ 28.08.2018 г. № 52016</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270"/>
        </w:trPr>
        <w:tc>
          <w:tcPr>
            <w:tcW w:w="4536" w:type="dxa"/>
            <w:shd w:val="clear" w:color="auto" w:fill="auto"/>
          </w:tcPr>
          <w:p w:rsidR="00986B2D" w:rsidRPr="00B55110" w:rsidRDefault="00D871B4"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40.Положение о Совете  школы</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1095"/>
        </w:trPr>
        <w:tc>
          <w:tcPr>
            <w:tcW w:w="4536" w:type="dxa"/>
            <w:shd w:val="clear" w:color="auto" w:fill="auto"/>
          </w:tcPr>
          <w:p w:rsidR="00986B2D" w:rsidRPr="00B55110" w:rsidRDefault="00D871B4"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41.Положение  об организации пропускного  режима и правилах поведения посетителей в здании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825"/>
        </w:trPr>
        <w:tc>
          <w:tcPr>
            <w:tcW w:w="4536" w:type="dxa"/>
            <w:shd w:val="clear" w:color="auto" w:fill="auto"/>
          </w:tcPr>
          <w:p w:rsidR="006951B7" w:rsidRDefault="00D871B4"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42.</w:t>
            </w:r>
            <w:r w:rsidR="006951B7">
              <w:rPr>
                <w:rFonts w:ascii="Times New Roman" w:eastAsia="Calibri" w:hAnsi="Times New Roman"/>
                <w:sz w:val="24"/>
                <w:szCs w:val="24"/>
                <w:lang w:eastAsia="en-US"/>
              </w:rPr>
              <w:t xml:space="preserve"> Положение об оплате труда МБУДО  Егорлыкской ДШИ.</w:t>
            </w:r>
          </w:p>
          <w:p w:rsidR="00986B2D" w:rsidRDefault="006951B7"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42.1.</w:t>
            </w:r>
            <w:r w:rsidR="00986B2D" w:rsidRPr="00B55110">
              <w:rPr>
                <w:rFonts w:ascii="Times New Roman" w:eastAsia="Calibri" w:hAnsi="Times New Roman"/>
                <w:sz w:val="24"/>
                <w:szCs w:val="24"/>
                <w:lang w:eastAsia="en-US"/>
              </w:rPr>
              <w:t>Положение о</w:t>
            </w:r>
            <w:r w:rsidR="00BC18D2">
              <w:rPr>
                <w:rFonts w:ascii="Times New Roman" w:eastAsia="Calibri" w:hAnsi="Times New Roman"/>
                <w:sz w:val="24"/>
                <w:szCs w:val="24"/>
                <w:lang w:eastAsia="en-US"/>
              </w:rPr>
              <w:t xml:space="preserve"> порядке установления </w:t>
            </w:r>
            <w:r w:rsidR="00986B2D" w:rsidRPr="00B55110">
              <w:rPr>
                <w:rFonts w:ascii="Times New Roman" w:eastAsia="Calibri" w:hAnsi="Times New Roman"/>
                <w:sz w:val="24"/>
                <w:szCs w:val="24"/>
                <w:lang w:eastAsia="en-US"/>
              </w:rPr>
              <w:t xml:space="preserve"> </w:t>
            </w:r>
            <w:r w:rsidR="00BC18D2">
              <w:rPr>
                <w:rFonts w:ascii="Times New Roman" w:eastAsia="Calibri" w:hAnsi="Times New Roman"/>
                <w:sz w:val="24"/>
                <w:szCs w:val="24"/>
                <w:lang w:eastAsia="en-US"/>
              </w:rPr>
              <w:t>стимулирующей выплаты, надбавки за интенсивность и высокие результаты</w:t>
            </w:r>
            <w:r w:rsidR="00990CA6">
              <w:rPr>
                <w:rFonts w:ascii="Times New Roman" w:eastAsia="Calibri" w:hAnsi="Times New Roman"/>
                <w:sz w:val="24"/>
                <w:szCs w:val="24"/>
                <w:lang w:eastAsia="en-US"/>
              </w:rPr>
              <w:t xml:space="preserve"> </w:t>
            </w:r>
            <w:r w:rsidR="00BC18D2">
              <w:rPr>
                <w:rFonts w:ascii="Times New Roman" w:eastAsia="Calibri" w:hAnsi="Times New Roman"/>
                <w:sz w:val="24"/>
                <w:szCs w:val="24"/>
                <w:lang w:eastAsia="en-US"/>
              </w:rPr>
              <w:t>педагогическим работникам</w:t>
            </w:r>
            <w:r w:rsidR="00990CA6">
              <w:rPr>
                <w:rFonts w:ascii="Times New Roman" w:eastAsia="Calibri" w:hAnsi="Times New Roman"/>
                <w:sz w:val="24"/>
                <w:szCs w:val="24"/>
                <w:lang w:eastAsia="en-US"/>
              </w:rPr>
              <w:t xml:space="preserve"> МБУДО Егорлыкской ДШИ</w:t>
            </w:r>
          </w:p>
          <w:p w:rsidR="00990CA6" w:rsidRDefault="00990CA6"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42.2. Положение о порядке установления надбавки за качество выполняемых работ</w:t>
            </w:r>
          </w:p>
          <w:p w:rsidR="00990CA6" w:rsidRPr="00B55110" w:rsidRDefault="00990CA6" w:rsidP="00B55110">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42.3. Положение о премировании работников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Мет</w:t>
            </w:r>
            <w:proofErr w:type="gramStart"/>
            <w:r w:rsidRPr="00B55110">
              <w:rPr>
                <w:rFonts w:ascii="Times New Roman" w:eastAsia="Calibri" w:hAnsi="Times New Roman"/>
                <w:sz w:val="24"/>
                <w:szCs w:val="24"/>
                <w:lang w:eastAsia="en-US"/>
              </w:rPr>
              <w:t>.</w:t>
            </w:r>
            <w:proofErr w:type="gramEnd"/>
            <w:r w:rsidRPr="00B55110">
              <w:rPr>
                <w:rFonts w:ascii="Times New Roman" w:eastAsia="Calibri" w:hAnsi="Times New Roman"/>
                <w:sz w:val="24"/>
                <w:szCs w:val="24"/>
                <w:lang w:eastAsia="en-US"/>
              </w:rPr>
              <w:t xml:space="preserve"> </w:t>
            </w:r>
            <w:proofErr w:type="gramStart"/>
            <w:r w:rsidRPr="00B55110">
              <w:rPr>
                <w:rFonts w:ascii="Times New Roman" w:eastAsia="Calibri" w:hAnsi="Times New Roman"/>
                <w:sz w:val="24"/>
                <w:szCs w:val="24"/>
                <w:lang w:eastAsia="en-US"/>
              </w:rPr>
              <w:t>р</w:t>
            </w:r>
            <w:proofErr w:type="gramEnd"/>
            <w:r w:rsidRPr="00B55110">
              <w:rPr>
                <w:rFonts w:ascii="Times New Roman" w:eastAsia="Calibri" w:hAnsi="Times New Roman"/>
                <w:sz w:val="24"/>
                <w:szCs w:val="24"/>
                <w:lang w:eastAsia="en-US"/>
              </w:rPr>
              <w:t xml:space="preserve">ек. </w:t>
            </w:r>
            <w:proofErr w:type="spellStart"/>
            <w:r w:rsidRPr="00B55110">
              <w:rPr>
                <w:rFonts w:ascii="Times New Roman" w:eastAsia="Calibri" w:hAnsi="Times New Roman"/>
                <w:sz w:val="24"/>
                <w:szCs w:val="24"/>
                <w:lang w:eastAsia="en-US"/>
              </w:rPr>
              <w:t>Минобрнауки</w:t>
            </w:r>
            <w:proofErr w:type="spellEnd"/>
            <w:r w:rsidRPr="00B55110">
              <w:rPr>
                <w:rFonts w:ascii="Times New Roman" w:eastAsia="Calibri" w:hAnsi="Times New Roman"/>
                <w:sz w:val="24"/>
                <w:szCs w:val="24"/>
                <w:lang w:eastAsia="en-US"/>
              </w:rPr>
              <w:t xml:space="preserve"> России, Положение об оплате труда МБУДО Егорлыкской ДШИ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303"/>
        </w:trPr>
        <w:tc>
          <w:tcPr>
            <w:tcW w:w="4536" w:type="dxa"/>
            <w:shd w:val="clear" w:color="auto" w:fill="auto"/>
          </w:tcPr>
          <w:p w:rsidR="00986B2D" w:rsidRPr="00B55110" w:rsidRDefault="00D871B4" w:rsidP="000B48FD">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r w:rsidR="00986B2D" w:rsidRPr="00B55110">
              <w:rPr>
                <w:rFonts w:ascii="Times New Roman" w:eastAsia="Calibri" w:hAnsi="Times New Roman"/>
                <w:sz w:val="24"/>
                <w:szCs w:val="24"/>
                <w:lang w:eastAsia="en-US"/>
              </w:rPr>
              <w:t>43. Положение об отделени</w:t>
            </w:r>
            <w:r w:rsidR="000B48FD">
              <w:rPr>
                <w:rFonts w:ascii="Times New Roman" w:eastAsia="Calibri" w:hAnsi="Times New Roman"/>
                <w:sz w:val="24"/>
                <w:szCs w:val="24"/>
                <w:lang w:eastAsia="en-US"/>
              </w:rPr>
              <w:t>ях, отделах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Default="00D871B4" w:rsidP="00B55110">
            <w:pPr>
              <w:spacing w:after="0" w:line="240" w:lineRule="auto"/>
              <w:ind w:left="-57"/>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4</w:t>
            </w:r>
            <w:r w:rsidR="000B48FD">
              <w:rPr>
                <w:rFonts w:ascii="Times New Roman" w:eastAsia="Calibri" w:hAnsi="Times New Roman"/>
                <w:sz w:val="24"/>
                <w:szCs w:val="24"/>
                <w:lang w:eastAsia="en-US"/>
              </w:rPr>
              <w:t>4</w:t>
            </w:r>
            <w:r w:rsidRPr="00B55110">
              <w:rPr>
                <w:rFonts w:ascii="Times New Roman" w:eastAsia="Calibri" w:hAnsi="Times New Roman"/>
                <w:sz w:val="24"/>
                <w:szCs w:val="24"/>
                <w:lang w:eastAsia="en-US"/>
              </w:rPr>
              <w:t>.</w:t>
            </w:r>
            <w:r w:rsidR="00986B2D" w:rsidRPr="00B55110">
              <w:rPr>
                <w:rFonts w:ascii="Times New Roman" w:eastAsia="Calibri" w:hAnsi="Times New Roman"/>
                <w:sz w:val="24"/>
                <w:szCs w:val="24"/>
                <w:lang w:eastAsia="en-US"/>
              </w:rPr>
              <w:t>Репертуарный план исполнительского коллектива</w:t>
            </w:r>
          </w:p>
          <w:p w:rsidR="00033F8C" w:rsidRDefault="00033F8C" w:rsidP="00B55110">
            <w:pPr>
              <w:spacing w:after="0" w:line="240" w:lineRule="auto"/>
              <w:ind w:left="-5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0B48FD">
              <w:rPr>
                <w:rFonts w:ascii="Times New Roman" w:eastAsia="Calibri" w:hAnsi="Times New Roman"/>
                <w:sz w:val="24"/>
                <w:szCs w:val="24"/>
                <w:lang w:eastAsia="en-US"/>
              </w:rPr>
              <w:t>4</w:t>
            </w:r>
            <w:r>
              <w:rPr>
                <w:rFonts w:ascii="Times New Roman" w:eastAsia="Calibri" w:hAnsi="Times New Roman"/>
                <w:sz w:val="24"/>
                <w:szCs w:val="24"/>
                <w:lang w:eastAsia="en-US"/>
              </w:rPr>
              <w:t>.1 Положение о детской филармонии и детском клубе «Колокольчик».</w:t>
            </w:r>
          </w:p>
          <w:p w:rsidR="00033F8C" w:rsidRPr="00B55110" w:rsidRDefault="00033F8C" w:rsidP="000B48FD">
            <w:pPr>
              <w:spacing w:after="0" w:line="240" w:lineRule="auto"/>
              <w:ind w:left="-57"/>
              <w:jc w:val="both"/>
              <w:rPr>
                <w:rFonts w:ascii="Times New Roman" w:eastAsia="Calibri" w:hAnsi="Times New Roman"/>
                <w:sz w:val="24"/>
                <w:szCs w:val="24"/>
                <w:lang w:eastAsia="en-US"/>
              </w:rPr>
            </w:pPr>
            <w:r>
              <w:rPr>
                <w:rFonts w:ascii="Times New Roman" w:eastAsia="Calibri" w:hAnsi="Times New Roman"/>
                <w:sz w:val="24"/>
                <w:szCs w:val="24"/>
                <w:lang w:eastAsia="en-US"/>
              </w:rPr>
              <w:t>4</w:t>
            </w:r>
            <w:r w:rsidR="000B48FD">
              <w:rPr>
                <w:rFonts w:ascii="Times New Roman" w:eastAsia="Calibri" w:hAnsi="Times New Roman"/>
                <w:sz w:val="24"/>
                <w:szCs w:val="24"/>
                <w:lang w:eastAsia="en-US"/>
              </w:rPr>
              <w:t>4</w:t>
            </w:r>
            <w:r>
              <w:rPr>
                <w:rFonts w:ascii="Times New Roman" w:eastAsia="Calibri" w:hAnsi="Times New Roman"/>
                <w:sz w:val="24"/>
                <w:szCs w:val="24"/>
                <w:lang w:eastAsia="en-US"/>
              </w:rPr>
              <w:t>.2. Положение о творческих коллективах.</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34"/>
        </w:trPr>
        <w:tc>
          <w:tcPr>
            <w:tcW w:w="4536" w:type="dxa"/>
            <w:shd w:val="clear" w:color="auto" w:fill="auto"/>
          </w:tcPr>
          <w:p w:rsidR="00986B2D" w:rsidRPr="00B55110" w:rsidRDefault="00D871B4" w:rsidP="000B48FD">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 4</w:t>
            </w:r>
            <w:r w:rsidR="000B48FD">
              <w:rPr>
                <w:rFonts w:ascii="Times New Roman" w:eastAsia="Calibri" w:hAnsi="Times New Roman"/>
                <w:sz w:val="24"/>
                <w:szCs w:val="24"/>
                <w:lang w:eastAsia="en-US"/>
              </w:rPr>
              <w:t xml:space="preserve">5. </w:t>
            </w:r>
            <w:r w:rsidR="00986B2D" w:rsidRPr="00B55110">
              <w:rPr>
                <w:rFonts w:ascii="Times New Roman" w:eastAsia="Calibri" w:hAnsi="Times New Roman"/>
                <w:sz w:val="24"/>
                <w:szCs w:val="24"/>
                <w:lang w:eastAsia="en-US"/>
              </w:rPr>
              <w:t>Положение о порядке и условиях предоставления педагогическим работникам МБУДО Егорлыкской ДШИ длительного  отпуска сроком до одного  года.</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Ст.335 ТК РФ, ст. 47 п.5 ФЗ № 273 от 29 .12. 2012 года</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361"/>
        </w:trPr>
        <w:tc>
          <w:tcPr>
            <w:tcW w:w="4536" w:type="dxa"/>
            <w:shd w:val="clear" w:color="auto" w:fill="auto"/>
          </w:tcPr>
          <w:p w:rsidR="006951B7" w:rsidRDefault="000B48FD" w:rsidP="006951B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46.</w:t>
            </w:r>
            <w:r w:rsidR="006951B7">
              <w:rPr>
                <w:rFonts w:ascii="Times New Roman" w:eastAsia="Calibri" w:hAnsi="Times New Roman"/>
                <w:sz w:val="24"/>
                <w:szCs w:val="24"/>
                <w:lang w:eastAsia="en-US"/>
              </w:rPr>
              <w:t>Положение о служебных командировках.</w:t>
            </w:r>
          </w:p>
          <w:p w:rsidR="00986B2D" w:rsidRPr="00B55110" w:rsidRDefault="00986B2D" w:rsidP="006951B7">
            <w:pPr>
              <w:spacing w:after="0" w:line="240" w:lineRule="auto"/>
              <w:jc w:val="both"/>
              <w:rPr>
                <w:rFonts w:ascii="Times New Roman" w:eastAsia="Calibri" w:hAnsi="Times New Roman"/>
                <w:sz w:val="24"/>
                <w:szCs w:val="24"/>
                <w:lang w:eastAsia="en-US"/>
              </w:rPr>
            </w:pP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50. Положение  об  образовательной программе.</w:t>
            </w:r>
          </w:p>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ФГТ</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B44589"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51.</w:t>
            </w:r>
            <w:r w:rsidR="00986B2D" w:rsidRPr="00B55110">
              <w:rPr>
                <w:rFonts w:ascii="Times New Roman" w:eastAsia="Calibri" w:hAnsi="Times New Roman"/>
                <w:sz w:val="24"/>
                <w:szCs w:val="24"/>
                <w:lang w:eastAsia="en-US"/>
              </w:rPr>
              <w:t xml:space="preserve">Положение о </w:t>
            </w:r>
            <w:proofErr w:type="spellStart"/>
            <w:r w:rsidR="00986B2D" w:rsidRPr="00B55110">
              <w:rPr>
                <w:rFonts w:ascii="Times New Roman" w:eastAsia="Calibri" w:hAnsi="Times New Roman"/>
                <w:sz w:val="24"/>
                <w:szCs w:val="24"/>
                <w:lang w:eastAsia="en-US"/>
              </w:rPr>
              <w:t>ведениии</w:t>
            </w:r>
            <w:proofErr w:type="spellEnd"/>
            <w:r w:rsidR="00986B2D" w:rsidRPr="00B55110">
              <w:rPr>
                <w:rFonts w:ascii="Times New Roman" w:eastAsia="Calibri" w:hAnsi="Times New Roman"/>
                <w:sz w:val="24"/>
                <w:szCs w:val="24"/>
                <w:lang w:eastAsia="en-US"/>
              </w:rPr>
              <w:t xml:space="preserve"> индивидуальных планов.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273 - ФЗ</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B44589" w:rsidP="00B55110">
            <w:pPr>
              <w:tabs>
                <w:tab w:val="left" w:pos="602"/>
              </w:tabs>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52. </w:t>
            </w:r>
            <w:r w:rsidR="00986B2D" w:rsidRPr="00B55110">
              <w:rPr>
                <w:rFonts w:ascii="Times New Roman" w:eastAsia="Calibri" w:hAnsi="Times New Roman"/>
                <w:sz w:val="24"/>
                <w:szCs w:val="24"/>
                <w:lang w:eastAsia="en-US"/>
              </w:rPr>
              <w:t>Положение о характеристиках обучающихся</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Положение о ведении документации преподавателем МБУДО Егорлыкской ДШИ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033F8C">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53.</w:t>
            </w:r>
            <w:r w:rsidR="00033F8C">
              <w:rPr>
                <w:rFonts w:ascii="Times New Roman" w:eastAsia="Calibri" w:hAnsi="Times New Roman"/>
                <w:sz w:val="24"/>
                <w:szCs w:val="24"/>
                <w:lang w:eastAsia="en-US"/>
              </w:rPr>
              <w:t>Положение об организации дистанционного обучения в МБУДО Егорлыкской ДШИ</w:t>
            </w:r>
          </w:p>
        </w:tc>
        <w:tc>
          <w:tcPr>
            <w:tcW w:w="5529" w:type="dxa"/>
            <w:shd w:val="clear" w:color="auto" w:fill="auto"/>
          </w:tcPr>
          <w:p w:rsidR="00986B2D" w:rsidRDefault="00033F8C" w:rsidP="00033F8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Приказ Министерства образования и науки РФ от 23 </w:t>
            </w:r>
            <w:proofErr w:type="spellStart"/>
            <w:r>
              <w:rPr>
                <w:rFonts w:ascii="Times New Roman" w:eastAsia="Calibri" w:hAnsi="Times New Roman"/>
                <w:sz w:val="24"/>
                <w:szCs w:val="24"/>
                <w:lang w:eastAsia="en-US"/>
              </w:rPr>
              <w:t>авгкста</w:t>
            </w:r>
            <w:proofErr w:type="spellEnd"/>
            <w:r>
              <w:rPr>
                <w:rFonts w:ascii="Times New Roman" w:eastAsia="Calibri" w:hAnsi="Times New Roman"/>
                <w:sz w:val="24"/>
                <w:szCs w:val="24"/>
                <w:lang w:eastAsia="en-US"/>
              </w:rPr>
              <w:t xml:space="preserve"> 2017 года № 816 «Об утверждении порядка применения организациями, осуществляющими образовательную деятельность дистанционных образовательных технологий при реализации дополнительных общеобразовательных программ художественной направленности»,</w:t>
            </w:r>
          </w:p>
          <w:p w:rsidR="00033F8C" w:rsidRPr="00B55110" w:rsidRDefault="00033F8C" w:rsidP="00033F8C">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Распоряжение Губернатора РО от 16.03.2020 года № 43 «О введении режима повышенной готовности на территории РО и мерах по предотвращению</w:t>
            </w:r>
            <w:r w:rsidR="00F11A47">
              <w:rPr>
                <w:rFonts w:ascii="Times New Roman" w:eastAsia="Calibri" w:hAnsi="Times New Roman"/>
                <w:sz w:val="24"/>
                <w:szCs w:val="24"/>
                <w:lang w:eastAsia="en-US"/>
              </w:rPr>
              <w:t xml:space="preserve"> распространения новой </w:t>
            </w:r>
            <w:proofErr w:type="spellStart"/>
            <w:r w:rsidR="00F11A47">
              <w:rPr>
                <w:rFonts w:ascii="Times New Roman" w:eastAsia="Calibri" w:hAnsi="Times New Roman"/>
                <w:sz w:val="24"/>
                <w:szCs w:val="24"/>
                <w:lang w:eastAsia="en-US"/>
              </w:rPr>
              <w:t>коронавирусной</w:t>
            </w:r>
            <w:proofErr w:type="spellEnd"/>
            <w:r w:rsidR="00F11A47">
              <w:rPr>
                <w:rFonts w:ascii="Times New Roman" w:eastAsia="Calibri" w:hAnsi="Times New Roman"/>
                <w:sz w:val="24"/>
                <w:szCs w:val="24"/>
                <w:lang w:eastAsia="en-US"/>
              </w:rPr>
              <w:t xml:space="preserve"> инфекции».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54.  Положение о Художественном совете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Устав  МБУДО Егорлыкской ДШИ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941782">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55. Положение о трудоустройстве инвалидов</w:t>
            </w:r>
          </w:p>
        </w:tc>
        <w:tc>
          <w:tcPr>
            <w:tcW w:w="5529" w:type="dxa"/>
            <w:shd w:val="clear" w:color="auto" w:fill="auto"/>
          </w:tcPr>
          <w:p w:rsidR="00941782" w:rsidRDefault="00941782" w:rsidP="00B55110">
            <w:pPr>
              <w:spacing w:after="0" w:line="240" w:lineRule="auto"/>
              <w:jc w:val="both"/>
              <w:rPr>
                <w:rFonts w:ascii="Times New Roman" w:eastAsia="Calibri" w:hAnsi="Times New Roman"/>
                <w:sz w:val="24"/>
                <w:szCs w:val="24"/>
                <w:lang w:eastAsia="en-US"/>
              </w:rPr>
            </w:pP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Ст.65 ТК РФ</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56. Положение о  комиссии по трудовым спорам</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ТК  РФ</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941782">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57.</w:t>
            </w:r>
            <w:r w:rsidRPr="00B55110">
              <w:rPr>
                <w:rFonts w:eastAsia="Calibri"/>
                <w:lang w:eastAsia="en-US"/>
              </w:rPr>
              <w:t xml:space="preserve"> </w:t>
            </w:r>
            <w:r w:rsidR="00941782" w:rsidRPr="00B55110">
              <w:rPr>
                <w:rFonts w:ascii="Times New Roman" w:eastAsia="Calibri" w:hAnsi="Times New Roman"/>
                <w:sz w:val="24"/>
                <w:szCs w:val="24"/>
                <w:lang w:eastAsia="en-US"/>
              </w:rPr>
              <w:t xml:space="preserve">Положение </w:t>
            </w:r>
            <w:r w:rsidR="00941782">
              <w:rPr>
                <w:rFonts w:ascii="Times New Roman" w:eastAsia="Calibri" w:hAnsi="Times New Roman"/>
                <w:sz w:val="24"/>
                <w:szCs w:val="24"/>
                <w:lang w:eastAsia="en-US"/>
              </w:rPr>
              <w:t>о формировании, ведении и хранении личных дел работников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lastRenderedPageBreak/>
              <w:t xml:space="preserve">58. </w:t>
            </w:r>
            <w:r w:rsidRPr="00B55110">
              <w:rPr>
                <w:rFonts w:eastAsia="Calibri"/>
                <w:lang w:eastAsia="en-US"/>
              </w:rPr>
              <w:t xml:space="preserve"> </w:t>
            </w:r>
            <w:r w:rsidRPr="00B55110">
              <w:rPr>
                <w:rFonts w:ascii="Times New Roman" w:eastAsia="Calibri" w:hAnsi="Times New Roman"/>
                <w:sz w:val="24"/>
                <w:szCs w:val="24"/>
                <w:lang w:eastAsia="en-US"/>
              </w:rPr>
              <w:t>Кодекс</w:t>
            </w:r>
            <w:r w:rsidR="00DA48F9">
              <w:rPr>
                <w:rFonts w:ascii="Times New Roman" w:eastAsia="Calibri" w:hAnsi="Times New Roman"/>
                <w:sz w:val="24"/>
                <w:szCs w:val="24"/>
                <w:lang w:eastAsia="en-US"/>
              </w:rPr>
              <w:t xml:space="preserve"> </w:t>
            </w:r>
            <w:r w:rsidRPr="00B55110">
              <w:rPr>
                <w:rFonts w:ascii="Times New Roman" w:eastAsia="Calibri" w:hAnsi="Times New Roman"/>
                <w:sz w:val="24"/>
                <w:szCs w:val="24"/>
                <w:lang w:eastAsia="en-US"/>
              </w:rPr>
              <w:t>этики и служебного поведения работников МБУДО Егорлыкской ДШИ</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Типовой кодекс этики и служебного поведения государственных служащих Российской Федерации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59.Кодекс профессиональной этики педагогических работников</w:t>
            </w:r>
            <w:r w:rsidRPr="00B55110">
              <w:rPr>
                <w:rFonts w:eastAsia="Calibri"/>
                <w:lang w:eastAsia="en-US"/>
              </w:rPr>
              <w:t xml:space="preserve">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Конституция Российской Федерации</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1125"/>
        </w:trPr>
        <w:tc>
          <w:tcPr>
            <w:tcW w:w="4536" w:type="dxa"/>
            <w:shd w:val="clear" w:color="auto" w:fill="auto"/>
          </w:tcPr>
          <w:p w:rsidR="00986B2D" w:rsidRPr="00B55110" w:rsidRDefault="00986B2D" w:rsidP="00B55110">
            <w:pPr>
              <w:spacing w:after="0" w:line="240" w:lineRule="auto"/>
              <w:rPr>
                <w:rFonts w:ascii="Times New Roman" w:eastAsia="Calibri" w:hAnsi="Times New Roman"/>
                <w:sz w:val="24"/>
                <w:szCs w:val="24"/>
                <w:lang w:eastAsia="en-US"/>
              </w:rPr>
            </w:pPr>
            <w:r w:rsidRPr="00B55110">
              <w:rPr>
                <w:rFonts w:ascii="Times New Roman" w:eastAsia="Calibri" w:hAnsi="Times New Roman"/>
                <w:sz w:val="24"/>
                <w:szCs w:val="24"/>
                <w:lang w:eastAsia="en-US"/>
              </w:rPr>
              <w:t>60.</w:t>
            </w:r>
            <w:r w:rsidRPr="00B55110">
              <w:rPr>
                <w:rFonts w:eastAsia="Calibri"/>
                <w:lang w:eastAsia="en-US"/>
              </w:rPr>
              <w:t xml:space="preserve"> </w:t>
            </w:r>
            <w:r w:rsidRPr="00B55110">
              <w:rPr>
                <w:rFonts w:ascii="Times New Roman" w:eastAsia="Calibri" w:hAnsi="Times New Roman"/>
                <w:sz w:val="24"/>
                <w:szCs w:val="24"/>
                <w:lang w:eastAsia="en-US"/>
              </w:rPr>
              <w:t>Положение</w:t>
            </w:r>
          </w:p>
          <w:p w:rsidR="00941782" w:rsidRPr="00B55110" w:rsidRDefault="00941782" w:rsidP="00B5511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о повышении </w:t>
            </w:r>
            <w:r w:rsidR="00986B2D" w:rsidRPr="00B55110">
              <w:rPr>
                <w:rFonts w:ascii="Times New Roman" w:eastAsia="Calibri" w:hAnsi="Times New Roman"/>
                <w:sz w:val="24"/>
                <w:szCs w:val="24"/>
                <w:lang w:eastAsia="en-US"/>
              </w:rPr>
              <w:t xml:space="preserve">  </w:t>
            </w:r>
            <w:r>
              <w:rPr>
                <w:rFonts w:ascii="Times New Roman" w:eastAsia="Calibri" w:hAnsi="Times New Roman"/>
                <w:sz w:val="24"/>
                <w:szCs w:val="24"/>
                <w:lang w:eastAsia="en-US"/>
              </w:rPr>
              <w:t>квалификации и переподготовке педагогических и руководящих работников</w:t>
            </w:r>
            <w:r w:rsidR="00986B2D" w:rsidRPr="00B55110">
              <w:rPr>
                <w:rFonts w:ascii="Times New Roman" w:eastAsia="Calibri" w:hAnsi="Times New Roman"/>
                <w:sz w:val="24"/>
                <w:szCs w:val="24"/>
                <w:lang w:eastAsia="en-US"/>
              </w:rPr>
              <w:t xml:space="preserve"> </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8"/>
                <w:szCs w:val="28"/>
                <w:lang w:eastAsia="en-US"/>
              </w:rPr>
              <w:t>ТК РФ</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41782" w:rsidRPr="00B55110" w:rsidTr="00990CA6">
        <w:trPr>
          <w:trHeight w:val="1068"/>
        </w:trPr>
        <w:tc>
          <w:tcPr>
            <w:tcW w:w="4536" w:type="dxa"/>
            <w:shd w:val="clear" w:color="auto" w:fill="auto"/>
          </w:tcPr>
          <w:p w:rsidR="00941782" w:rsidRPr="00B55110" w:rsidRDefault="00941782" w:rsidP="00B5511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61. Положение о формировании, ведении, хранении и проверке личных дел обучающихся</w:t>
            </w:r>
          </w:p>
        </w:tc>
        <w:tc>
          <w:tcPr>
            <w:tcW w:w="5529" w:type="dxa"/>
            <w:shd w:val="clear" w:color="auto" w:fill="auto"/>
          </w:tcPr>
          <w:p w:rsidR="00941782" w:rsidRPr="00B55110" w:rsidRDefault="00941782" w:rsidP="00B55110">
            <w:pPr>
              <w:spacing w:after="0" w:line="240" w:lineRule="auto"/>
              <w:jc w:val="both"/>
              <w:rPr>
                <w:rFonts w:ascii="Times New Roman" w:eastAsia="Calibri" w:hAnsi="Times New Roman"/>
                <w:sz w:val="28"/>
                <w:szCs w:val="28"/>
                <w:lang w:eastAsia="en-US"/>
              </w:rPr>
            </w:pPr>
          </w:p>
        </w:tc>
        <w:tc>
          <w:tcPr>
            <w:tcW w:w="4677" w:type="dxa"/>
            <w:shd w:val="clear" w:color="auto" w:fill="auto"/>
          </w:tcPr>
          <w:p w:rsidR="00941782" w:rsidRPr="00B55110" w:rsidRDefault="00941782"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62. </w:t>
            </w:r>
            <w:r w:rsidRPr="00B55110">
              <w:rPr>
                <w:rFonts w:eastAsia="Calibri"/>
                <w:lang w:eastAsia="en-US"/>
              </w:rPr>
              <w:t xml:space="preserve"> </w:t>
            </w:r>
            <w:r w:rsidRPr="00B55110">
              <w:rPr>
                <w:rFonts w:ascii="Times New Roman" w:eastAsia="Calibri" w:hAnsi="Times New Roman"/>
                <w:sz w:val="24"/>
                <w:szCs w:val="24"/>
                <w:lang w:eastAsia="en-US"/>
              </w:rPr>
              <w:t>Положение</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о порядке и условиях предоставления педагогическим работникам   МБУДО Егорлыкской ДШИ длительного отпуска сроком до одного года</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статья 335 Трудового кодекса РФ, статья 47 п.5 Федерального Закона «Об образовании», Положение о порядке и условиях предоставления педагогическим работникам образовательных учреждений длительного отпуска сроком до одного года, утвержденным приказом Минобразования России от 7 декабря 2000 г. № 3570.</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986B2D" w:rsidRPr="00B55110" w:rsidTr="00990CA6">
        <w:trPr>
          <w:trHeight w:val="555"/>
        </w:trPr>
        <w:tc>
          <w:tcPr>
            <w:tcW w:w="4536" w:type="dxa"/>
            <w:shd w:val="clear" w:color="auto" w:fill="auto"/>
          </w:tcPr>
          <w:p w:rsidR="00986B2D" w:rsidRPr="00B55110" w:rsidRDefault="00986B2D" w:rsidP="00B55110">
            <w:pPr>
              <w:spacing w:after="0" w:line="240" w:lineRule="auto"/>
              <w:rPr>
                <w:rFonts w:ascii="Times New Roman" w:eastAsia="Calibri" w:hAnsi="Times New Roman"/>
                <w:b/>
                <w:sz w:val="24"/>
                <w:szCs w:val="24"/>
                <w:lang w:eastAsia="en-US"/>
              </w:rPr>
            </w:pPr>
            <w:r w:rsidRPr="00B55110">
              <w:rPr>
                <w:rFonts w:ascii="Times New Roman" w:eastAsia="Calibri" w:hAnsi="Times New Roman"/>
                <w:sz w:val="24"/>
                <w:szCs w:val="24"/>
                <w:lang w:eastAsia="en-US"/>
              </w:rPr>
              <w:t>63.</w:t>
            </w:r>
            <w:r w:rsidRPr="00B55110">
              <w:rPr>
                <w:rFonts w:ascii="Times New Roman" w:eastAsia="Calibri" w:hAnsi="Times New Roman"/>
                <w:b/>
                <w:sz w:val="28"/>
                <w:szCs w:val="28"/>
                <w:lang w:eastAsia="en-US"/>
              </w:rPr>
              <w:t xml:space="preserve">  </w:t>
            </w:r>
            <w:r w:rsidRPr="00B55110">
              <w:rPr>
                <w:rFonts w:ascii="Times New Roman" w:eastAsia="Calibri" w:hAnsi="Times New Roman"/>
                <w:sz w:val="24"/>
                <w:szCs w:val="24"/>
                <w:lang w:eastAsia="en-US"/>
              </w:rPr>
              <w:t xml:space="preserve"> Положение о трудоустройстве инвалидов</w:t>
            </w:r>
          </w:p>
        </w:tc>
        <w:tc>
          <w:tcPr>
            <w:tcW w:w="5529"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Федеральный закон от 24.11.95 № 181-ФЗ</w:t>
            </w:r>
          </w:p>
          <w:p w:rsidR="00986B2D" w:rsidRPr="00B55110" w:rsidRDefault="00986B2D" w:rsidP="00B55110">
            <w:pPr>
              <w:spacing w:after="0" w:line="240" w:lineRule="auto"/>
              <w:jc w:val="both"/>
              <w:rPr>
                <w:rFonts w:ascii="Times New Roman" w:eastAsia="Calibri" w:hAnsi="Times New Roman"/>
                <w:sz w:val="24"/>
                <w:szCs w:val="24"/>
                <w:lang w:eastAsia="en-US"/>
              </w:rPr>
            </w:pPr>
            <w:r w:rsidRPr="00B55110">
              <w:rPr>
                <w:rFonts w:ascii="Times New Roman" w:eastAsia="Calibri" w:hAnsi="Times New Roman"/>
                <w:sz w:val="24"/>
                <w:szCs w:val="24"/>
                <w:lang w:eastAsia="en-US"/>
              </w:rPr>
              <w:t xml:space="preserve"> </w:t>
            </w:r>
            <w:proofErr w:type="gramStart"/>
            <w:r w:rsidRPr="00B55110">
              <w:rPr>
                <w:rFonts w:ascii="Times New Roman" w:eastAsia="Calibri" w:hAnsi="Times New Roman"/>
                <w:sz w:val="24"/>
                <w:szCs w:val="24"/>
                <w:lang w:eastAsia="en-US"/>
              </w:rPr>
              <w:t>«О социальной защите инвалидов в Российской Федерации» (с изменениями от 24 июля 1998 г., 4 января, 17 июля 1999 г., 27 мая 2000 г., 9 июня, 8 августа, 29, 30 декабря 2001 г., 29 мая 2002 г., 10 января, 23 октября 2003 г., 22 августа, 29 декабря 2004 г., 31 декабря 2005 г., 18 октября, 1 ноября, 1 декабря 2007</w:t>
            </w:r>
            <w:proofErr w:type="gramEnd"/>
            <w:r w:rsidRPr="00B55110">
              <w:rPr>
                <w:rFonts w:ascii="Times New Roman" w:eastAsia="Calibri" w:hAnsi="Times New Roman"/>
                <w:sz w:val="24"/>
                <w:szCs w:val="24"/>
                <w:lang w:eastAsia="en-US"/>
              </w:rPr>
              <w:t xml:space="preserve"> г., 1 марта, 14, 23 июля 2008 г.) ст. 23</w:t>
            </w:r>
          </w:p>
        </w:tc>
        <w:tc>
          <w:tcPr>
            <w:tcW w:w="4677" w:type="dxa"/>
            <w:shd w:val="clear" w:color="auto" w:fill="auto"/>
          </w:tcPr>
          <w:p w:rsidR="00986B2D" w:rsidRPr="00B55110" w:rsidRDefault="00986B2D" w:rsidP="00B55110">
            <w:pPr>
              <w:spacing w:after="0" w:line="240" w:lineRule="auto"/>
              <w:jc w:val="both"/>
              <w:rPr>
                <w:rFonts w:ascii="Times New Roman" w:eastAsia="Calibri" w:hAnsi="Times New Roman"/>
                <w:sz w:val="24"/>
                <w:szCs w:val="24"/>
                <w:lang w:eastAsia="en-US"/>
              </w:rPr>
            </w:pPr>
          </w:p>
        </w:tc>
      </w:tr>
      <w:tr w:rsidR="00270530" w:rsidRPr="00B55110" w:rsidTr="00990CA6">
        <w:trPr>
          <w:trHeight w:val="555"/>
        </w:trPr>
        <w:tc>
          <w:tcPr>
            <w:tcW w:w="4536" w:type="dxa"/>
            <w:shd w:val="clear" w:color="auto" w:fill="auto"/>
          </w:tcPr>
          <w:p w:rsidR="00270530" w:rsidRDefault="00270530" w:rsidP="000B48F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0B48FD">
              <w:rPr>
                <w:rFonts w:ascii="Times New Roman" w:eastAsia="Calibri" w:hAnsi="Times New Roman"/>
                <w:sz w:val="24"/>
                <w:szCs w:val="24"/>
                <w:lang w:eastAsia="en-US"/>
              </w:rPr>
              <w:t>4</w:t>
            </w:r>
            <w:r>
              <w:rPr>
                <w:rFonts w:ascii="Times New Roman" w:eastAsia="Calibri" w:hAnsi="Times New Roman"/>
                <w:sz w:val="24"/>
                <w:szCs w:val="24"/>
                <w:lang w:eastAsia="en-US"/>
              </w:rPr>
              <w:t>. Положение о системе  управления охраной труда</w:t>
            </w:r>
          </w:p>
        </w:tc>
        <w:tc>
          <w:tcPr>
            <w:tcW w:w="5529" w:type="dxa"/>
            <w:shd w:val="clear" w:color="auto" w:fill="auto"/>
          </w:tcPr>
          <w:p w:rsidR="00270530" w:rsidRDefault="00270530" w:rsidP="00270530">
            <w:pPr>
              <w:spacing w:after="0" w:line="240" w:lineRule="auto"/>
              <w:jc w:val="both"/>
              <w:rPr>
                <w:rFonts w:ascii="Times New Roman" w:eastAsia="Calibri" w:hAnsi="Times New Roman"/>
                <w:sz w:val="24"/>
                <w:szCs w:val="24"/>
                <w:lang w:eastAsia="en-US"/>
              </w:rPr>
            </w:pPr>
            <w:r w:rsidRPr="00270530">
              <w:rPr>
                <w:rFonts w:ascii="Times New Roman" w:eastAsia="Calibri" w:hAnsi="Times New Roman"/>
                <w:lang w:eastAsia="en-US"/>
              </w:rPr>
              <w:t>Трудов</w:t>
            </w:r>
            <w:r>
              <w:rPr>
                <w:rFonts w:ascii="Times New Roman" w:eastAsia="Calibri" w:hAnsi="Times New Roman"/>
                <w:lang w:eastAsia="en-US"/>
              </w:rPr>
              <w:t>ой</w:t>
            </w:r>
            <w:r w:rsidRPr="00270530">
              <w:rPr>
                <w:rFonts w:ascii="Times New Roman" w:eastAsia="Calibri" w:hAnsi="Times New Roman"/>
                <w:lang w:eastAsia="en-US"/>
              </w:rPr>
              <w:t xml:space="preserve"> кодекс Российской Федерации, межгосударственны</w:t>
            </w:r>
            <w:r>
              <w:rPr>
                <w:rFonts w:ascii="Times New Roman" w:eastAsia="Calibri" w:hAnsi="Times New Roman"/>
                <w:lang w:eastAsia="en-US"/>
              </w:rPr>
              <w:t>й</w:t>
            </w:r>
            <w:r w:rsidRPr="00270530">
              <w:rPr>
                <w:rFonts w:ascii="Times New Roman" w:eastAsia="Calibri" w:hAnsi="Times New Roman"/>
                <w:lang w:eastAsia="en-US"/>
              </w:rPr>
              <w:t xml:space="preserve"> стандарт ГОСТ 12.0.230-2007 «Система стандартов безопасности труда. Системы управления охраной труда. Общие требования», национальным стандартом РФ ГОСТ </w:t>
            </w:r>
            <w:proofErr w:type="gramStart"/>
            <w:r w:rsidRPr="00270530">
              <w:rPr>
                <w:rFonts w:ascii="Times New Roman" w:eastAsia="Calibri" w:hAnsi="Times New Roman"/>
                <w:lang w:eastAsia="en-US"/>
              </w:rPr>
              <w:t>Р</w:t>
            </w:r>
            <w:proofErr w:type="gramEnd"/>
            <w:r w:rsidRPr="00270530">
              <w:rPr>
                <w:rFonts w:ascii="Times New Roman" w:eastAsia="Calibri" w:hAnsi="Times New Roman"/>
                <w:lang w:eastAsia="en-US"/>
              </w:rPr>
              <w:t xml:space="preserve"> 12.0.007-2009 «Система стандартов безопасности труда. Система управления охраной труда в организации. Общие </w:t>
            </w:r>
            <w:r w:rsidRPr="00270530">
              <w:rPr>
                <w:rFonts w:ascii="Times New Roman" w:eastAsia="Calibri" w:hAnsi="Times New Roman"/>
                <w:lang w:eastAsia="en-US"/>
              </w:rPr>
              <w:lastRenderedPageBreak/>
              <w:t>требования по разработке, применению, оценке и совершенствованию» и иными нормативно-правовыми актами об охране труда</w:t>
            </w:r>
          </w:p>
        </w:tc>
        <w:tc>
          <w:tcPr>
            <w:tcW w:w="4677" w:type="dxa"/>
            <w:shd w:val="clear" w:color="auto" w:fill="auto"/>
          </w:tcPr>
          <w:p w:rsidR="00270530" w:rsidRPr="00B55110" w:rsidRDefault="00270530" w:rsidP="00B55110">
            <w:pPr>
              <w:spacing w:after="0" w:line="240" w:lineRule="auto"/>
              <w:jc w:val="both"/>
              <w:rPr>
                <w:rFonts w:ascii="Times New Roman" w:eastAsia="Calibri" w:hAnsi="Times New Roman"/>
                <w:sz w:val="24"/>
                <w:szCs w:val="24"/>
                <w:lang w:eastAsia="en-US"/>
              </w:rPr>
            </w:pPr>
          </w:p>
        </w:tc>
      </w:tr>
      <w:tr w:rsidR="00CD47A1" w:rsidRPr="00B55110" w:rsidTr="00990CA6">
        <w:trPr>
          <w:trHeight w:val="555"/>
        </w:trPr>
        <w:tc>
          <w:tcPr>
            <w:tcW w:w="4536" w:type="dxa"/>
            <w:shd w:val="clear" w:color="auto" w:fill="auto"/>
          </w:tcPr>
          <w:p w:rsidR="00CD47A1" w:rsidRPr="00CD47A1" w:rsidRDefault="00CD47A1" w:rsidP="000B48F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6</w:t>
            </w:r>
            <w:r w:rsidR="000B48FD">
              <w:rPr>
                <w:rFonts w:ascii="Times New Roman" w:eastAsia="Calibri" w:hAnsi="Times New Roman"/>
                <w:sz w:val="24"/>
                <w:szCs w:val="24"/>
                <w:lang w:eastAsia="en-US"/>
              </w:rPr>
              <w:t>5</w:t>
            </w:r>
            <w:r>
              <w:rPr>
                <w:rFonts w:ascii="Times New Roman" w:eastAsia="Calibri" w:hAnsi="Times New Roman"/>
                <w:sz w:val="24"/>
                <w:szCs w:val="24"/>
                <w:lang w:eastAsia="en-US"/>
              </w:rPr>
              <w:t>.Порядок хранения</w:t>
            </w:r>
            <w:r w:rsidR="00446FE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в МБУДО Егорлыкской ДШИ в архивах бумажных и/или электронных носителях результатов освоения </w:t>
            </w:r>
            <w:proofErr w:type="gramStart"/>
            <w:r>
              <w:rPr>
                <w:rFonts w:ascii="Times New Roman" w:eastAsia="Calibri" w:hAnsi="Times New Roman"/>
                <w:sz w:val="24"/>
                <w:szCs w:val="24"/>
                <w:lang w:eastAsia="en-US"/>
              </w:rPr>
              <w:t>обучающимися</w:t>
            </w:r>
            <w:proofErr w:type="gramEnd"/>
            <w:r>
              <w:rPr>
                <w:rFonts w:ascii="Times New Roman" w:eastAsia="Calibri" w:hAnsi="Times New Roman"/>
                <w:sz w:val="24"/>
                <w:szCs w:val="24"/>
                <w:lang w:eastAsia="en-US"/>
              </w:rPr>
              <w:t xml:space="preserve"> общеобразовательных программ</w:t>
            </w:r>
          </w:p>
        </w:tc>
        <w:tc>
          <w:tcPr>
            <w:tcW w:w="5529" w:type="dxa"/>
            <w:shd w:val="clear" w:color="auto" w:fill="auto"/>
          </w:tcPr>
          <w:p w:rsidR="00CD47A1" w:rsidRDefault="00CD47A1" w:rsidP="00270530">
            <w:pPr>
              <w:spacing w:after="0" w:line="240" w:lineRule="auto"/>
              <w:jc w:val="both"/>
              <w:rPr>
                <w:rFonts w:ascii="Times New Roman" w:eastAsia="Calibri" w:hAnsi="Times New Roman"/>
                <w:lang w:eastAsia="en-US"/>
              </w:rPr>
            </w:pPr>
            <w:r>
              <w:rPr>
                <w:rFonts w:ascii="Times New Roman" w:eastAsia="Calibri" w:hAnsi="Times New Roman"/>
                <w:lang w:eastAsia="en-US"/>
              </w:rPr>
              <w:t>ФЗ от 29.12.2012 года № 273-ФЗ «Об образовании в РФ»</w:t>
            </w:r>
          </w:p>
          <w:p w:rsidR="00CD47A1" w:rsidRPr="00270530" w:rsidRDefault="00CD47A1" w:rsidP="00270530">
            <w:pPr>
              <w:spacing w:after="0" w:line="240" w:lineRule="auto"/>
              <w:jc w:val="both"/>
              <w:rPr>
                <w:rFonts w:ascii="Times New Roman" w:eastAsia="Calibri" w:hAnsi="Times New Roman"/>
                <w:lang w:eastAsia="en-US"/>
              </w:rPr>
            </w:pPr>
            <w:r>
              <w:rPr>
                <w:rFonts w:ascii="Times New Roman" w:eastAsia="Calibri" w:hAnsi="Times New Roman"/>
                <w:lang w:eastAsia="en-US"/>
              </w:rPr>
              <w:t>п.11 ч.3 ст.28</w:t>
            </w:r>
          </w:p>
        </w:tc>
        <w:tc>
          <w:tcPr>
            <w:tcW w:w="4677" w:type="dxa"/>
            <w:shd w:val="clear" w:color="auto" w:fill="auto"/>
          </w:tcPr>
          <w:p w:rsidR="00CD47A1" w:rsidRPr="00B55110" w:rsidRDefault="00CD47A1" w:rsidP="00B55110">
            <w:pPr>
              <w:spacing w:after="0" w:line="240" w:lineRule="auto"/>
              <w:jc w:val="both"/>
              <w:rPr>
                <w:rFonts w:ascii="Times New Roman" w:eastAsia="Calibri" w:hAnsi="Times New Roman"/>
                <w:sz w:val="24"/>
                <w:szCs w:val="24"/>
                <w:lang w:eastAsia="en-US"/>
              </w:rPr>
            </w:pPr>
          </w:p>
        </w:tc>
      </w:tr>
    </w:tbl>
    <w:p w:rsidR="001D62E1" w:rsidRDefault="001D62E1" w:rsidP="00B03E6F">
      <w:pPr>
        <w:shd w:val="clear" w:color="auto" w:fill="FFFFFF"/>
        <w:tabs>
          <w:tab w:val="left" w:pos="567"/>
          <w:tab w:val="left" w:pos="720"/>
        </w:tabs>
        <w:spacing w:after="0" w:line="240" w:lineRule="auto"/>
        <w:jc w:val="both"/>
        <w:rPr>
          <w:rFonts w:ascii="Times New Roman" w:eastAsia="Calibri" w:hAnsi="Times New Roman"/>
          <w:sz w:val="28"/>
          <w:szCs w:val="28"/>
          <w:lang w:eastAsia="en-US"/>
        </w:rPr>
      </w:pPr>
    </w:p>
    <w:p w:rsidR="000E1643" w:rsidRDefault="000E1643" w:rsidP="000E1643">
      <w:pPr>
        <w:spacing w:after="0" w:line="240" w:lineRule="auto"/>
        <w:ind w:firstLine="709"/>
        <w:jc w:val="both"/>
        <w:rPr>
          <w:rStyle w:val="t21"/>
          <w:rFonts w:ascii="Times New Roman" w:hAnsi="Times New Roman"/>
          <w:color w:val="1E1E1E"/>
          <w:sz w:val="24"/>
          <w:szCs w:val="24"/>
        </w:rPr>
      </w:pPr>
    </w:p>
    <w:p w:rsidR="00FF7D96" w:rsidRDefault="00FF7D96" w:rsidP="000E1643">
      <w:pPr>
        <w:spacing w:after="0" w:line="240" w:lineRule="auto"/>
        <w:ind w:firstLine="709"/>
        <w:jc w:val="both"/>
        <w:rPr>
          <w:rStyle w:val="t21"/>
          <w:rFonts w:ascii="Times New Roman" w:hAnsi="Times New Roman"/>
          <w:color w:val="1E1E1E"/>
          <w:sz w:val="24"/>
          <w:szCs w:val="24"/>
        </w:rPr>
      </w:pPr>
    </w:p>
    <w:p w:rsidR="00FF7D96" w:rsidRDefault="00FF7D96" w:rsidP="000E1643">
      <w:pPr>
        <w:spacing w:after="0" w:line="240" w:lineRule="auto"/>
        <w:ind w:firstLine="709"/>
        <w:jc w:val="both"/>
        <w:rPr>
          <w:rStyle w:val="t21"/>
          <w:rFonts w:ascii="Times New Roman" w:hAnsi="Times New Roman"/>
          <w:color w:val="1E1E1E"/>
          <w:sz w:val="24"/>
          <w:szCs w:val="24"/>
        </w:rPr>
      </w:pPr>
    </w:p>
    <w:p w:rsidR="00FF7D96" w:rsidRPr="000E1643" w:rsidRDefault="00FF7D96" w:rsidP="000E1643">
      <w:pPr>
        <w:spacing w:after="0" w:line="240" w:lineRule="auto"/>
        <w:ind w:firstLine="709"/>
        <w:jc w:val="both"/>
        <w:rPr>
          <w:rStyle w:val="t21"/>
          <w:rFonts w:ascii="Times New Roman" w:hAnsi="Times New Roman"/>
          <w:color w:val="1E1E1E"/>
          <w:sz w:val="24"/>
          <w:szCs w:val="24"/>
        </w:rPr>
      </w:pPr>
    </w:p>
    <w:p w:rsidR="00640C8A" w:rsidRPr="000E1643" w:rsidRDefault="00F404B7" w:rsidP="00F404B7">
      <w:pPr>
        <w:shd w:val="clear" w:color="auto" w:fill="FFFFFF"/>
        <w:tabs>
          <w:tab w:val="left" w:pos="567"/>
          <w:tab w:val="left" w:pos="720"/>
        </w:tabs>
        <w:spacing w:after="0" w:line="240" w:lineRule="auto"/>
        <w:ind w:left="142"/>
        <w:jc w:val="both"/>
        <w:rPr>
          <w:rStyle w:val="t21"/>
          <w:rFonts w:ascii="Times New Roman" w:hAnsi="Times New Roman"/>
          <w:b/>
          <w:color w:val="1E1E1E"/>
          <w:spacing w:val="-16"/>
          <w:sz w:val="24"/>
          <w:szCs w:val="24"/>
        </w:rPr>
      </w:pPr>
      <w:r w:rsidRPr="000E1643">
        <w:rPr>
          <w:b/>
          <w:sz w:val="24"/>
          <w:szCs w:val="24"/>
        </w:rPr>
        <w:t xml:space="preserve"> </w:t>
      </w:r>
      <w:r w:rsidRPr="000E1643">
        <w:rPr>
          <w:rStyle w:val="t21"/>
          <w:rFonts w:ascii="Times New Roman" w:hAnsi="Times New Roman"/>
          <w:b/>
          <w:color w:val="1E1E1E"/>
          <w:spacing w:val="-16"/>
          <w:sz w:val="24"/>
          <w:szCs w:val="24"/>
        </w:rPr>
        <w:t>3.</w:t>
      </w:r>
      <w:r w:rsidRPr="000E1643">
        <w:rPr>
          <w:rStyle w:val="t21"/>
          <w:rFonts w:ascii="Times New Roman" w:hAnsi="Times New Roman"/>
          <w:b/>
          <w:color w:val="1E1E1E"/>
          <w:spacing w:val="-16"/>
          <w:sz w:val="24"/>
          <w:szCs w:val="24"/>
        </w:rPr>
        <w:tab/>
        <w:t xml:space="preserve"> Содержание и качество </w:t>
      </w:r>
      <w:r w:rsidR="00F31132">
        <w:rPr>
          <w:rStyle w:val="t21"/>
          <w:rFonts w:ascii="Times New Roman" w:hAnsi="Times New Roman"/>
          <w:b/>
          <w:color w:val="1E1E1E"/>
          <w:spacing w:val="-16"/>
          <w:sz w:val="24"/>
          <w:szCs w:val="24"/>
        </w:rPr>
        <w:t xml:space="preserve">знаний  </w:t>
      </w:r>
      <w:r w:rsidRPr="000E1643">
        <w:rPr>
          <w:rStyle w:val="t21"/>
          <w:rFonts w:ascii="Times New Roman" w:hAnsi="Times New Roman"/>
          <w:b/>
          <w:color w:val="1E1E1E"/>
          <w:spacing w:val="-16"/>
          <w:sz w:val="24"/>
          <w:szCs w:val="24"/>
        </w:rPr>
        <w:t xml:space="preserve"> обучающихся</w:t>
      </w:r>
      <w:r w:rsidR="00F31132">
        <w:rPr>
          <w:rStyle w:val="t21"/>
          <w:rFonts w:ascii="Times New Roman" w:hAnsi="Times New Roman"/>
          <w:b/>
          <w:color w:val="1E1E1E"/>
          <w:spacing w:val="-16"/>
          <w:sz w:val="24"/>
          <w:szCs w:val="24"/>
        </w:rPr>
        <w:t xml:space="preserve">  МБУДО Егорлыкской ДШИ</w:t>
      </w:r>
    </w:p>
    <w:p w:rsidR="00F404B7" w:rsidRPr="00FF7D96" w:rsidRDefault="00F404B7"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u w:val="single"/>
        </w:rPr>
      </w:pPr>
      <w:r w:rsidRPr="004266CE">
        <w:rPr>
          <w:rFonts w:ascii="Times New Roman" w:hAnsi="Times New Roman"/>
          <w:color w:val="1E1E1E"/>
          <w:spacing w:val="-16"/>
          <w:sz w:val="28"/>
          <w:szCs w:val="28"/>
        </w:rPr>
        <w:t xml:space="preserve">             </w:t>
      </w:r>
      <w:r w:rsidR="00FF7D96">
        <w:rPr>
          <w:rFonts w:ascii="Times New Roman" w:hAnsi="Times New Roman"/>
          <w:color w:val="1E1E1E"/>
          <w:spacing w:val="-16"/>
          <w:sz w:val="24"/>
          <w:szCs w:val="24"/>
          <w:u w:val="single"/>
        </w:rPr>
        <w:t>3.1.1.</w:t>
      </w:r>
      <w:r w:rsidR="008610EB" w:rsidRPr="00FF7D96">
        <w:rPr>
          <w:rFonts w:ascii="Times New Roman" w:hAnsi="Times New Roman"/>
          <w:color w:val="1E1E1E"/>
          <w:spacing w:val="-16"/>
          <w:sz w:val="24"/>
          <w:szCs w:val="24"/>
          <w:u w:val="single"/>
        </w:rPr>
        <w:t xml:space="preserve">  </w:t>
      </w:r>
      <w:r w:rsidRPr="00FF7D96">
        <w:rPr>
          <w:rFonts w:ascii="Times New Roman" w:hAnsi="Times New Roman"/>
          <w:color w:val="1E1E1E"/>
          <w:spacing w:val="-16"/>
          <w:sz w:val="24"/>
          <w:szCs w:val="24"/>
          <w:u w:val="single"/>
        </w:rPr>
        <w:t>Анализ образовательных программ, реализуемых МБУДО Егорлыкской ДШИ в аспекте содержания образования.</w:t>
      </w:r>
    </w:p>
    <w:p w:rsidR="00F404B7" w:rsidRPr="00FF7D96" w:rsidRDefault="00FF7D96"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Pr>
          <w:rFonts w:ascii="Times New Roman" w:hAnsi="Times New Roman"/>
          <w:b/>
          <w:color w:val="1E1E1E"/>
          <w:spacing w:val="-16"/>
          <w:sz w:val="24"/>
          <w:szCs w:val="24"/>
        </w:rPr>
        <w:t xml:space="preserve">                </w:t>
      </w:r>
      <w:r w:rsidR="00F404B7" w:rsidRPr="00FF7D96">
        <w:rPr>
          <w:rFonts w:ascii="Times New Roman" w:hAnsi="Times New Roman"/>
          <w:color w:val="1E1E1E"/>
          <w:spacing w:val="-16"/>
          <w:sz w:val="24"/>
          <w:szCs w:val="24"/>
        </w:rPr>
        <w:t>3.1.1. Цели, направленность образовательных программ, их ориентация и преемственность:</w:t>
      </w:r>
    </w:p>
    <w:p w:rsidR="00F404B7" w:rsidRPr="008610EB" w:rsidRDefault="00F404B7" w:rsidP="001B6C05">
      <w:pPr>
        <w:numPr>
          <w:ilvl w:val="0"/>
          <w:numId w:val="12"/>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обеспечение развития музыкально-творческих способностей обучающегося на основе приобретенных им знаний, умений и навыков в области искусств, формирование понимания основ художественной культуры, как неотъемлемой части культуры духовной.</w:t>
      </w:r>
    </w:p>
    <w:p w:rsidR="00F404B7" w:rsidRPr="008610EB" w:rsidRDefault="00F404B7" w:rsidP="001B6C05">
      <w:pPr>
        <w:numPr>
          <w:ilvl w:val="0"/>
          <w:numId w:val="12"/>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воспитание активного слушателя, зрителя,  выявление одаренных детей в области искусств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F404B7" w:rsidRPr="008610EB" w:rsidRDefault="00F404B7" w:rsidP="00F404B7">
      <w:pPr>
        <w:shd w:val="clear" w:color="auto" w:fill="FFFFFF"/>
        <w:tabs>
          <w:tab w:val="left" w:pos="567"/>
          <w:tab w:val="left" w:pos="720"/>
        </w:tabs>
        <w:spacing w:after="0" w:line="240" w:lineRule="auto"/>
        <w:jc w:val="both"/>
        <w:rPr>
          <w:rFonts w:ascii="Times New Roman" w:hAnsi="Times New Roman"/>
          <w:color w:val="1E1E1E"/>
          <w:spacing w:val="-16"/>
          <w:sz w:val="24"/>
          <w:szCs w:val="24"/>
        </w:rPr>
      </w:pPr>
      <w:r w:rsidRPr="008610EB">
        <w:rPr>
          <w:rFonts w:ascii="Times New Roman" w:hAnsi="Times New Roman"/>
          <w:i/>
          <w:color w:val="1E1E1E"/>
          <w:spacing w:val="-16"/>
          <w:sz w:val="24"/>
          <w:szCs w:val="24"/>
        </w:rPr>
        <w:t xml:space="preserve">          </w:t>
      </w:r>
      <w:r w:rsidRPr="000E1643">
        <w:rPr>
          <w:rFonts w:ascii="Times New Roman" w:hAnsi="Times New Roman"/>
          <w:color w:val="1E1E1E"/>
          <w:spacing w:val="-16"/>
          <w:sz w:val="24"/>
          <w:szCs w:val="24"/>
          <w:u w:val="single"/>
        </w:rPr>
        <w:t>Задачи</w:t>
      </w:r>
      <w:r w:rsidRPr="008610EB">
        <w:rPr>
          <w:rFonts w:ascii="Times New Roman" w:hAnsi="Times New Roman"/>
          <w:color w:val="1E1E1E"/>
          <w:spacing w:val="-16"/>
          <w:sz w:val="24"/>
          <w:szCs w:val="24"/>
        </w:rPr>
        <w:t xml:space="preserve"> образовательных программ МБУДО Егорлыкской ДШИ:</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обеспечение духовно-нравственного, гражданско-патриотического, трудового воспитания детей;</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выявление и развитие творческого потенциала одаренных детей;</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профессиональная ориентация детей;</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создание и обеспечение необходимых условий для личностного развития, профессионального самоопределения и творческого труда детей;</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адаптация детей к жизни в обществе;</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организация содержательного досуга детей;</w:t>
      </w:r>
    </w:p>
    <w:p w:rsidR="00F404B7" w:rsidRPr="008610EB" w:rsidRDefault="00F404B7" w:rsidP="001B6C05">
      <w:pPr>
        <w:numPr>
          <w:ilvl w:val="0"/>
          <w:numId w:val="13"/>
        </w:numPr>
        <w:shd w:val="clear" w:color="auto" w:fill="FFFFFF"/>
        <w:tabs>
          <w:tab w:val="left" w:pos="567"/>
          <w:tab w:val="left" w:pos="720"/>
        </w:tabs>
        <w:spacing w:after="0" w:line="240" w:lineRule="auto"/>
        <w:ind w:left="1020"/>
        <w:jc w:val="both"/>
        <w:rPr>
          <w:rFonts w:ascii="Times New Roman" w:hAnsi="Times New Roman"/>
          <w:color w:val="1E1E1E"/>
          <w:spacing w:val="-16"/>
          <w:sz w:val="24"/>
          <w:szCs w:val="24"/>
        </w:rPr>
      </w:pPr>
      <w:r w:rsidRPr="008610EB">
        <w:rPr>
          <w:rFonts w:ascii="Times New Roman" w:hAnsi="Times New Roman"/>
          <w:color w:val="1E1E1E"/>
          <w:spacing w:val="-16"/>
          <w:sz w:val="24"/>
          <w:szCs w:val="24"/>
        </w:rPr>
        <w:t>удовлетворение потребностей детей в художественно-эстетическом и интеллектуальном развитии;</w:t>
      </w:r>
    </w:p>
    <w:p w:rsidR="00640C8A" w:rsidRPr="008610EB" w:rsidRDefault="00F404B7" w:rsidP="001B6C05">
      <w:pPr>
        <w:numPr>
          <w:ilvl w:val="0"/>
          <w:numId w:val="13"/>
        </w:numPr>
        <w:shd w:val="clear" w:color="auto" w:fill="FFFFFF"/>
        <w:tabs>
          <w:tab w:val="left" w:pos="567"/>
          <w:tab w:val="left" w:pos="720"/>
        </w:tabs>
        <w:spacing w:after="0" w:line="240" w:lineRule="auto"/>
        <w:ind w:left="1020"/>
        <w:jc w:val="both"/>
        <w:rPr>
          <w:rStyle w:val="t21"/>
          <w:rFonts w:ascii="Times New Roman" w:hAnsi="Times New Roman"/>
          <w:color w:val="1E1E1E"/>
          <w:spacing w:val="-16"/>
          <w:sz w:val="24"/>
          <w:szCs w:val="24"/>
        </w:rPr>
      </w:pPr>
      <w:r w:rsidRPr="008610EB">
        <w:rPr>
          <w:rFonts w:ascii="Times New Roman" w:hAnsi="Times New Roman"/>
          <w:color w:val="1E1E1E"/>
          <w:spacing w:val="-16"/>
          <w:sz w:val="24"/>
          <w:szCs w:val="24"/>
        </w:rPr>
        <w:t xml:space="preserve">создание условий, гарантирующих охрану здоровья детей и членов трудового коллектива, защиту их прав и свобод. </w:t>
      </w:r>
    </w:p>
    <w:p w:rsidR="001D62E1" w:rsidRDefault="001D62E1" w:rsidP="008610EB">
      <w:pPr>
        <w:spacing w:line="240" w:lineRule="auto"/>
        <w:rPr>
          <w:rFonts w:ascii="Times New Roman" w:eastAsia="Calibri" w:hAnsi="Times New Roman"/>
          <w:b/>
          <w:sz w:val="24"/>
          <w:szCs w:val="24"/>
          <w:lang w:eastAsia="en-US"/>
        </w:rPr>
      </w:pPr>
    </w:p>
    <w:p w:rsidR="008610EB" w:rsidRPr="00FF7D96" w:rsidRDefault="00D84585" w:rsidP="008610EB">
      <w:pPr>
        <w:spacing w:line="240" w:lineRule="auto"/>
        <w:rPr>
          <w:rFonts w:ascii="Times New Roman" w:eastAsia="Calibri" w:hAnsi="Times New Roman"/>
          <w:sz w:val="24"/>
          <w:szCs w:val="24"/>
          <w:u w:val="single"/>
          <w:lang w:eastAsia="en-US"/>
        </w:rPr>
      </w:pPr>
      <w:r w:rsidRPr="004266CE">
        <w:rPr>
          <w:rFonts w:ascii="Times New Roman" w:eastAsia="Calibri" w:hAnsi="Times New Roman"/>
          <w:b/>
          <w:sz w:val="24"/>
          <w:szCs w:val="24"/>
          <w:lang w:eastAsia="en-US"/>
        </w:rPr>
        <w:t xml:space="preserve"> </w:t>
      </w:r>
      <w:r w:rsidR="008610EB" w:rsidRPr="00FF7D96">
        <w:rPr>
          <w:rFonts w:ascii="Times New Roman" w:eastAsia="Calibri" w:hAnsi="Times New Roman"/>
          <w:sz w:val="24"/>
          <w:szCs w:val="24"/>
          <w:u w:val="single"/>
          <w:lang w:eastAsia="en-US"/>
        </w:rPr>
        <w:t xml:space="preserve">3.1.2. Сроки обучения, </w:t>
      </w:r>
      <w:r w:rsidR="005F0E38" w:rsidRPr="00FF7D96">
        <w:rPr>
          <w:rFonts w:ascii="Times New Roman" w:eastAsia="Calibri" w:hAnsi="Times New Roman"/>
          <w:sz w:val="24"/>
          <w:szCs w:val="24"/>
          <w:u w:val="single"/>
          <w:lang w:eastAsia="en-US"/>
        </w:rPr>
        <w:t>дополнительные  общеобразовательные  программы</w:t>
      </w:r>
      <w:r w:rsidR="006267CF" w:rsidRPr="00FF7D96">
        <w:rPr>
          <w:rFonts w:ascii="Times New Roman" w:eastAsia="Calibri" w:hAnsi="Times New Roman"/>
          <w:sz w:val="24"/>
          <w:szCs w:val="24"/>
          <w:u w:val="single"/>
          <w:lang w:eastAsia="en-US"/>
        </w:rPr>
        <w:t xml:space="preserve">, </w:t>
      </w:r>
      <w:r w:rsidR="008610EB" w:rsidRPr="00FF7D96">
        <w:rPr>
          <w:rFonts w:ascii="Times New Roman" w:eastAsia="Calibri" w:hAnsi="Times New Roman"/>
          <w:sz w:val="24"/>
          <w:szCs w:val="24"/>
          <w:u w:val="single"/>
          <w:lang w:eastAsia="en-US"/>
        </w:rPr>
        <w:t xml:space="preserve">возраст </w:t>
      </w:r>
      <w:proofErr w:type="gramStart"/>
      <w:r w:rsidR="005F0E38" w:rsidRPr="00FF7D96">
        <w:rPr>
          <w:rFonts w:ascii="Times New Roman" w:eastAsia="Calibri" w:hAnsi="Times New Roman"/>
          <w:sz w:val="24"/>
          <w:szCs w:val="24"/>
          <w:u w:val="single"/>
          <w:lang w:eastAsia="en-US"/>
        </w:rPr>
        <w:t>поступающих</w:t>
      </w:r>
      <w:proofErr w:type="gramEnd"/>
      <w:r w:rsidR="008610EB" w:rsidRPr="00FF7D96">
        <w:rPr>
          <w:rFonts w:ascii="Times New Roman" w:eastAsia="Calibri" w:hAnsi="Times New Roman"/>
          <w:sz w:val="24"/>
          <w:szCs w:val="24"/>
          <w:u w:val="single"/>
          <w:lang w:eastAsia="en-US"/>
        </w:rPr>
        <w:t xml:space="preserve">, </w:t>
      </w:r>
      <w:r w:rsidR="00C87023" w:rsidRPr="00FF7D96">
        <w:rPr>
          <w:rFonts w:ascii="Times New Roman" w:eastAsia="Calibri" w:hAnsi="Times New Roman"/>
          <w:sz w:val="24"/>
          <w:szCs w:val="24"/>
          <w:u w:val="single"/>
          <w:lang w:eastAsia="en-US"/>
        </w:rPr>
        <w:t xml:space="preserve"> </w:t>
      </w:r>
      <w:r w:rsidR="008610EB" w:rsidRPr="00FF7D96">
        <w:rPr>
          <w:rFonts w:ascii="Times New Roman" w:eastAsia="Calibri" w:hAnsi="Times New Roman"/>
          <w:sz w:val="24"/>
          <w:szCs w:val="24"/>
          <w:u w:val="single"/>
          <w:lang w:eastAsia="en-US"/>
        </w:rPr>
        <w:t>условия приема: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3969"/>
        <w:gridCol w:w="3544"/>
        <w:gridCol w:w="2126"/>
      </w:tblGrid>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proofErr w:type="gramStart"/>
            <w:r w:rsidRPr="00C87023">
              <w:rPr>
                <w:rFonts w:ascii="Times New Roman" w:hAnsi="Times New Roman"/>
                <w:b/>
                <w:sz w:val="24"/>
                <w:szCs w:val="24"/>
              </w:rPr>
              <w:t>П</w:t>
            </w:r>
            <w:proofErr w:type="gramEnd"/>
            <w:r w:rsidRPr="00C87023">
              <w:rPr>
                <w:rFonts w:ascii="Times New Roman" w:hAnsi="Times New Roman"/>
                <w:b/>
                <w:sz w:val="24"/>
                <w:szCs w:val="24"/>
              </w:rPr>
              <w:t xml:space="preserve"> №</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Дополнительная предпрофессиональная программа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Сроки обучения</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sidRPr="00C87023">
              <w:rPr>
                <w:rFonts w:ascii="Times New Roman" w:hAnsi="Times New Roman"/>
                <w:b/>
                <w:sz w:val="24"/>
                <w:szCs w:val="24"/>
              </w:rPr>
              <w:t xml:space="preserve">Возраст </w:t>
            </w:r>
            <w:proofErr w:type="gramStart"/>
            <w:r w:rsidRPr="00C87023">
              <w:rPr>
                <w:rFonts w:ascii="Times New Roman" w:hAnsi="Times New Roman"/>
                <w:b/>
                <w:sz w:val="24"/>
                <w:szCs w:val="24"/>
              </w:rPr>
              <w:t>поступающих</w:t>
            </w:r>
            <w:proofErr w:type="gramEnd"/>
          </w:p>
        </w:tc>
        <w:tc>
          <w:tcPr>
            <w:tcW w:w="2126"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Условия приёма</w:t>
            </w: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lastRenderedPageBreak/>
              <w:t>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Фортепиано</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val="restart"/>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rPr>
            </w:pPr>
            <w:r w:rsidRPr="00C87023">
              <w:rPr>
                <w:rFonts w:ascii="Times New Roman" w:hAnsi="Times New Roman"/>
              </w:rPr>
              <w:t>На конкурсной основе</w:t>
            </w:r>
            <w:r>
              <w:rPr>
                <w:rFonts w:ascii="Times New Roman" w:hAnsi="Times New Roman"/>
              </w:rPr>
              <w:t>, по результатам отбора</w:t>
            </w: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2.</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Хоровое пение</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3.</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Народные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3.1.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Народные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5(6)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10 до 12 лет</w:t>
            </w:r>
          </w:p>
        </w:tc>
        <w:tc>
          <w:tcPr>
            <w:tcW w:w="2126" w:type="dxa"/>
            <w:vMerge/>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4.</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Хореографическое творчество</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5.</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Живопись</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6.</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Инструменты эстрадного оркестра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7.</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Духовые и ударные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7.1.</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Духовые и ударные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5(6) лет</w:t>
            </w:r>
          </w:p>
        </w:tc>
        <w:tc>
          <w:tcPr>
            <w:tcW w:w="3544"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от 10 до 12 лет</w:t>
            </w:r>
          </w:p>
        </w:tc>
        <w:tc>
          <w:tcPr>
            <w:tcW w:w="2126" w:type="dxa"/>
            <w:vMerge/>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8.</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Струнные инструменты</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9.</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Музыкальный фольклор</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r w:rsidR="00C87023" w:rsidRPr="00C87023" w:rsidTr="00C87023">
        <w:tc>
          <w:tcPr>
            <w:tcW w:w="817" w:type="dxa"/>
            <w:shd w:val="clear" w:color="auto" w:fill="auto"/>
          </w:tcPr>
          <w:p w:rsidR="00C87023" w:rsidRPr="00C87023" w:rsidRDefault="00C87023" w:rsidP="00C87023">
            <w:pPr>
              <w:widowControl w:val="0"/>
              <w:autoSpaceDE w:val="0"/>
              <w:autoSpaceDN w:val="0"/>
              <w:adjustRightInd w:val="0"/>
              <w:spacing w:after="0"/>
              <w:rPr>
                <w:rFonts w:ascii="Times New Roman" w:hAnsi="Times New Roman"/>
                <w:sz w:val="24"/>
                <w:szCs w:val="24"/>
              </w:rPr>
            </w:pPr>
            <w:r w:rsidRPr="00C87023">
              <w:rPr>
                <w:rFonts w:ascii="Times New Roman" w:hAnsi="Times New Roman"/>
                <w:sz w:val="24"/>
                <w:szCs w:val="24"/>
              </w:rPr>
              <w:t>10.</w:t>
            </w:r>
          </w:p>
        </w:tc>
        <w:tc>
          <w:tcPr>
            <w:tcW w:w="4111"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Искусство театра</w:t>
            </w:r>
          </w:p>
        </w:tc>
        <w:tc>
          <w:tcPr>
            <w:tcW w:w="3969" w:type="dxa"/>
            <w:shd w:val="clear" w:color="auto" w:fill="auto"/>
          </w:tcPr>
          <w:p w:rsidR="00C87023" w:rsidRPr="00C87023" w:rsidRDefault="00C87023" w:rsidP="00C87023">
            <w:pPr>
              <w:widowControl w:val="0"/>
              <w:autoSpaceDE w:val="0"/>
              <w:autoSpaceDN w:val="0"/>
              <w:adjustRightInd w:val="0"/>
              <w:spacing w:after="0"/>
              <w:jc w:val="center"/>
              <w:rPr>
                <w:rFonts w:ascii="Times New Roman" w:hAnsi="Times New Roman"/>
                <w:sz w:val="24"/>
                <w:szCs w:val="24"/>
              </w:rPr>
            </w:pPr>
            <w:r w:rsidRPr="00C87023">
              <w:rPr>
                <w:rFonts w:ascii="Times New Roman" w:hAnsi="Times New Roman"/>
                <w:sz w:val="24"/>
                <w:szCs w:val="24"/>
              </w:rPr>
              <w:t>8(9) лет</w:t>
            </w:r>
          </w:p>
        </w:tc>
        <w:tc>
          <w:tcPr>
            <w:tcW w:w="3544" w:type="dxa"/>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r w:rsidRPr="00C87023">
              <w:rPr>
                <w:rFonts w:ascii="Times New Roman" w:hAnsi="Times New Roman"/>
                <w:sz w:val="24"/>
                <w:szCs w:val="24"/>
              </w:rPr>
              <w:t>от 6.6 до 9 лет</w:t>
            </w:r>
          </w:p>
        </w:tc>
        <w:tc>
          <w:tcPr>
            <w:tcW w:w="2126" w:type="dxa"/>
            <w:vMerge/>
            <w:shd w:val="clear" w:color="auto" w:fill="auto"/>
          </w:tcPr>
          <w:p w:rsidR="00C87023" w:rsidRPr="00C87023" w:rsidRDefault="00C87023" w:rsidP="00C87023">
            <w:pPr>
              <w:widowControl w:val="0"/>
              <w:autoSpaceDE w:val="0"/>
              <w:autoSpaceDN w:val="0"/>
              <w:adjustRightInd w:val="0"/>
              <w:spacing w:after="0" w:line="240" w:lineRule="auto"/>
              <w:jc w:val="center"/>
              <w:rPr>
                <w:rFonts w:ascii="Times New Roman" w:hAnsi="Times New Roman"/>
                <w:sz w:val="24"/>
                <w:szCs w:val="24"/>
              </w:rPr>
            </w:pPr>
          </w:p>
        </w:tc>
      </w:tr>
    </w:tbl>
    <w:p w:rsidR="00C87023" w:rsidRPr="004266CE" w:rsidRDefault="00C87023" w:rsidP="008610EB">
      <w:pPr>
        <w:spacing w:line="240" w:lineRule="auto"/>
        <w:rPr>
          <w:rFonts w:ascii="Times New Roman" w:eastAsia="Calibri" w:hAnsi="Times New Roman"/>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4214"/>
        <w:gridCol w:w="3969"/>
        <w:gridCol w:w="3544"/>
        <w:gridCol w:w="2126"/>
      </w:tblGrid>
      <w:tr w:rsidR="006267CF" w:rsidRPr="00A57FA6" w:rsidTr="006267CF">
        <w:tc>
          <w:tcPr>
            <w:tcW w:w="714" w:type="dxa"/>
            <w:tcBorders>
              <w:right w:val="single" w:sz="4" w:space="0" w:color="auto"/>
            </w:tcBorders>
            <w:shd w:val="clear" w:color="auto" w:fill="auto"/>
          </w:tcPr>
          <w:p w:rsidR="006267CF" w:rsidRPr="00A57FA6" w:rsidRDefault="006267CF" w:rsidP="006267CF">
            <w:pPr>
              <w:spacing w:after="0" w:line="240" w:lineRule="auto"/>
              <w:jc w:val="center"/>
              <w:rPr>
                <w:rFonts w:ascii="Times New Roman" w:eastAsia="Calibri" w:hAnsi="Times New Roman"/>
                <w:b/>
                <w:sz w:val="24"/>
                <w:szCs w:val="24"/>
                <w:lang w:eastAsia="en-US"/>
              </w:rPr>
            </w:pPr>
            <w:proofErr w:type="gramStart"/>
            <w:r>
              <w:rPr>
                <w:rFonts w:ascii="Times New Roman" w:eastAsia="Calibri" w:hAnsi="Times New Roman"/>
                <w:b/>
                <w:sz w:val="24"/>
                <w:szCs w:val="24"/>
                <w:lang w:eastAsia="en-US"/>
              </w:rPr>
              <w:t>П</w:t>
            </w:r>
            <w:proofErr w:type="gramEnd"/>
            <w:r>
              <w:rPr>
                <w:rFonts w:ascii="Times New Roman" w:eastAsia="Calibri" w:hAnsi="Times New Roman"/>
                <w:b/>
                <w:sz w:val="24"/>
                <w:szCs w:val="24"/>
                <w:lang w:eastAsia="en-US"/>
              </w:rPr>
              <w:t xml:space="preserve"> №</w:t>
            </w:r>
          </w:p>
        </w:tc>
        <w:tc>
          <w:tcPr>
            <w:tcW w:w="4214" w:type="dxa"/>
            <w:tcBorders>
              <w:left w:val="single" w:sz="4" w:space="0" w:color="auto"/>
              <w:right w:val="single" w:sz="4" w:space="0" w:color="auto"/>
            </w:tcBorders>
            <w:shd w:val="clear" w:color="auto" w:fill="auto"/>
          </w:tcPr>
          <w:p w:rsidR="006267CF" w:rsidRPr="00A57FA6" w:rsidRDefault="006267CF" w:rsidP="006267CF">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Программы</w:t>
            </w:r>
          </w:p>
        </w:tc>
        <w:tc>
          <w:tcPr>
            <w:tcW w:w="3969" w:type="dxa"/>
            <w:tcBorders>
              <w:left w:val="single" w:sz="4" w:space="0" w:color="auto"/>
            </w:tcBorders>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Сроки обучения</w:t>
            </w:r>
          </w:p>
        </w:tc>
        <w:tc>
          <w:tcPr>
            <w:tcW w:w="3544" w:type="dxa"/>
            <w:shd w:val="clear" w:color="auto" w:fill="auto"/>
          </w:tcPr>
          <w:p w:rsidR="006267CF" w:rsidRPr="00A57FA6" w:rsidRDefault="006267CF" w:rsidP="005F0E38">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 xml:space="preserve">Возраст </w:t>
            </w:r>
            <w:proofErr w:type="gramStart"/>
            <w:r w:rsidR="005F0E38">
              <w:rPr>
                <w:rFonts w:ascii="Times New Roman" w:eastAsia="Calibri" w:hAnsi="Times New Roman"/>
                <w:b/>
                <w:sz w:val="24"/>
                <w:szCs w:val="24"/>
                <w:lang w:eastAsia="en-US"/>
              </w:rPr>
              <w:t>поступающих</w:t>
            </w:r>
            <w:proofErr w:type="gramEnd"/>
          </w:p>
        </w:tc>
        <w:tc>
          <w:tcPr>
            <w:tcW w:w="2126" w:type="dxa"/>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Условия приема</w:t>
            </w:r>
          </w:p>
        </w:tc>
      </w:tr>
      <w:tr w:rsidR="006267CF" w:rsidRPr="00A57FA6" w:rsidTr="006267CF">
        <w:tc>
          <w:tcPr>
            <w:tcW w:w="714" w:type="dxa"/>
            <w:tcBorders>
              <w:righ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p w:rsidR="006267CF" w:rsidRPr="00A57FA6" w:rsidRDefault="006267CF" w:rsidP="006267CF">
            <w:pPr>
              <w:spacing w:after="0" w:line="240" w:lineRule="auto"/>
              <w:jc w:val="center"/>
              <w:rPr>
                <w:rFonts w:ascii="Times New Roman" w:eastAsia="Calibri" w:hAnsi="Times New Roman"/>
                <w:sz w:val="24"/>
                <w:szCs w:val="24"/>
                <w:lang w:eastAsia="en-US"/>
              </w:rPr>
            </w:pPr>
          </w:p>
        </w:tc>
        <w:tc>
          <w:tcPr>
            <w:tcW w:w="4214" w:type="dxa"/>
            <w:tcBorders>
              <w:left w:val="single" w:sz="4" w:space="0" w:color="auto"/>
              <w:righ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Дополнительные общеразвивающие программы в области искусств</w:t>
            </w:r>
          </w:p>
          <w:p w:rsidR="006267CF" w:rsidRPr="00A57FA6" w:rsidRDefault="006267CF" w:rsidP="006267CF">
            <w:pPr>
              <w:spacing w:after="0" w:line="240" w:lineRule="auto"/>
              <w:jc w:val="center"/>
              <w:rPr>
                <w:rFonts w:ascii="Times New Roman" w:eastAsia="Calibri" w:hAnsi="Times New Roman"/>
                <w:sz w:val="24"/>
                <w:szCs w:val="24"/>
                <w:lang w:eastAsia="en-US"/>
              </w:rPr>
            </w:pPr>
          </w:p>
        </w:tc>
        <w:tc>
          <w:tcPr>
            <w:tcW w:w="3969" w:type="dxa"/>
            <w:tcBorders>
              <w:left w:val="single" w:sz="4" w:space="0" w:color="auto"/>
            </w:tcBorders>
            <w:shd w:val="clear" w:color="auto" w:fill="auto"/>
          </w:tcPr>
          <w:p w:rsidR="006267CF" w:rsidRDefault="006267C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2 года 10 месяцев</w:t>
            </w:r>
            <w:r>
              <w:rPr>
                <w:rFonts w:ascii="Times New Roman" w:eastAsia="Calibri" w:hAnsi="Times New Roman"/>
                <w:sz w:val="24"/>
                <w:szCs w:val="24"/>
                <w:lang w:eastAsia="en-US"/>
              </w:rPr>
              <w:t xml:space="preserve">, </w:t>
            </w:r>
          </w:p>
          <w:p w:rsidR="006267CF" w:rsidRPr="00A57FA6" w:rsidRDefault="006267CF"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 года 10 месяцев</w:t>
            </w:r>
          </w:p>
        </w:tc>
        <w:tc>
          <w:tcPr>
            <w:tcW w:w="3544" w:type="dxa"/>
            <w:shd w:val="clear" w:color="auto" w:fill="auto"/>
          </w:tcPr>
          <w:p w:rsidR="006267CF" w:rsidRPr="00A57FA6" w:rsidRDefault="006267C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6 – 8, 9 - 11, 12 – 14, 15 -</w:t>
            </w:r>
            <w:r>
              <w:rPr>
                <w:rFonts w:ascii="Times New Roman" w:eastAsia="Calibri" w:hAnsi="Times New Roman"/>
                <w:sz w:val="24"/>
                <w:szCs w:val="24"/>
                <w:lang w:eastAsia="en-US"/>
              </w:rPr>
              <w:t xml:space="preserve"> </w:t>
            </w:r>
            <w:r w:rsidRPr="00A57FA6">
              <w:rPr>
                <w:rFonts w:ascii="Times New Roman" w:eastAsia="Calibri" w:hAnsi="Times New Roman"/>
                <w:sz w:val="24"/>
                <w:szCs w:val="24"/>
                <w:lang w:eastAsia="en-US"/>
              </w:rPr>
              <w:t>17</w:t>
            </w:r>
          </w:p>
        </w:tc>
        <w:tc>
          <w:tcPr>
            <w:tcW w:w="2126" w:type="dxa"/>
            <w:shd w:val="clear" w:color="auto" w:fill="auto"/>
          </w:tcPr>
          <w:p w:rsidR="006267CF" w:rsidRPr="006267CF" w:rsidRDefault="006267CF" w:rsidP="00A57FA6">
            <w:pPr>
              <w:spacing w:after="0" w:line="240" w:lineRule="auto"/>
              <w:jc w:val="center"/>
              <w:rPr>
                <w:rFonts w:ascii="Times New Roman" w:eastAsia="Calibri" w:hAnsi="Times New Roman"/>
                <w:lang w:eastAsia="en-US"/>
              </w:rPr>
            </w:pPr>
            <w:r w:rsidRPr="006267CF">
              <w:rPr>
                <w:rFonts w:ascii="Times New Roman" w:eastAsia="Calibri" w:hAnsi="Times New Roman"/>
                <w:lang w:eastAsia="en-US"/>
              </w:rPr>
              <w:t>Нет отбора</w:t>
            </w:r>
          </w:p>
        </w:tc>
      </w:tr>
    </w:tbl>
    <w:p w:rsidR="009624FF" w:rsidRDefault="009624FF" w:rsidP="008610EB">
      <w:pPr>
        <w:spacing w:line="240" w:lineRule="auto"/>
        <w:rPr>
          <w:rFonts w:ascii="Times New Roman" w:eastAsia="Calibri" w:hAnsi="Times New Roman"/>
          <w:b/>
          <w:sz w:val="24"/>
          <w:szCs w:val="24"/>
          <w:lang w:eastAsia="en-US"/>
        </w:rPr>
      </w:pPr>
    </w:p>
    <w:p w:rsidR="008610EB" w:rsidRPr="00FF7D96" w:rsidRDefault="008610EB" w:rsidP="008610EB">
      <w:pPr>
        <w:spacing w:line="240" w:lineRule="auto"/>
        <w:rPr>
          <w:rFonts w:ascii="Times New Roman" w:eastAsia="Calibri" w:hAnsi="Times New Roman"/>
          <w:sz w:val="24"/>
          <w:szCs w:val="24"/>
          <w:u w:val="single"/>
          <w:lang w:eastAsia="en-US"/>
        </w:rPr>
      </w:pPr>
      <w:r w:rsidRPr="00FF7D96">
        <w:rPr>
          <w:rFonts w:ascii="Times New Roman" w:eastAsia="Calibri" w:hAnsi="Times New Roman"/>
          <w:sz w:val="24"/>
          <w:szCs w:val="24"/>
          <w:u w:val="single"/>
          <w:lang w:eastAsia="en-US"/>
        </w:rPr>
        <w:t xml:space="preserve">3.1.3. Результаты освоения </w:t>
      </w:r>
      <w:r w:rsidR="009047A9" w:rsidRPr="00FF7D96">
        <w:rPr>
          <w:rFonts w:ascii="Times New Roman" w:eastAsia="Calibri" w:hAnsi="Times New Roman"/>
          <w:sz w:val="24"/>
          <w:szCs w:val="24"/>
          <w:u w:val="single"/>
          <w:lang w:eastAsia="en-US"/>
        </w:rPr>
        <w:t>дополнительных  обще</w:t>
      </w:r>
      <w:r w:rsidRPr="00FF7D96">
        <w:rPr>
          <w:rFonts w:ascii="Times New Roman" w:eastAsia="Calibri" w:hAnsi="Times New Roman"/>
          <w:sz w:val="24"/>
          <w:szCs w:val="24"/>
          <w:u w:val="single"/>
          <w:lang w:eastAsia="en-US"/>
        </w:rPr>
        <w:t>образовательных программ: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6662"/>
      </w:tblGrid>
      <w:tr w:rsidR="008610EB" w:rsidRPr="00A57FA6" w:rsidTr="0035153D">
        <w:tc>
          <w:tcPr>
            <w:tcW w:w="7763" w:type="dxa"/>
            <w:shd w:val="clear" w:color="auto" w:fill="auto"/>
          </w:tcPr>
          <w:p w:rsidR="008610EB" w:rsidRPr="00A57FA6" w:rsidRDefault="008610EB"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Наименование программы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b/>
                <w:sz w:val="24"/>
                <w:szCs w:val="24"/>
                <w:lang w:eastAsia="en-US"/>
              </w:rPr>
            </w:pPr>
            <w:r w:rsidRPr="00A57FA6">
              <w:rPr>
                <w:rFonts w:ascii="Times New Roman" w:eastAsia="Calibri" w:hAnsi="Times New Roman"/>
                <w:b/>
                <w:sz w:val="24"/>
                <w:szCs w:val="24"/>
                <w:lang w:eastAsia="en-US"/>
              </w:rPr>
              <w:t>Результаты освоения программы</w:t>
            </w:r>
          </w:p>
        </w:tc>
      </w:tr>
      <w:tr w:rsidR="006267CF" w:rsidRPr="00A57FA6" w:rsidTr="00D85281">
        <w:tc>
          <w:tcPr>
            <w:tcW w:w="14425" w:type="dxa"/>
            <w:gridSpan w:val="2"/>
            <w:shd w:val="clear" w:color="auto" w:fill="auto"/>
          </w:tcPr>
          <w:p w:rsidR="006267CF" w:rsidRPr="00A57FA6" w:rsidRDefault="006267CF" w:rsidP="00A57FA6">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Дополнительные </w:t>
            </w:r>
            <w:proofErr w:type="spellStart"/>
            <w:r>
              <w:rPr>
                <w:rFonts w:ascii="Times New Roman" w:eastAsia="Calibri" w:hAnsi="Times New Roman"/>
                <w:b/>
                <w:sz w:val="24"/>
                <w:szCs w:val="24"/>
                <w:lang w:eastAsia="en-US"/>
              </w:rPr>
              <w:t>предпрофессилональные</w:t>
            </w:r>
            <w:proofErr w:type="spellEnd"/>
            <w:r>
              <w:rPr>
                <w:rFonts w:ascii="Times New Roman" w:eastAsia="Calibri" w:hAnsi="Times New Roman"/>
                <w:b/>
                <w:sz w:val="24"/>
                <w:szCs w:val="24"/>
                <w:lang w:eastAsia="en-US"/>
              </w:rPr>
              <w:t xml:space="preserve"> программы</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 «Фортепиано»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«Струнные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«Духовые и ударные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lastRenderedPageBreak/>
              <w:t>«Народные 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lastRenderedPageBreak/>
              <w:t>Дополнительная предпрофессиональная программа в области музыкального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«Хоровое пение»</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изобразительного  искусства</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«Живопись»</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хореографического  искусства </w:t>
            </w:r>
          </w:p>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«Хореографическое творчество»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7571E9">
        <w:trPr>
          <w:trHeight w:val="609"/>
        </w:trPr>
        <w:tc>
          <w:tcPr>
            <w:tcW w:w="7763" w:type="dxa"/>
            <w:tcBorders>
              <w:bottom w:val="single" w:sz="4" w:space="0" w:color="auto"/>
            </w:tcBorders>
            <w:shd w:val="clear" w:color="auto" w:fill="auto"/>
          </w:tcPr>
          <w:p w:rsidR="006267CF"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предпрофессиональная программа в области театрально</w:t>
            </w:r>
            <w:r w:rsidR="007571E9">
              <w:rPr>
                <w:rFonts w:ascii="Times New Roman" w:eastAsia="Calibri" w:hAnsi="Times New Roman"/>
                <w:sz w:val="24"/>
                <w:szCs w:val="24"/>
                <w:lang w:eastAsia="en-US"/>
              </w:rPr>
              <w:t>го искусства « Искусство театра»</w:t>
            </w:r>
          </w:p>
        </w:tc>
        <w:tc>
          <w:tcPr>
            <w:tcW w:w="6662" w:type="dxa"/>
            <w:tcBorders>
              <w:bottom w:val="single" w:sz="4" w:space="0" w:color="auto"/>
            </w:tcBorders>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6267CF" w:rsidRPr="00A57FA6" w:rsidTr="006267CF">
        <w:trPr>
          <w:trHeight w:val="378"/>
        </w:trPr>
        <w:tc>
          <w:tcPr>
            <w:tcW w:w="7763" w:type="dxa"/>
            <w:tcBorders>
              <w:top w:val="single" w:sz="4" w:space="0" w:color="auto"/>
              <w:bottom w:val="single" w:sz="4" w:space="0" w:color="auto"/>
            </w:tcBorders>
            <w:shd w:val="clear" w:color="auto" w:fill="auto"/>
          </w:tcPr>
          <w:p w:rsidR="006267CF" w:rsidRPr="00A57FA6" w:rsidRDefault="007571E9"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w:t>
            </w:r>
            <w:r>
              <w:rPr>
                <w:rFonts w:ascii="Times New Roman" w:eastAsia="Calibri" w:hAnsi="Times New Roman"/>
                <w:sz w:val="24"/>
                <w:szCs w:val="24"/>
                <w:lang w:eastAsia="en-US"/>
              </w:rPr>
              <w:t xml:space="preserve">музыкального </w:t>
            </w:r>
            <w:r w:rsidRPr="00A57FA6">
              <w:rPr>
                <w:rFonts w:ascii="Times New Roman" w:eastAsia="Calibri" w:hAnsi="Times New Roman"/>
                <w:sz w:val="24"/>
                <w:szCs w:val="24"/>
                <w:lang w:eastAsia="en-US"/>
              </w:rPr>
              <w:t xml:space="preserve"> искусства « </w:t>
            </w:r>
            <w:r>
              <w:rPr>
                <w:rFonts w:ascii="Times New Roman" w:eastAsia="Calibri" w:hAnsi="Times New Roman"/>
                <w:sz w:val="24"/>
                <w:szCs w:val="24"/>
                <w:lang w:eastAsia="en-US"/>
              </w:rPr>
              <w:t>Инструменты эстрадного оркестра</w:t>
            </w:r>
            <w:r w:rsidRPr="00A57FA6">
              <w:rPr>
                <w:rFonts w:ascii="Times New Roman" w:eastAsia="Calibri" w:hAnsi="Times New Roman"/>
                <w:sz w:val="24"/>
                <w:szCs w:val="24"/>
                <w:lang w:eastAsia="en-US"/>
              </w:rPr>
              <w:t>»</w:t>
            </w:r>
          </w:p>
        </w:tc>
        <w:tc>
          <w:tcPr>
            <w:tcW w:w="6662" w:type="dxa"/>
            <w:tcBorders>
              <w:top w:val="single" w:sz="4" w:space="0" w:color="auto"/>
              <w:bottom w:val="single" w:sz="4" w:space="0" w:color="auto"/>
            </w:tcBorders>
            <w:shd w:val="clear" w:color="auto" w:fill="auto"/>
          </w:tcPr>
          <w:p w:rsidR="007571E9" w:rsidRDefault="007571E9" w:rsidP="00A57FA6">
            <w:pPr>
              <w:spacing w:after="0" w:line="240" w:lineRule="auto"/>
              <w:jc w:val="center"/>
              <w:rPr>
                <w:rFonts w:ascii="Times New Roman" w:eastAsia="Calibri" w:hAnsi="Times New Roman"/>
                <w:sz w:val="24"/>
                <w:szCs w:val="24"/>
                <w:lang w:eastAsia="en-US"/>
              </w:rPr>
            </w:pPr>
          </w:p>
          <w:p w:rsidR="006267CF" w:rsidRPr="00A57FA6" w:rsidRDefault="007571E9"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E0711C" w:rsidRPr="00A57FA6" w:rsidTr="00E0711C">
        <w:trPr>
          <w:trHeight w:val="480"/>
        </w:trPr>
        <w:tc>
          <w:tcPr>
            <w:tcW w:w="7763" w:type="dxa"/>
            <w:tcBorders>
              <w:top w:val="single" w:sz="4" w:space="0" w:color="auto"/>
            </w:tcBorders>
            <w:shd w:val="clear" w:color="auto" w:fill="auto"/>
          </w:tcPr>
          <w:p w:rsidR="00E0711C" w:rsidRPr="00A57FA6" w:rsidRDefault="00E0711C" w:rsidP="00E0711C">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предпрофессиональная программа в области театрального искусства « </w:t>
            </w:r>
            <w:r>
              <w:rPr>
                <w:rFonts w:ascii="Times New Roman" w:eastAsia="Calibri" w:hAnsi="Times New Roman"/>
                <w:sz w:val="24"/>
                <w:szCs w:val="24"/>
                <w:lang w:eastAsia="en-US"/>
              </w:rPr>
              <w:t>Музыкальный фольклор</w:t>
            </w:r>
            <w:r w:rsidRPr="00A57FA6">
              <w:rPr>
                <w:rFonts w:ascii="Times New Roman" w:eastAsia="Calibri" w:hAnsi="Times New Roman"/>
                <w:sz w:val="24"/>
                <w:szCs w:val="24"/>
                <w:lang w:eastAsia="en-US"/>
              </w:rPr>
              <w:t>»</w:t>
            </w:r>
          </w:p>
        </w:tc>
        <w:tc>
          <w:tcPr>
            <w:tcW w:w="6662" w:type="dxa"/>
            <w:tcBorders>
              <w:top w:val="single" w:sz="4" w:space="0" w:color="auto"/>
            </w:tcBorders>
            <w:shd w:val="clear" w:color="auto" w:fill="auto"/>
          </w:tcPr>
          <w:p w:rsidR="00E0711C" w:rsidRDefault="00E0711C" w:rsidP="00A57FA6">
            <w:pPr>
              <w:spacing w:after="0" w:line="240" w:lineRule="auto"/>
              <w:jc w:val="center"/>
              <w:rPr>
                <w:rFonts w:ascii="Times New Roman" w:eastAsia="Calibri" w:hAnsi="Times New Roman"/>
                <w:sz w:val="24"/>
                <w:szCs w:val="24"/>
                <w:lang w:eastAsia="en-US"/>
              </w:rPr>
            </w:pPr>
          </w:p>
          <w:p w:rsidR="00E0711C" w:rsidRPr="00A57FA6" w:rsidRDefault="00E0711C"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7571E9" w:rsidRPr="00A57FA6" w:rsidTr="00D85281">
        <w:tc>
          <w:tcPr>
            <w:tcW w:w="14425" w:type="dxa"/>
            <w:gridSpan w:val="2"/>
            <w:shd w:val="clear" w:color="auto" w:fill="auto"/>
          </w:tcPr>
          <w:p w:rsidR="007571E9" w:rsidRPr="007571E9" w:rsidRDefault="007571E9" w:rsidP="00A57FA6">
            <w:pPr>
              <w:spacing w:after="0" w:line="240" w:lineRule="auto"/>
              <w:jc w:val="center"/>
              <w:rPr>
                <w:rFonts w:ascii="Times New Roman" w:eastAsia="Calibri" w:hAnsi="Times New Roman"/>
                <w:b/>
                <w:sz w:val="24"/>
                <w:szCs w:val="24"/>
                <w:lang w:eastAsia="en-US"/>
              </w:rPr>
            </w:pPr>
            <w:r w:rsidRPr="007571E9">
              <w:rPr>
                <w:rFonts w:ascii="Times New Roman" w:eastAsia="Calibri" w:hAnsi="Times New Roman"/>
                <w:b/>
                <w:sz w:val="24"/>
                <w:szCs w:val="24"/>
                <w:lang w:eastAsia="en-US"/>
              </w:rPr>
              <w:t>Дополнительные общеразвивающие программы в области искусств</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«Фортепиано»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«Народные инструменты: баян, аккордеон, домра, гитара, балалайка»</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7571E9">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музыкального искусства «Духовые инструменты: флейта, труба, саксофон, </w:t>
            </w:r>
            <w:r w:rsidR="00FF7D96">
              <w:rPr>
                <w:rFonts w:ascii="Times New Roman" w:eastAsia="Calibri" w:hAnsi="Times New Roman"/>
                <w:sz w:val="24"/>
                <w:szCs w:val="24"/>
                <w:lang w:eastAsia="en-US"/>
              </w:rPr>
              <w:t>тромбон», «</w:t>
            </w:r>
            <w:r w:rsidR="007571E9">
              <w:rPr>
                <w:rFonts w:ascii="Times New Roman" w:eastAsia="Calibri" w:hAnsi="Times New Roman"/>
                <w:sz w:val="24"/>
                <w:szCs w:val="24"/>
                <w:lang w:eastAsia="en-US"/>
              </w:rPr>
              <w:t>У</w:t>
            </w:r>
            <w:r w:rsidRPr="00A57FA6">
              <w:rPr>
                <w:rFonts w:ascii="Times New Roman" w:eastAsia="Calibri" w:hAnsi="Times New Roman"/>
                <w:sz w:val="24"/>
                <w:szCs w:val="24"/>
                <w:lang w:eastAsia="en-US"/>
              </w:rPr>
              <w:t xml:space="preserve">дарные </w:t>
            </w:r>
            <w:r w:rsidR="007571E9">
              <w:rPr>
                <w:rFonts w:ascii="Times New Roman" w:eastAsia="Calibri" w:hAnsi="Times New Roman"/>
                <w:sz w:val="24"/>
                <w:szCs w:val="24"/>
                <w:lang w:eastAsia="en-US"/>
              </w:rPr>
              <w:t xml:space="preserve"> </w:t>
            </w:r>
            <w:r w:rsidRPr="00A57FA6">
              <w:rPr>
                <w:rFonts w:ascii="Times New Roman" w:eastAsia="Calibri" w:hAnsi="Times New Roman"/>
                <w:sz w:val="24"/>
                <w:szCs w:val="24"/>
                <w:lang w:eastAsia="en-US"/>
              </w:rPr>
              <w:t>инструменты»</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«Эстрадные инструменты: синтезатор, электрогитара</w:t>
            </w:r>
            <w:r w:rsidR="00825FA7">
              <w:rPr>
                <w:rFonts w:ascii="Times New Roman" w:eastAsia="Calibri" w:hAnsi="Times New Roman"/>
                <w:sz w:val="24"/>
                <w:szCs w:val="24"/>
                <w:lang w:eastAsia="en-US"/>
              </w:rPr>
              <w:t>, бас-гитара</w:t>
            </w:r>
            <w:r w:rsidRPr="00A57FA6">
              <w:rPr>
                <w:rFonts w:ascii="Times New Roman" w:eastAsia="Calibri" w:hAnsi="Times New Roman"/>
                <w:sz w:val="24"/>
                <w:szCs w:val="24"/>
                <w:lang w:eastAsia="en-US"/>
              </w:rPr>
              <w:t>»</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«Сольное пение: академическое, народное, эстрадное»</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825FA7">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sidR="00825FA7">
              <w:rPr>
                <w:rFonts w:ascii="Times New Roman" w:eastAsia="Calibri" w:hAnsi="Times New Roman"/>
                <w:sz w:val="24"/>
                <w:szCs w:val="24"/>
                <w:lang w:eastAsia="en-US"/>
              </w:rPr>
              <w:t>декоративно-прикладного</w:t>
            </w:r>
            <w:r w:rsidRPr="00A57FA6">
              <w:rPr>
                <w:rFonts w:ascii="Times New Roman" w:eastAsia="Calibri" w:hAnsi="Times New Roman"/>
                <w:sz w:val="24"/>
                <w:szCs w:val="24"/>
                <w:lang w:eastAsia="en-US"/>
              </w:rPr>
              <w:t xml:space="preserve">  искусства «Декоративно-прикладное искусство»</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E756D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информационных технологий «</w:t>
            </w:r>
            <w:r w:rsidR="00E756D6">
              <w:rPr>
                <w:rFonts w:ascii="Times New Roman" w:eastAsia="Calibri" w:hAnsi="Times New Roman"/>
                <w:sz w:val="24"/>
                <w:szCs w:val="24"/>
                <w:lang w:eastAsia="en-US"/>
              </w:rPr>
              <w:t>И</w:t>
            </w:r>
            <w:r w:rsidRPr="00A57FA6">
              <w:rPr>
                <w:rFonts w:ascii="Times New Roman" w:eastAsia="Calibri" w:hAnsi="Times New Roman"/>
                <w:sz w:val="24"/>
                <w:szCs w:val="24"/>
                <w:lang w:eastAsia="en-US"/>
              </w:rPr>
              <w:t>нформатика»</w:t>
            </w:r>
            <w:r w:rsidR="00E756D6">
              <w:rPr>
                <w:rFonts w:ascii="Times New Roman" w:eastAsia="Calibri" w:hAnsi="Times New Roman"/>
                <w:sz w:val="24"/>
                <w:szCs w:val="24"/>
                <w:lang w:eastAsia="en-US"/>
              </w:rPr>
              <w:t>, «Информатика с элементами веб-дизайна»</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610EB" w:rsidRPr="00A57FA6" w:rsidTr="0035153D">
        <w:tc>
          <w:tcPr>
            <w:tcW w:w="7763" w:type="dxa"/>
            <w:shd w:val="clear" w:color="auto" w:fill="auto"/>
          </w:tcPr>
          <w:p w:rsidR="008610EB" w:rsidRPr="00A57FA6" w:rsidRDefault="008610EB"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lastRenderedPageBreak/>
              <w:t>Дополнительная общеразвивающая программа в области театрального искусства « Английский язык с театральными элементами»</w:t>
            </w:r>
          </w:p>
        </w:tc>
        <w:tc>
          <w:tcPr>
            <w:tcW w:w="6662" w:type="dxa"/>
            <w:shd w:val="clear" w:color="auto" w:fill="auto"/>
          </w:tcPr>
          <w:p w:rsidR="008610EB" w:rsidRPr="00A57FA6" w:rsidRDefault="008610EB" w:rsidP="00A57FA6">
            <w:pPr>
              <w:spacing w:after="0" w:line="240" w:lineRule="auto"/>
              <w:jc w:val="center"/>
              <w:rPr>
                <w:rFonts w:ascii="Times New Roman" w:eastAsia="Calibri" w:hAnsi="Times New Roman"/>
                <w:sz w:val="24"/>
                <w:szCs w:val="24"/>
                <w:lang w:eastAsia="en-US"/>
              </w:rPr>
            </w:pPr>
          </w:p>
          <w:p w:rsidR="008610EB" w:rsidRPr="00A57FA6" w:rsidRDefault="008610EB"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7571E9" w:rsidRPr="00A57FA6" w:rsidTr="0035153D">
        <w:tc>
          <w:tcPr>
            <w:tcW w:w="7763" w:type="dxa"/>
            <w:shd w:val="clear" w:color="auto" w:fill="auto"/>
          </w:tcPr>
          <w:p w:rsidR="007571E9" w:rsidRPr="00A57FA6" w:rsidRDefault="007571E9" w:rsidP="00A57FA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w:t>
            </w:r>
            <w:r>
              <w:rPr>
                <w:rFonts w:ascii="Times New Roman" w:eastAsia="Calibri" w:hAnsi="Times New Roman"/>
                <w:sz w:val="24"/>
                <w:szCs w:val="24"/>
                <w:lang w:eastAsia="en-US"/>
              </w:rPr>
              <w:t xml:space="preserve"> в области хореографического искусства «Ансамблевое творчество»</w:t>
            </w:r>
          </w:p>
        </w:tc>
        <w:tc>
          <w:tcPr>
            <w:tcW w:w="6662" w:type="dxa"/>
            <w:shd w:val="clear" w:color="auto" w:fill="auto"/>
          </w:tcPr>
          <w:p w:rsidR="007571E9" w:rsidRDefault="007571E9" w:rsidP="00A57FA6">
            <w:pPr>
              <w:spacing w:after="0" w:line="240" w:lineRule="auto"/>
              <w:jc w:val="center"/>
              <w:rPr>
                <w:rFonts w:ascii="Times New Roman" w:eastAsia="Calibri" w:hAnsi="Times New Roman"/>
                <w:sz w:val="24"/>
                <w:szCs w:val="24"/>
                <w:lang w:eastAsia="en-US"/>
              </w:rPr>
            </w:pPr>
          </w:p>
          <w:p w:rsidR="007571E9" w:rsidRPr="00A57FA6" w:rsidRDefault="00825FA7"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Промежуточная</w:t>
            </w:r>
            <w:r w:rsidR="007571E9" w:rsidRPr="00A57FA6">
              <w:rPr>
                <w:rFonts w:ascii="Times New Roman" w:eastAsia="Calibri" w:hAnsi="Times New Roman"/>
                <w:sz w:val="24"/>
                <w:szCs w:val="24"/>
                <w:lang w:eastAsia="en-US"/>
              </w:rPr>
              <w:t xml:space="preserve"> аттестация</w:t>
            </w:r>
          </w:p>
        </w:tc>
      </w:tr>
      <w:tr w:rsidR="007571E9" w:rsidRPr="00A57FA6" w:rsidTr="0035153D">
        <w:tc>
          <w:tcPr>
            <w:tcW w:w="7763" w:type="dxa"/>
            <w:shd w:val="clear" w:color="auto" w:fill="auto"/>
          </w:tcPr>
          <w:p w:rsidR="007571E9" w:rsidRPr="00A57FA6" w:rsidRDefault="007571E9" w:rsidP="007571E9">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w:t>
            </w:r>
            <w:r>
              <w:rPr>
                <w:rFonts w:ascii="Times New Roman" w:eastAsia="Calibri" w:hAnsi="Times New Roman"/>
                <w:sz w:val="24"/>
                <w:szCs w:val="24"/>
                <w:lang w:eastAsia="en-US"/>
              </w:rPr>
              <w:t xml:space="preserve"> в области музыкального искусства «Коллективное (</w:t>
            </w:r>
            <w:proofErr w:type="spellStart"/>
            <w:r>
              <w:rPr>
                <w:rFonts w:ascii="Times New Roman" w:eastAsia="Calibri" w:hAnsi="Times New Roman"/>
                <w:sz w:val="24"/>
                <w:szCs w:val="24"/>
                <w:lang w:eastAsia="en-US"/>
              </w:rPr>
              <w:t>ансмблевое</w:t>
            </w:r>
            <w:proofErr w:type="spellEnd"/>
            <w:proofErr w:type="gramStart"/>
            <w:r>
              <w:rPr>
                <w:rFonts w:ascii="Times New Roman" w:eastAsia="Calibri" w:hAnsi="Times New Roman"/>
                <w:sz w:val="24"/>
                <w:szCs w:val="24"/>
                <w:lang w:eastAsia="en-US"/>
              </w:rPr>
              <w:t xml:space="preserve"> )</w:t>
            </w:r>
            <w:proofErr w:type="gramEnd"/>
            <w:r w:rsidR="00825FA7">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музицирование»</w:t>
            </w:r>
          </w:p>
        </w:tc>
        <w:tc>
          <w:tcPr>
            <w:tcW w:w="6662" w:type="dxa"/>
            <w:shd w:val="clear" w:color="auto" w:fill="auto"/>
          </w:tcPr>
          <w:p w:rsidR="007571E9" w:rsidRDefault="007571E9" w:rsidP="00A57FA6">
            <w:pPr>
              <w:spacing w:after="0" w:line="240" w:lineRule="auto"/>
              <w:jc w:val="center"/>
              <w:rPr>
                <w:rFonts w:ascii="Times New Roman" w:eastAsia="Calibri" w:hAnsi="Times New Roman"/>
                <w:sz w:val="24"/>
                <w:szCs w:val="24"/>
                <w:lang w:eastAsia="en-US"/>
              </w:rPr>
            </w:pPr>
          </w:p>
          <w:p w:rsidR="007571E9" w:rsidRDefault="007571E9"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825FA7" w:rsidRPr="00A57FA6" w:rsidTr="0035153D">
        <w:tc>
          <w:tcPr>
            <w:tcW w:w="7763" w:type="dxa"/>
            <w:shd w:val="clear" w:color="auto" w:fill="auto"/>
          </w:tcPr>
          <w:p w:rsidR="00825FA7" w:rsidRPr="00A57FA6" w:rsidRDefault="00825FA7" w:rsidP="007571E9">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Pr>
                <w:rFonts w:ascii="Times New Roman" w:eastAsia="Calibri" w:hAnsi="Times New Roman"/>
                <w:sz w:val="24"/>
                <w:szCs w:val="24"/>
                <w:lang w:eastAsia="en-US"/>
              </w:rPr>
              <w:t>декоративно-прикладного</w:t>
            </w:r>
            <w:r w:rsidRPr="00A57FA6">
              <w:rPr>
                <w:rFonts w:ascii="Times New Roman" w:eastAsia="Calibri" w:hAnsi="Times New Roman"/>
                <w:sz w:val="24"/>
                <w:szCs w:val="24"/>
                <w:lang w:eastAsia="en-US"/>
              </w:rPr>
              <w:t xml:space="preserve">  искусства «Декоративно-прикладное искусство</w:t>
            </w:r>
            <w:r>
              <w:rPr>
                <w:rFonts w:ascii="Times New Roman" w:eastAsia="Calibri" w:hAnsi="Times New Roman"/>
                <w:sz w:val="24"/>
                <w:szCs w:val="24"/>
                <w:lang w:eastAsia="en-US"/>
              </w:rPr>
              <w:t xml:space="preserve"> с элементами предшкольной подготовки</w:t>
            </w:r>
            <w:r w:rsidRPr="00A57FA6">
              <w:rPr>
                <w:rFonts w:ascii="Times New Roman" w:eastAsia="Calibri" w:hAnsi="Times New Roman"/>
                <w:sz w:val="24"/>
                <w:szCs w:val="24"/>
                <w:lang w:eastAsia="en-US"/>
              </w:rPr>
              <w:t>»</w:t>
            </w:r>
          </w:p>
        </w:tc>
        <w:tc>
          <w:tcPr>
            <w:tcW w:w="6662" w:type="dxa"/>
            <w:shd w:val="clear" w:color="auto" w:fill="auto"/>
          </w:tcPr>
          <w:p w:rsidR="00825FA7" w:rsidRDefault="00825FA7" w:rsidP="00A57FA6">
            <w:pPr>
              <w:spacing w:after="0" w:line="240" w:lineRule="auto"/>
              <w:jc w:val="center"/>
              <w:rPr>
                <w:rFonts w:ascii="Times New Roman" w:eastAsia="Calibri" w:hAnsi="Times New Roman"/>
                <w:sz w:val="24"/>
                <w:szCs w:val="24"/>
                <w:lang w:eastAsia="en-US"/>
              </w:rPr>
            </w:pPr>
          </w:p>
          <w:p w:rsidR="00825FA7" w:rsidRDefault="00825FA7" w:rsidP="00A57FA6">
            <w:pPr>
              <w:spacing w:after="0" w:line="240" w:lineRule="auto"/>
              <w:jc w:val="center"/>
              <w:rPr>
                <w:rFonts w:ascii="Times New Roman" w:eastAsia="Calibri" w:hAnsi="Times New Roman"/>
                <w:sz w:val="24"/>
                <w:szCs w:val="24"/>
                <w:lang w:eastAsia="en-US"/>
              </w:rPr>
            </w:pPr>
          </w:p>
          <w:p w:rsidR="00825FA7" w:rsidRDefault="00825FA7"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Промежуточная</w:t>
            </w:r>
            <w:r w:rsidRPr="00A57FA6">
              <w:rPr>
                <w:rFonts w:ascii="Times New Roman" w:eastAsia="Calibri" w:hAnsi="Times New Roman"/>
                <w:sz w:val="24"/>
                <w:szCs w:val="24"/>
                <w:lang w:eastAsia="en-US"/>
              </w:rPr>
              <w:t xml:space="preserve"> аттестация</w:t>
            </w:r>
          </w:p>
        </w:tc>
      </w:tr>
      <w:tr w:rsidR="00825FA7" w:rsidRPr="00A57FA6" w:rsidTr="0035153D">
        <w:tc>
          <w:tcPr>
            <w:tcW w:w="7763" w:type="dxa"/>
            <w:shd w:val="clear" w:color="auto" w:fill="auto"/>
          </w:tcPr>
          <w:p w:rsidR="00825FA7" w:rsidRPr="00A57FA6" w:rsidRDefault="00825FA7" w:rsidP="00E756D6">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Дополнительная общеразвивающая программа в области музыкального искусства «</w:t>
            </w:r>
            <w:r>
              <w:rPr>
                <w:rFonts w:ascii="Times New Roman" w:eastAsia="Calibri" w:hAnsi="Times New Roman"/>
                <w:sz w:val="24"/>
                <w:szCs w:val="24"/>
                <w:lang w:eastAsia="en-US"/>
              </w:rPr>
              <w:t xml:space="preserve">Хоровое </w:t>
            </w:r>
            <w:r w:rsidRPr="00A57FA6">
              <w:rPr>
                <w:rFonts w:ascii="Times New Roman" w:eastAsia="Calibri" w:hAnsi="Times New Roman"/>
                <w:sz w:val="24"/>
                <w:szCs w:val="24"/>
                <w:lang w:eastAsia="en-US"/>
              </w:rPr>
              <w:t xml:space="preserve"> пение</w:t>
            </w:r>
            <w:r w:rsidR="00E756D6">
              <w:rPr>
                <w:rFonts w:ascii="Times New Roman" w:eastAsia="Calibri" w:hAnsi="Times New Roman"/>
                <w:sz w:val="24"/>
                <w:szCs w:val="24"/>
                <w:lang w:eastAsia="en-US"/>
              </w:rPr>
              <w:t>» (</w:t>
            </w:r>
            <w:r w:rsidRPr="00A57FA6">
              <w:rPr>
                <w:rFonts w:ascii="Times New Roman" w:eastAsia="Calibri" w:hAnsi="Times New Roman"/>
                <w:sz w:val="24"/>
                <w:szCs w:val="24"/>
                <w:lang w:eastAsia="en-US"/>
              </w:rPr>
              <w:t xml:space="preserve">академическое, </w:t>
            </w:r>
            <w:r>
              <w:rPr>
                <w:rFonts w:ascii="Times New Roman" w:eastAsia="Calibri" w:hAnsi="Times New Roman"/>
                <w:sz w:val="24"/>
                <w:szCs w:val="24"/>
                <w:lang w:eastAsia="en-US"/>
              </w:rPr>
              <w:t xml:space="preserve"> </w:t>
            </w:r>
            <w:r w:rsidRPr="00A57FA6">
              <w:rPr>
                <w:rFonts w:ascii="Times New Roman" w:eastAsia="Calibri" w:hAnsi="Times New Roman"/>
                <w:sz w:val="24"/>
                <w:szCs w:val="24"/>
                <w:lang w:eastAsia="en-US"/>
              </w:rPr>
              <w:t>народное</w:t>
            </w:r>
            <w:r w:rsidR="00E756D6">
              <w:rPr>
                <w:rFonts w:ascii="Times New Roman" w:eastAsia="Calibri" w:hAnsi="Times New Roman"/>
                <w:sz w:val="24"/>
                <w:szCs w:val="24"/>
                <w:lang w:eastAsia="en-US"/>
              </w:rPr>
              <w:t>).</w:t>
            </w:r>
          </w:p>
        </w:tc>
        <w:tc>
          <w:tcPr>
            <w:tcW w:w="6662" w:type="dxa"/>
            <w:shd w:val="clear" w:color="auto" w:fill="auto"/>
          </w:tcPr>
          <w:p w:rsidR="00825FA7" w:rsidRDefault="00825FA7" w:rsidP="00A57FA6">
            <w:pPr>
              <w:spacing w:after="0" w:line="240" w:lineRule="auto"/>
              <w:jc w:val="center"/>
              <w:rPr>
                <w:rFonts w:ascii="Times New Roman" w:eastAsia="Calibri" w:hAnsi="Times New Roman"/>
                <w:sz w:val="24"/>
                <w:szCs w:val="24"/>
                <w:lang w:eastAsia="en-US"/>
              </w:rPr>
            </w:pPr>
          </w:p>
          <w:p w:rsidR="00825FA7" w:rsidRDefault="00825FA7" w:rsidP="00A57FA6">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Промежуточная</w:t>
            </w:r>
            <w:r w:rsidRPr="00A57FA6">
              <w:rPr>
                <w:rFonts w:ascii="Times New Roman" w:eastAsia="Calibri" w:hAnsi="Times New Roman"/>
                <w:sz w:val="24"/>
                <w:szCs w:val="24"/>
                <w:lang w:eastAsia="en-US"/>
              </w:rPr>
              <w:t xml:space="preserve"> аттестация</w:t>
            </w:r>
          </w:p>
        </w:tc>
      </w:tr>
      <w:tr w:rsidR="00825FA7" w:rsidRPr="00A57FA6" w:rsidTr="0035153D">
        <w:tc>
          <w:tcPr>
            <w:tcW w:w="7763" w:type="dxa"/>
            <w:shd w:val="clear" w:color="auto" w:fill="auto"/>
          </w:tcPr>
          <w:p w:rsidR="00825FA7" w:rsidRPr="00A57FA6" w:rsidRDefault="00825FA7" w:rsidP="00825FA7">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Pr>
                <w:rFonts w:ascii="Times New Roman" w:eastAsia="Calibri" w:hAnsi="Times New Roman"/>
                <w:sz w:val="24"/>
                <w:szCs w:val="24"/>
                <w:lang w:eastAsia="en-US"/>
              </w:rPr>
              <w:t xml:space="preserve">изобразительного </w:t>
            </w:r>
            <w:r w:rsidRPr="00A57FA6">
              <w:rPr>
                <w:rFonts w:ascii="Times New Roman" w:eastAsia="Calibri" w:hAnsi="Times New Roman"/>
                <w:sz w:val="24"/>
                <w:szCs w:val="24"/>
                <w:lang w:eastAsia="en-US"/>
              </w:rPr>
              <w:t xml:space="preserve"> искусства «</w:t>
            </w:r>
            <w:r>
              <w:rPr>
                <w:rFonts w:ascii="Times New Roman" w:eastAsia="Calibri" w:hAnsi="Times New Roman"/>
                <w:sz w:val="24"/>
                <w:szCs w:val="24"/>
                <w:lang w:eastAsia="en-US"/>
              </w:rPr>
              <w:t xml:space="preserve">Изобразительное </w:t>
            </w:r>
            <w:r w:rsidRPr="00A57FA6">
              <w:rPr>
                <w:rFonts w:ascii="Times New Roman" w:eastAsia="Calibri" w:hAnsi="Times New Roman"/>
                <w:sz w:val="24"/>
                <w:szCs w:val="24"/>
                <w:lang w:eastAsia="en-US"/>
              </w:rPr>
              <w:t xml:space="preserve"> искусство</w:t>
            </w:r>
            <w:r>
              <w:rPr>
                <w:rFonts w:ascii="Times New Roman" w:eastAsia="Calibri" w:hAnsi="Times New Roman"/>
                <w:sz w:val="24"/>
                <w:szCs w:val="24"/>
                <w:lang w:eastAsia="en-US"/>
              </w:rPr>
              <w:t>»</w:t>
            </w:r>
          </w:p>
        </w:tc>
        <w:tc>
          <w:tcPr>
            <w:tcW w:w="6662" w:type="dxa"/>
            <w:shd w:val="clear" w:color="auto" w:fill="auto"/>
          </w:tcPr>
          <w:p w:rsidR="009624FF" w:rsidRDefault="009624FF" w:rsidP="00A57FA6">
            <w:pPr>
              <w:spacing w:after="0" w:line="240" w:lineRule="auto"/>
              <w:jc w:val="center"/>
              <w:rPr>
                <w:rFonts w:ascii="Times New Roman" w:eastAsia="Calibri" w:hAnsi="Times New Roman"/>
                <w:sz w:val="24"/>
                <w:szCs w:val="24"/>
                <w:lang w:eastAsia="en-US"/>
              </w:rPr>
            </w:pPr>
          </w:p>
          <w:p w:rsidR="00825FA7" w:rsidRDefault="009624F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r w:rsidR="009624FF" w:rsidRPr="00A57FA6" w:rsidTr="0035153D">
        <w:tc>
          <w:tcPr>
            <w:tcW w:w="7763" w:type="dxa"/>
            <w:shd w:val="clear" w:color="auto" w:fill="auto"/>
          </w:tcPr>
          <w:p w:rsidR="009624FF" w:rsidRPr="00A57FA6" w:rsidRDefault="009624FF" w:rsidP="009624FF">
            <w:pPr>
              <w:spacing w:after="0" w:line="240" w:lineRule="auto"/>
              <w:rPr>
                <w:rFonts w:ascii="Times New Roman" w:eastAsia="Calibri" w:hAnsi="Times New Roman"/>
                <w:sz w:val="24"/>
                <w:szCs w:val="24"/>
                <w:lang w:eastAsia="en-US"/>
              </w:rPr>
            </w:pPr>
            <w:r w:rsidRPr="00A57FA6">
              <w:rPr>
                <w:rFonts w:ascii="Times New Roman" w:eastAsia="Calibri" w:hAnsi="Times New Roman"/>
                <w:sz w:val="24"/>
                <w:szCs w:val="24"/>
                <w:lang w:eastAsia="en-US"/>
              </w:rPr>
              <w:t xml:space="preserve">Дополнительная общеразвивающая программа в области </w:t>
            </w:r>
            <w:r>
              <w:rPr>
                <w:rFonts w:ascii="Times New Roman" w:eastAsia="Calibri" w:hAnsi="Times New Roman"/>
                <w:sz w:val="24"/>
                <w:szCs w:val="24"/>
                <w:lang w:eastAsia="en-US"/>
              </w:rPr>
              <w:t xml:space="preserve">хореографического </w:t>
            </w:r>
            <w:r w:rsidRPr="00A57FA6">
              <w:rPr>
                <w:rFonts w:ascii="Times New Roman" w:eastAsia="Calibri" w:hAnsi="Times New Roman"/>
                <w:sz w:val="24"/>
                <w:szCs w:val="24"/>
                <w:lang w:eastAsia="en-US"/>
              </w:rPr>
              <w:t xml:space="preserve"> искусства «</w:t>
            </w:r>
            <w:r>
              <w:rPr>
                <w:rFonts w:ascii="Times New Roman" w:eastAsia="Calibri" w:hAnsi="Times New Roman"/>
                <w:sz w:val="24"/>
                <w:szCs w:val="24"/>
                <w:lang w:eastAsia="en-US"/>
              </w:rPr>
              <w:t xml:space="preserve">Хореографическое  </w:t>
            </w:r>
            <w:r w:rsidRPr="00A57FA6">
              <w:rPr>
                <w:rFonts w:ascii="Times New Roman" w:eastAsia="Calibri" w:hAnsi="Times New Roman"/>
                <w:sz w:val="24"/>
                <w:szCs w:val="24"/>
                <w:lang w:eastAsia="en-US"/>
              </w:rPr>
              <w:t xml:space="preserve"> искусство</w:t>
            </w:r>
            <w:r>
              <w:rPr>
                <w:rFonts w:ascii="Times New Roman" w:eastAsia="Calibri" w:hAnsi="Times New Roman"/>
                <w:sz w:val="24"/>
                <w:szCs w:val="24"/>
                <w:lang w:eastAsia="en-US"/>
              </w:rPr>
              <w:t>»</w:t>
            </w:r>
          </w:p>
        </w:tc>
        <w:tc>
          <w:tcPr>
            <w:tcW w:w="6662" w:type="dxa"/>
            <w:shd w:val="clear" w:color="auto" w:fill="auto"/>
          </w:tcPr>
          <w:p w:rsidR="009624FF" w:rsidRDefault="009624FF" w:rsidP="00A57FA6">
            <w:pPr>
              <w:spacing w:after="0" w:line="240" w:lineRule="auto"/>
              <w:jc w:val="center"/>
              <w:rPr>
                <w:rFonts w:ascii="Times New Roman" w:eastAsia="Calibri" w:hAnsi="Times New Roman"/>
                <w:sz w:val="24"/>
                <w:szCs w:val="24"/>
                <w:lang w:eastAsia="en-US"/>
              </w:rPr>
            </w:pPr>
          </w:p>
          <w:p w:rsidR="009624FF" w:rsidRDefault="009624FF" w:rsidP="00A57FA6">
            <w:pPr>
              <w:spacing w:after="0" w:line="240" w:lineRule="auto"/>
              <w:jc w:val="center"/>
              <w:rPr>
                <w:rFonts w:ascii="Times New Roman" w:eastAsia="Calibri" w:hAnsi="Times New Roman"/>
                <w:sz w:val="24"/>
                <w:szCs w:val="24"/>
                <w:lang w:eastAsia="en-US"/>
              </w:rPr>
            </w:pPr>
            <w:r w:rsidRPr="00A57FA6">
              <w:rPr>
                <w:rFonts w:ascii="Times New Roman" w:eastAsia="Calibri" w:hAnsi="Times New Roman"/>
                <w:sz w:val="24"/>
                <w:szCs w:val="24"/>
                <w:lang w:eastAsia="en-US"/>
              </w:rPr>
              <w:t>Итоговая аттестация</w:t>
            </w:r>
          </w:p>
        </w:tc>
      </w:tr>
    </w:tbl>
    <w:p w:rsidR="00640C8A" w:rsidRDefault="00640C8A" w:rsidP="00640C8A">
      <w:pPr>
        <w:shd w:val="clear" w:color="auto" w:fill="FFFFFF"/>
        <w:tabs>
          <w:tab w:val="left" w:pos="567"/>
          <w:tab w:val="left" w:pos="720"/>
        </w:tabs>
        <w:spacing w:after="0" w:line="240" w:lineRule="auto"/>
        <w:ind w:left="142"/>
        <w:jc w:val="both"/>
        <w:rPr>
          <w:rStyle w:val="t21"/>
          <w:rFonts w:ascii="Times New Roman" w:hAnsi="Times New Roman"/>
          <w:color w:val="1E1E1E"/>
          <w:spacing w:val="-16"/>
          <w:sz w:val="28"/>
          <w:szCs w:val="28"/>
        </w:rPr>
      </w:pPr>
    </w:p>
    <w:p w:rsidR="00CB58C9" w:rsidRDefault="00CB58C9" w:rsidP="009047A9">
      <w:pPr>
        <w:shd w:val="clear" w:color="auto" w:fill="FFFFFF"/>
        <w:tabs>
          <w:tab w:val="left" w:pos="567"/>
          <w:tab w:val="left" w:pos="720"/>
        </w:tabs>
        <w:spacing w:after="0" w:line="240" w:lineRule="auto"/>
        <w:jc w:val="both"/>
        <w:rPr>
          <w:rStyle w:val="t21"/>
          <w:rFonts w:ascii="Times New Roman" w:hAnsi="Times New Roman"/>
          <w:color w:val="1E1E1E"/>
          <w:spacing w:val="-16"/>
          <w:sz w:val="28"/>
          <w:szCs w:val="28"/>
        </w:rPr>
      </w:pPr>
    </w:p>
    <w:p w:rsidR="00E006EE" w:rsidRPr="00FF7D96" w:rsidRDefault="00E006EE" w:rsidP="00E006EE">
      <w:pPr>
        <w:shd w:val="clear" w:color="auto" w:fill="FFFFFF"/>
        <w:tabs>
          <w:tab w:val="left" w:pos="567"/>
          <w:tab w:val="left" w:pos="720"/>
        </w:tabs>
        <w:spacing w:after="0" w:line="240" w:lineRule="auto"/>
        <w:ind w:left="142"/>
        <w:jc w:val="both"/>
        <w:rPr>
          <w:rFonts w:ascii="Times New Roman" w:hAnsi="Times New Roman"/>
          <w:color w:val="1E1E1E"/>
          <w:spacing w:val="-16"/>
          <w:sz w:val="24"/>
          <w:szCs w:val="24"/>
          <w:u w:val="single"/>
        </w:rPr>
      </w:pPr>
      <w:r w:rsidRPr="00FF7D96">
        <w:rPr>
          <w:rFonts w:ascii="Times New Roman" w:hAnsi="Times New Roman"/>
          <w:color w:val="1E1E1E"/>
          <w:spacing w:val="-16"/>
          <w:sz w:val="24"/>
          <w:szCs w:val="24"/>
          <w:u w:val="single"/>
        </w:rPr>
        <w:t xml:space="preserve">3.1.4. </w:t>
      </w:r>
      <w:r w:rsidR="005F0E38" w:rsidRPr="00FF7D96">
        <w:rPr>
          <w:rFonts w:ascii="Times New Roman" w:hAnsi="Times New Roman"/>
          <w:color w:val="1E1E1E"/>
          <w:spacing w:val="-16"/>
          <w:sz w:val="24"/>
          <w:szCs w:val="24"/>
          <w:u w:val="single"/>
        </w:rPr>
        <w:t>Информация о реализуемых дополнительных общеобразовательных  программах, в том числе о реализуемых адаптированных дополнительных общеобразовательных  программах.</w:t>
      </w:r>
    </w:p>
    <w:p w:rsidR="00CB58C9" w:rsidRPr="004266CE" w:rsidRDefault="00CB58C9" w:rsidP="00E006EE">
      <w:pPr>
        <w:shd w:val="clear" w:color="auto" w:fill="FFFFFF"/>
        <w:tabs>
          <w:tab w:val="left" w:pos="567"/>
          <w:tab w:val="left" w:pos="720"/>
        </w:tabs>
        <w:spacing w:after="0" w:line="240" w:lineRule="auto"/>
        <w:ind w:left="142"/>
        <w:jc w:val="both"/>
        <w:rPr>
          <w:rFonts w:ascii="Times New Roman" w:hAnsi="Times New Roman"/>
          <w:b/>
          <w:color w:val="1E1E1E"/>
          <w:spacing w:val="-16"/>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020"/>
        <w:gridCol w:w="2178"/>
        <w:gridCol w:w="7177"/>
      </w:tblGrid>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w:t>
            </w:r>
            <w:proofErr w:type="gramStart"/>
            <w:r w:rsidRPr="001B6C05">
              <w:rPr>
                <w:rFonts w:ascii="Times New Roman" w:eastAsia="Calibri" w:hAnsi="Times New Roman"/>
                <w:b/>
                <w:sz w:val="24"/>
                <w:szCs w:val="24"/>
                <w:lang w:eastAsia="en-US"/>
              </w:rPr>
              <w:t>п</w:t>
            </w:r>
            <w:proofErr w:type="gramEnd"/>
            <w:r w:rsidRPr="001B6C05">
              <w:rPr>
                <w:rFonts w:ascii="Times New Roman" w:eastAsia="Calibri" w:hAnsi="Times New Roman"/>
                <w:b/>
                <w:sz w:val="24"/>
                <w:szCs w:val="24"/>
                <w:lang w:eastAsia="en-US"/>
              </w:rPr>
              <w:t>/п</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Наименование дополнительных общеобразовательных программ</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(учебных предметов)</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в области </w:t>
            </w:r>
            <w:r w:rsidR="009047A9" w:rsidRPr="001B6C05">
              <w:rPr>
                <w:rFonts w:ascii="Times New Roman" w:eastAsia="Calibri" w:hAnsi="Times New Roman"/>
                <w:b/>
                <w:sz w:val="24"/>
                <w:szCs w:val="24"/>
                <w:lang w:eastAsia="en-US"/>
              </w:rPr>
              <w:t xml:space="preserve"> </w:t>
            </w:r>
            <w:r w:rsidRPr="001B6C05">
              <w:rPr>
                <w:rFonts w:ascii="Times New Roman" w:eastAsia="Calibri" w:hAnsi="Times New Roman"/>
                <w:b/>
                <w:sz w:val="24"/>
                <w:szCs w:val="24"/>
                <w:lang w:eastAsia="en-US"/>
              </w:rPr>
              <w:t>иску</w:t>
            </w:r>
            <w:proofErr w:type="gramStart"/>
            <w:r w:rsidRPr="001B6C05">
              <w:rPr>
                <w:rFonts w:ascii="Times New Roman" w:eastAsia="Calibri" w:hAnsi="Times New Roman"/>
                <w:b/>
                <w:sz w:val="24"/>
                <w:szCs w:val="24"/>
                <w:lang w:eastAsia="en-US"/>
              </w:rPr>
              <w:t>сств   дл</w:t>
            </w:r>
            <w:proofErr w:type="gramEnd"/>
            <w:r w:rsidRPr="001B6C05">
              <w:rPr>
                <w:rFonts w:ascii="Times New Roman" w:eastAsia="Calibri" w:hAnsi="Times New Roman"/>
                <w:b/>
                <w:sz w:val="24"/>
                <w:szCs w:val="24"/>
                <w:lang w:eastAsia="en-US"/>
              </w:rPr>
              <w:t>я детей,</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в том числе адаптированных для лиц с ОВЗ, инвалидов</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Сроки и форма обучения/Язык, на котором осуществляется образование</w:t>
            </w:r>
          </w:p>
        </w:tc>
        <w:tc>
          <w:tcPr>
            <w:tcW w:w="717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Краткое описание программы/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Аннотация к каждому учебному предмету/</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Использование дистанционных образовательных технологий</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t>1.</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программа в области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музыкального искусства «Фортепиано»</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1. Специальность и чтение с листа</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2.Хоровой класс</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3.Сольфеджио</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4.Слушание музыки</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t>5. Музыкальная литература</w:t>
            </w:r>
          </w:p>
          <w:p w:rsidR="00E756D6" w:rsidRPr="001B6C05" w:rsidRDefault="00E756D6" w:rsidP="001B6C05">
            <w:pPr>
              <w:spacing w:after="0" w:line="240" w:lineRule="auto"/>
              <w:jc w:val="both"/>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 xml:space="preserve">6.Ансамбль </w:t>
            </w:r>
          </w:p>
          <w:p w:rsidR="00E756D6" w:rsidRPr="001B6C05" w:rsidRDefault="00E756D6" w:rsidP="001B6C05">
            <w:pPr>
              <w:spacing w:after="0" w:line="240" w:lineRule="auto"/>
              <w:rPr>
                <w:rFonts w:ascii="Times New Roman" w:eastAsia="Calibri" w:hAnsi="Times New Roman"/>
                <w:b/>
                <w:sz w:val="24"/>
                <w:szCs w:val="24"/>
                <w:lang w:eastAsia="en-US"/>
              </w:rPr>
            </w:pPr>
            <w:r w:rsidRPr="001B6C05">
              <w:rPr>
                <w:rFonts w:ascii="Times New Roman" w:eastAsia="Calibri" w:hAnsi="Times New Roman"/>
                <w:sz w:val="24"/>
                <w:szCs w:val="24"/>
                <w:lang w:eastAsia="en-US"/>
              </w:rPr>
              <w:t xml:space="preserve">  </w:t>
            </w:r>
          </w:p>
          <w:p w:rsidR="00E756D6" w:rsidRPr="001B6C05" w:rsidRDefault="00E756D6" w:rsidP="001B6C05">
            <w:pPr>
              <w:spacing w:after="0" w:line="240" w:lineRule="auto"/>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очная форма обучения </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sz w:val="20"/>
                <w:szCs w:val="20"/>
                <w:lang w:eastAsia="en-US"/>
              </w:rPr>
              <w:t xml:space="preserve">Программа разработана  на  основе  ФГТ  и </w:t>
            </w:r>
            <w:r w:rsidRPr="001B6C05">
              <w:rPr>
                <w:rFonts w:ascii="Times New Roman" w:eastAsia="Calibri" w:hAnsi="Times New Roman"/>
                <w:color w:val="000000"/>
                <w:sz w:val="20"/>
                <w:szCs w:val="20"/>
                <w:lang w:eastAsia="en-US"/>
              </w:rPr>
              <w:t xml:space="preserve">направлена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w:t>
            </w:r>
          </w:p>
          <w:p w:rsidR="00E756D6" w:rsidRPr="001B6C05" w:rsidRDefault="00E756D6" w:rsidP="001B6C05">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color w:val="000000"/>
                <w:sz w:val="20"/>
                <w:szCs w:val="20"/>
                <w:lang w:eastAsia="en-US"/>
              </w:rPr>
              <w:t>Учебный предмет "Специальность и чтение с листа"</w:t>
            </w:r>
            <w:r w:rsidRPr="001B6C05">
              <w:rPr>
                <w:rFonts w:ascii="Times New Roman" w:eastAsia="Calibri" w:hAnsi="Times New Roman"/>
                <w:color w:val="000000"/>
                <w:sz w:val="20"/>
                <w:szCs w:val="20"/>
                <w:lang w:eastAsia="en-US"/>
              </w:rPr>
              <w:t xml:space="preserve"> направлен на приобретение детьми знаний, умений и навыков игры на фортепиано.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w:t>
            </w:r>
            <w:r w:rsidRPr="001B6C05">
              <w:rPr>
                <w:rFonts w:ascii="Times New Roman" w:eastAsia="Calibri" w:hAnsi="Times New Roman"/>
                <w:color w:val="000000"/>
                <w:sz w:val="20"/>
                <w:szCs w:val="20"/>
                <w:lang w:eastAsia="en-US"/>
              </w:rPr>
              <w:lastRenderedPageBreak/>
              <w:t>навыки самостоятельной работы</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видов музыкальной деятельности</w:t>
            </w:r>
          </w:p>
          <w:p w:rsidR="00E756D6" w:rsidRPr="001B6C05" w:rsidRDefault="00E756D6" w:rsidP="001B6C05">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r w:rsidRPr="001B6C05">
              <w:rPr>
                <w:rFonts w:ascii="Times New Roman" w:eastAsia="Calibri" w:hAnsi="Times New Roman"/>
                <w:sz w:val="28"/>
                <w:szCs w:val="28"/>
                <w:lang w:eastAsia="en-US"/>
              </w:rPr>
              <w:t xml:space="preserve"> </w:t>
            </w:r>
          </w:p>
          <w:p w:rsidR="00E756D6" w:rsidRPr="001B6C05" w:rsidRDefault="00E756D6" w:rsidP="001B6C05">
            <w:pPr>
              <w:suppressAutoHyphens/>
              <w:spacing w:after="0" w:line="240" w:lineRule="auto"/>
              <w:jc w:val="both"/>
              <w:rPr>
                <w:rFonts w:ascii="Times New Roman" w:eastAsia="Calibri" w:hAnsi="Times New Roman" w:cs="Mangal"/>
                <w:color w:val="000000"/>
                <w:kern w:val="1"/>
                <w:sz w:val="28"/>
                <w:szCs w:val="28"/>
                <w:lang w:eastAsia="hi-IN" w:bidi="hi-IN"/>
              </w:rPr>
            </w:pPr>
            <w:r w:rsidRPr="001B6C05">
              <w:rPr>
                <w:rFonts w:ascii="Times New Roman" w:eastAsia="ヒラギノ角ゴ Pro W3" w:hAnsi="Times New Roman"/>
                <w:b/>
                <w:color w:val="000000"/>
                <w:kern w:val="1"/>
                <w:sz w:val="20"/>
                <w:szCs w:val="20"/>
                <w:lang w:eastAsia="hi-IN" w:bidi="hi-IN"/>
              </w:rPr>
              <w:t>Учебный предмет «Слушание музыки»</w:t>
            </w:r>
            <w:r w:rsidRPr="001B6C05">
              <w:rPr>
                <w:rFonts w:ascii="Times New Roman" w:eastAsia="ヒラギノ角ゴ Pro W3" w:hAnsi="Times New Roman"/>
                <w:color w:val="000000"/>
                <w:kern w:val="1"/>
                <w:sz w:val="20"/>
                <w:szCs w:val="20"/>
                <w:lang w:eastAsia="hi-IN" w:bidi="hi-IN"/>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r w:rsidRPr="001B6C05">
              <w:rPr>
                <w:rFonts w:ascii="Times New Roman" w:eastAsia="Calibri" w:hAnsi="Times New Roman" w:cs="Mangal"/>
                <w:color w:val="000000"/>
                <w:kern w:val="1"/>
                <w:sz w:val="28"/>
                <w:szCs w:val="28"/>
                <w:lang w:eastAsia="hi-IN" w:bidi="hi-IN"/>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uppressAutoHyphens/>
              <w:spacing w:after="0" w:line="240" w:lineRule="auto"/>
              <w:jc w:val="both"/>
              <w:rPr>
                <w:rFonts w:ascii="Times New Roman" w:eastAsia="Calibri" w:hAnsi="Times New Roman" w:cs="Mangal"/>
                <w:color w:val="000000"/>
                <w:kern w:val="1"/>
                <w:sz w:val="20"/>
                <w:szCs w:val="20"/>
                <w:lang w:eastAsia="hi-IN" w:bidi="hi-IN"/>
              </w:rPr>
            </w:pPr>
            <w:r w:rsidRPr="001B6C05">
              <w:rPr>
                <w:rFonts w:ascii="Times New Roman" w:eastAsia="Calibri" w:hAnsi="Times New Roman" w:cs="Mangal"/>
                <w:b/>
                <w:color w:val="000000"/>
                <w:kern w:val="1"/>
                <w:sz w:val="20"/>
                <w:szCs w:val="20"/>
                <w:lang w:eastAsia="hi-IN" w:bidi="hi-IN"/>
              </w:rPr>
              <w:t>Учебный предмет «Ансамбль»</w:t>
            </w:r>
            <w:r w:rsidRPr="001B6C05">
              <w:rPr>
                <w:rFonts w:ascii="Times New Roman" w:eastAsia="Calibri" w:hAnsi="Times New Roman" w:cs="Mangal"/>
                <w:color w:val="000000"/>
                <w:kern w:val="1"/>
                <w:sz w:val="20"/>
                <w:szCs w:val="20"/>
                <w:lang w:eastAsia="hi-IN" w:bidi="hi-IN"/>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s="Mangal"/>
                <w:color w:val="00000A"/>
                <w:kern w:val="1"/>
                <w:sz w:val="20"/>
                <w:szCs w:val="20"/>
                <w:lang w:eastAsia="hi-IN" w:bidi="hi-IN"/>
              </w:rPr>
              <w:t xml:space="preserve">происходит на базе: </w:t>
            </w:r>
            <w:r w:rsidRPr="001B6C05">
              <w:rPr>
                <w:rFonts w:ascii="Times New Roman" w:eastAsia="Calibri" w:hAnsi="Times New Roman" w:cs="Mangal"/>
                <w:color w:val="000000"/>
                <w:kern w:val="1"/>
                <w:sz w:val="20"/>
                <w:szCs w:val="20"/>
                <w:lang w:eastAsia="hi-IN" w:bidi="hi-IN"/>
              </w:rPr>
              <w:t xml:space="preserve">дуэтов, различных переложений для четырехручного и </w:t>
            </w:r>
            <w:proofErr w:type="spellStart"/>
            <w:r w:rsidRPr="001B6C05">
              <w:rPr>
                <w:rFonts w:ascii="Times New Roman" w:eastAsia="Calibri" w:hAnsi="Times New Roman" w:cs="Mangal"/>
                <w:color w:val="000000"/>
                <w:kern w:val="1"/>
                <w:sz w:val="20"/>
                <w:szCs w:val="20"/>
                <w:lang w:eastAsia="hi-IN" w:bidi="hi-IN"/>
              </w:rPr>
              <w:t>двухрояльного</w:t>
            </w:r>
            <w:proofErr w:type="spellEnd"/>
            <w:r w:rsidRPr="001B6C05">
              <w:rPr>
                <w:rFonts w:ascii="Times New Roman" w:eastAsia="Calibri" w:hAnsi="Times New Roman" w:cs="Mangal"/>
                <w:color w:val="000000"/>
                <w:kern w:val="1"/>
                <w:sz w:val="20"/>
                <w:szCs w:val="20"/>
                <w:lang w:eastAsia="hi-IN" w:bidi="hi-IN"/>
              </w:rPr>
              <w:t xml:space="preserve"> исполнения, произведений различных форм, стилей и жанров </w:t>
            </w:r>
            <w:r w:rsidRPr="001B6C05">
              <w:rPr>
                <w:rFonts w:ascii="Times New Roman" w:eastAsia="Calibri" w:hAnsi="Times New Roman" w:cs="Mangal"/>
                <w:color w:val="00000A"/>
                <w:kern w:val="1"/>
                <w:sz w:val="20"/>
                <w:szCs w:val="20"/>
                <w:lang w:eastAsia="hi-IN" w:bidi="hi-IN"/>
              </w:rPr>
              <w:t>отечественных</w:t>
            </w:r>
            <w:r w:rsidRPr="001B6C05">
              <w:rPr>
                <w:rFonts w:ascii="Times New Roman" w:eastAsia="Calibri" w:hAnsi="Times New Roman" w:cs="Mangal"/>
                <w:color w:val="000000"/>
                <w:kern w:val="1"/>
                <w:sz w:val="20"/>
                <w:szCs w:val="20"/>
                <w:lang w:eastAsia="hi-IN" w:bidi="hi-IN"/>
              </w:rPr>
              <w:t xml:space="preserve"> и зарубежных композиторов.</w:t>
            </w:r>
          </w:p>
          <w:p w:rsidR="00E756D6" w:rsidRPr="001B6C05" w:rsidRDefault="00E756D6" w:rsidP="001B6C05">
            <w:pPr>
              <w:suppressAutoHyphens/>
              <w:spacing w:after="0" w:line="240" w:lineRule="auto"/>
              <w:jc w:val="both"/>
              <w:rPr>
                <w:rFonts w:ascii="Times New Roman" w:eastAsia="Calibri" w:hAnsi="Times New Roman" w:cs="Mangal"/>
                <w:color w:val="000000"/>
                <w:kern w:val="1"/>
                <w:sz w:val="20"/>
                <w:szCs w:val="20"/>
                <w:lang w:eastAsia="hi-IN" w:bidi="hi-IN"/>
              </w:rPr>
            </w:pPr>
            <w:r w:rsidRPr="001B6C05">
              <w:rPr>
                <w:rFonts w:ascii="Times New Roman" w:eastAsia="Calibri" w:hAnsi="Times New Roman" w:cs="Mangal"/>
                <w:color w:val="000000"/>
                <w:kern w:val="1"/>
                <w:sz w:val="20"/>
                <w:szCs w:val="20"/>
                <w:lang w:eastAsia="hi-IN" w:bidi="hi-IN"/>
              </w:rPr>
              <w:t xml:space="preserve">Основной целью использования </w:t>
            </w:r>
            <w:r w:rsidRPr="001B6C05">
              <w:rPr>
                <w:rFonts w:ascii="Times New Roman" w:eastAsia="Calibri" w:hAnsi="Times New Roman" w:cs="Mangal"/>
                <w:b/>
                <w:color w:val="000000"/>
                <w:kern w:val="1"/>
                <w:sz w:val="20"/>
                <w:szCs w:val="20"/>
                <w:lang w:eastAsia="hi-IN" w:bidi="hi-IN"/>
              </w:rPr>
              <w:t>дистанционных технологий</w:t>
            </w:r>
            <w:r w:rsidRPr="001B6C05">
              <w:rPr>
                <w:rFonts w:ascii="Times New Roman" w:eastAsia="Calibri" w:hAnsi="Times New Roman" w:cs="Mangal"/>
                <w:color w:val="000000"/>
                <w:kern w:val="1"/>
                <w:sz w:val="20"/>
                <w:szCs w:val="20"/>
                <w:lang w:eastAsia="hi-IN" w:bidi="hi-IN"/>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cs="Mangal"/>
                <w:color w:val="000000"/>
                <w:kern w:val="1"/>
                <w:sz w:val="20"/>
                <w:szCs w:val="20"/>
                <w:lang w:eastAsia="hi-IN" w:bidi="hi-IN"/>
              </w:rPr>
              <w:t>коронавирусной</w:t>
            </w:r>
            <w:proofErr w:type="spellEnd"/>
            <w:r w:rsidRPr="001B6C05">
              <w:rPr>
                <w:rFonts w:ascii="Times New Roman" w:eastAsia="Calibri" w:hAnsi="Times New Roman" w:cs="Mangal"/>
                <w:color w:val="000000"/>
                <w:kern w:val="1"/>
                <w:sz w:val="20"/>
                <w:szCs w:val="20"/>
                <w:lang w:eastAsia="hi-IN" w:bidi="hi-IN"/>
              </w:rPr>
              <w:t xml:space="preserve"> инфекции (2019-nCoV) реализации образовательного процесса.</w:t>
            </w:r>
            <w:r w:rsidRPr="001B6C05">
              <w:rPr>
                <w:rFonts w:ascii="Helvetica" w:eastAsia="ヒラギノ角ゴ Pro W3" w:hAnsi="Helvetica" w:cs="Mangal"/>
                <w:color w:val="000000"/>
                <w:kern w:val="1"/>
                <w:sz w:val="24"/>
                <w:szCs w:val="24"/>
                <w:lang w:eastAsia="hi-IN" w:bidi="hi-IN"/>
              </w:rPr>
              <w:t xml:space="preserve"> </w:t>
            </w:r>
            <w:r w:rsidRPr="001B6C05">
              <w:rPr>
                <w:rFonts w:ascii="Times New Roman" w:eastAsia="Calibri" w:hAnsi="Times New Roman" w:cs="Mangal"/>
                <w:color w:val="000000"/>
                <w:kern w:val="1"/>
                <w:sz w:val="20"/>
                <w:szCs w:val="20"/>
                <w:lang w:eastAsia="hi-IN" w:bidi="hi-IN"/>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cs="Mangal"/>
                <w:color w:val="000000"/>
                <w:kern w:val="1"/>
                <w:sz w:val="20"/>
                <w:szCs w:val="20"/>
                <w:lang w:eastAsia="hi-IN" w:bidi="hi-IN"/>
              </w:rPr>
              <w:t>обучающимися</w:t>
            </w:r>
            <w:proofErr w:type="gramEnd"/>
            <w:r w:rsidRPr="001B6C05">
              <w:rPr>
                <w:rFonts w:ascii="Times New Roman" w:eastAsia="Calibri" w:hAnsi="Times New Roman" w:cs="Mangal"/>
                <w:color w:val="000000"/>
                <w:kern w:val="1"/>
                <w:sz w:val="20"/>
                <w:szCs w:val="20"/>
                <w:lang w:eastAsia="hi-IN" w:bidi="hi-IN"/>
              </w:rPr>
              <w:t xml:space="preserve">   программ или их частей в полном объёме независимо от места их нахождения.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sz w:val="28"/>
                <w:szCs w:val="28"/>
                <w:lang w:eastAsia="en-US"/>
              </w:rPr>
            </w:pPr>
            <w:r w:rsidRPr="001B6C05">
              <w:rPr>
                <w:rFonts w:ascii="Times New Roman" w:eastAsia="Calibri" w:hAnsi="Times New Roman"/>
                <w:sz w:val="28"/>
                <w:szCs w:val="28"/>
                <w:lang w:eastAsia="en-US"/>
              </w:rPr>
              <w:t>2.</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«Струнные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Хоровой класс</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Сольфеджио</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очная форма </w:t>
            </w:r>
            <w:r w:rsidRPr="001B6C05">
              <w:rPr>
                <w:rFonts w:ascii="Times New Roman" w:eastAsia="Calibri" w:hAnsi="Times New Roman"/>
                <w:sz w:val="24"/>
                <w:szCs w:val="24"/>
                <w:lang w:eastAsia="en-US"/>
              </w:rPr>
              <w:lastRenderedPageBreak/>
              <w:t>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lastRenderedPageBreak/>
              <w:t xml:space="preserve">       </w:t>
            </w:r>
            <w:r w:rsidRPr="001B6C05">
              <w:rPr>
                <w:rFonts w:ascii="Times New Roman" w:eastAsia="Calibri" w:hAnsi="Times New Roman"/>
                <w:b/>
                <w:sz w:val="20"/>
                <w:szCs w:val="20"/>
                <w:lang w:eastAsia="en-US"/>
              </w:rPr>
              <w:t xml:space="preserve"> Учебный предмет «Специальность (скрипка)»</w:t>
            </w:r>
            <w:r w:rsidRPr="001B6C05">
              <w:rPr>
                <w:rFonts w:ascii="Times New Roman" w:eastAsia="Calibri" w:hAnsi="Times New Roman"/>
                <w:sz w:val="20"/>
                <w:szCs w:val="20"/>
                <w:lang w:eastAsia="en-US"/>
              </w:rPr>
              <w:t xml:space="preserve"> Программа разработана  на  основе  и  с  учетом ФГТ направлена на приобретение детьми знаний, умений и навыков игры на скрипке. 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 направлена на приобретение детьми знаний, умений и навыков игры на скрипке, получение ими художественного образования, а также на эстетическое воспитание и духовно-нравственное развитие ученика.</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«Фортепиано»</w:t>
            </w:r>
            <w:r w:rsidRPr="001B6C05">
              <w:rPr>
                <w:rFonts w:ascii="Times New Roman" w:eastAsia="Calibri" w:hAnsi="Times New Roman"/>
                <w:sz w:val="20"/>
                <w:szCs w:val="20"/>
                <w:lang w:eastAsia="en-US"/>
              </w:rPr>
              <w:t xml:space="preserve"> наряду с другими предметами учебного </w:t>
            </w:r>
            <w:r w:rsidRPr="001B6C05">
              <w:rPr>
                <w:rFonts w:ascii="Times New Roman" w:eastAsia="Calibri" w:hAnsi="Times New Roman"/>
                <w:sz w:val="20"/>
                <w:szCs w:val="20"/>
                <w:lang w:eastAsia="en-US"/>
              </w:rPr>
              <w:lastRenderedPageBreak/>
              <w:t>плана 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необходим курс ознакомления с этим дополнительным инструментом.</w:t>
            </w:r>
          </w:p>
          <w:p w:rsidR="00E756D6" w:rsidRPr="001B6C05" w:rsidRDefault="00E756D6" w:rsidP="001B6C05">
            <w:pPr>
              <w:suppressAutoHyphens/>
              <w:spacing w:after="0" w:line="240" w:lineRule="auto"/>
              <w:jc w:val="both"/>
              <w:rPr>
                <w:rFonts w:ascii="Times New Roman" w:eastAsia="ヒラギノ角ゴ Pro W3" w:hAnsi="Times New Roman"/>
                <w:b/>
                <w:color w:val="000000"/>
                <w:kern w:val="1"/>
                <w:sz w:val="20"/>
                <w:szCs w:val="20"/>
                <w:lang w:eastAsia="hi-IN" w:bidi="hi-IN"/>
              </w:rPr>
            </w:pPr>
            <w:r w:rsidRPr="001B6C05">
              <w:rPr>
                <w:rFonts w:ascii="Times New Roman" w:eastAsia="ヒラギノ角ゴ Pro W3" w:hAnsi="Times New Roman"/>
                <w:b/>
                <w:color w:val="000000"/>
                <w:kern w:val="1"/>
                <w:sz w:val="20"/>
                <w:szCs w:val="20"/>
                <w:lang w:eastAsia="hi-IN" w:bidi="hi-IN"/>
              </w:rPr>
              <w:t xml:space="preserve">         Учебный предмет «</w:t>
            </w:r>
            <w:r w:rsidRPr="001B6C05">
              <w:rPr>
                <w:rFonts w:ascii="Times New Roman" w:eastAsia="ヒラギノ角ゴ Pro W3" w:hAnsi="Times New Roman" w:cs="Mangal"/>
                <w:b/>
                <w:color w:val="000000"/>
                <w:kern w:val="1"/>
                <w:sz w:val="20"/>
                <w:szCs w:val="20"/>
                <w:lang w:eastAsia="hi-IN" w:bidi="hi-IN"/>
              </w:rPr>
              <w:t>Сольфеджио»</w:t>
            </w:r>
            <w:r w:rsidRPr="001B6C05">
              <w:rPr>
                <w:rFonts w:ascii="Times New Roman" w:eastAsia="ヒラギノ角ゴ Pro W3" w:hAnsi="Times New Roman" w:cs="Mangal"/>
                <w:color w:val="000000"/>
                <w:kern w:val="1"/>
                <w:sz w:val="20"/>
                <w:szCs w:val="20"/>
                <w:lang w:eastAsia="hi-IN" w:bidi="hi-IN"/>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r w:rsidRPr="001B6C05">
              <w:rPr>
                <w:rFonts w:ascii="Times New Roman" w:eastAsia="ヒラギノ角ゴ Pro W3" w:hAnsi="Times New Roman"/>
                <w:b/>
                <w:color w:val="000000"/>
                <w:kern w:val="1"/>
                <w:sz w:val="20"/>
                <w:szCs w:val="20"/>
                <w:lang w:eastAsia="hi-IN" w:bidi="hi-IN"/>
              </w:rPr>
              <w:t xml:space="preserve"> </w:t>
            </w:r>
          </w:p>
          <w:p w:rsidR="00E756D6" w:rsidRPr="001B6C05" w:rsidRDefault="00E756D6" w:rsidP="001B6C05">
            <w:pPr>
              <w:suppressAutoHyphens/>
              <w:spacing w:after="0" w:line="240" w:lineRule="auto"/>
              <w:jc w:val="both"/>
              <w:rPr>
                <w:rFonts w:ascii="Times New Roman" w:eastAsia="Calibri" w:hAnsi="Times New Roman" w:cs="Mangal"/>
                <w:color w:val="000000"/>
                <w:kern w:val="1"/>
                <w:sz w:val="28"/>
                <w:szCs w:val="28"/>
                <w:lang w:eastAsia="hi-IN" w:bidi="hi-IN"/>
              </w:rPr>
            </w:pPr>
            <w:r w:rsidRPr="001B6C05">
              <w:rPr>
                <w:rFonts w:ascii="Times New Roman" w:eastAsia="ヒラギノ角ゴ Pro W3" w:hAnsi="Times New Roman"/>
                <w:b/>
                <w:color w:val="000000"/>
                <w:kern w:val="1"/>
                <w:sz w:val="20"/>
                <w:szCs w:val="20"/>
                <w:lang w:eastAsia="hi-IN" w:bidi="hi-IN"/>
              </w:rPr>
              <w:t xml:space="preserve">         Учебный предмет «Слушание музыки»</w:t>
            </w:r>
            <w:r w:rsidRPr="001B6C05">
              <w:rPr>
                <w:rFonts w:ascii="Times New Roman" w:eastAsia="ヒラギノ角ゴ Pro W3" w:hAnsi="Times New Roman"/>
                <w:color w:val="000000"/>
                <w:kern w:val="1"/>
                <w:sz w:val="20"/>
                <w:szCs w:val="20"/>
                <w:lang w:eastAsia="hi-IN" w:bidi="hi-IN"/>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r w:rsidRPr="001B6C05">
              <w:rPr>
                <w:rFonts w:ascii="Times New Roman" w:eastAsia="Calibri" w:hAnsi="Times New Roman" w:cs="Mangal"/>
                <w:color w:val="000000"/>
                <w:kern w:val="1"/>
                <w:sz w:val="28"/>
                <w:szCs w:val="28"/>
                <w:lang w:eastAsia="hi-IN" w:bidi="hi-IN"/>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color w:val="000000"/>
                <w:kern w:val="1"/>
                <w:sz w:val="20"/>
                <w:szCs w:val="20"/>
                <w:lang w:eastAsia="hi-IN" w:bidi="hi-IN"/>
              </w:rPr>
              <w:t xml:space="preserve">    </w:t>
            </w:r>
            <w:r w:rsidRPr="001B6C05">
              <w:rPr>
                <w:rFonts w:ascii="Times New Roman" w:eastAsia="Calibri" w:hAnsi="Times New Roman"/>
                <w:b/>
                <w:sz w:val="20"/>
                <w:szCs w:val="20"/>
                <w:lang w:eastAsia="en-US"/>
              </w:rPr>
              <w:t xml:space="preserve">   Учебный предмет «Ансамбль». </w:t>
            </w:r>
            <w:r w:rsidRPr="001B6C05">
              <w:rPr>
                <w:rFonts w:ascii="Times New Roman" w:eastAsia="Calibri" w:hAnsi="Times New Roman"/>
                <w:sz w:val="20"/>
                <w:szCs w:val="20"/>
                <w:lang w:eastAsia="en-US"/>
              </w:rPr>
              <w:t xml:space="preserve">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w:t>
            </w:r>
            <w:proofErr w:type="gramStart"/>
            <w:r w:rsidRPr="001B6C05">
              <w:rPr>
                <w:rFonts w:ascii="Times New Roman" w:eastAsia="Calibri" w:hAnsi="Times New Roman"/>
                <w:sz w:val="20"/>
                <w:szCs w:val="20"/>
                <w:lang w:eastAsia="en-US"/>
              </w:rPr>
              <w:t xml:space="preserve">В классе ансамбля обучающийся оказывается вовлеченным в процесс коллективного музицирования, используя знания, умения и навыки, полученные в классе по специальности. </w:t>
            </w:r>
            <w:proofErr w:type="gramEnd"/>
          </w:p>
          <w:p w:rsidR="00E756D6" w:rsidRPr="001B6C05" w:rsidRDefault="00E756D6" w:rsidP="001B6C05">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t>3.</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 «Народные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w:t>
            </w:r>
            <w:r w:rsidRPr="001B6C05">
              <w:rPr>
                <w:rFonts w:ascii="Times New Roman" w:eastAsia="Calibri" w:hAnsi="Times New Roman"/>
                <w:b/>
                <w:sz w:val="24"/>
                <w:szCs w:val="24"/>
                <w:lang w:eastAsia="en-US"/>
              </w:rPr>
              <w:lastRenderedPageBreak/>
              <w:t xml:space="preserve">адаптированная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«Народные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Хоровой класс</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p w:rsidR="00E756D6" w:rsidRPr="001B6C05" w:rsidRDefault="00E756D6" w:rsidP="001B6C05">
            <w:pPr>
              <w:numPr>
                <w:ilvl w:val="0"/>
                <w:numId w:val="21"/>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8лет,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color w:val="000000"/>
                <w:sz w:val="20"/>
                <w:szCs w:val="20"/>
                <w:lang w:eastAsia="en-US"/>
              </w:rPr>
              <w:lastRenderedPageBreak/>
              <w:t>Учебный предмет "Специальность".</w:t>
            </w:r>
            <w:r w:rsidRPr="001B6C05">
              <w:rPr>
                <w:rFonts w:ascii="Times New Roman" w:eastAsia="Calibri" w:hAnsi="Times New Roman"/>
                <w:color w:val="000000"/>
                <w:sz w:val="20"/>
                <w:szCs w:val="20"/>
                <w:lang w:eastAsia="en-US"/>
              </w:rPr>
              <w:t xml:space="preserve"> </w:t>
            </w:r>
            <w:r w:rsidRPr="001B6C05">
              <w:rPr>
                <w:rFonts w:ascii="Times New Roman" w:eastAsia="Calibri" w:hAnsi="Times New Roman"/>
                <w:sz w:val="20"/>
                <w:szCs w:val="20"/>
                <w:lang w:eastAsia="en-US"/>
              </w:rPr>
              <w:t xml:space="preserve">Программа учебного предмета  «Специальность»  разработана  на  основе  и  с  учетом  ФГТ  к  дополнительной  предпрофессиональной  общеобразовательной  программе  в  области  музыкального  искусства. Содержание учебного предмета </w:t>
            </w:r>
            <w:r w:rsidRPr="001B6C05">
              <w:rPr>
                <w:rFonts w:ascii="Times New Roman" w:eastAsia="Calibri" w:hAnsi="Times New Roman"/>
                <w:color w:val="000000"/>
                <w:sz w:val="20"/>
                <w:szCs w:val="20"/>
                <w:lang w:eastAsia="en-US"/>
              </w:rPr>
              <w:t xml:space="preserve">направлено на приобретение детьми знаний, умений и навыков игры на баяне, получение ими </w:t>
            </w:r>
            <w:r w:rsidRPr="001B6C05">
              <w:rPr>
                <w:rFonts w:ascii="Times New Roman" w:eastAsia="Calibri" w:hAnsi="Times New Roman"/>
                <w:color w:val="000000"/>
                <w:sz w:val="20"/>
                <w:szCs w:val="20"/>
                <w:lang w:eastAsia="en-US"/>
              </w:rPr>
              <w:lastRenderedPageBreak/>
              <w:t>художественного образования, а также на эстетическое воспитание и духовно-нравственное развитие ученика.</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видов музыкальной деятельности.</w:t>
            </w:r>
          </w:p>
          <w:p w:rsidR="00E756D6" w:rsidRPr="001B6C05" w:rsidRDefault="00E756D6" w:rsidP="001B6C05">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r w:rsidRPr="001B6C05">
              <w:rPr>
                <w:rFonts w:ascii="Times New Roman" w:eastAsia="Calibri" w:hAnsi="Times New Roman"/>
                <w:sz w:val="28"/>
                <w:szCs w:val="28"/>
                <w:lang w:eastAsia="en-US"/>
              </w:rPr>
              <w:t xml:space="preserve"> </w:t>
            </w:r>
          </w:p>
          <w:p w:rsidR="00E756D6" w:rsidRPr="001B6C05" w:rsidRDefault="00E756D6" w:rsidP="001B6C05">
            <w:pPr>
              <w:spacing w:after="0" w:line="240" w:lineRule="auto"/>
              <w:jc w:val="both"/>
              <w:rPr>
                <w:rFonts w:ascii="Times New Roman" w:eastAsia="Calibri" w:hAnsi="Times New Roman"/>
                <w:sz w:val="28"/>
                <w:szCs w:val="28"/>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r w:rsidRPr="001B6C05">
              <w:rPr>
                <w:rFonts w:ascii="Times New Roman" w:eastAsia="Calibri" w:hAnsi="Times New Roman"/>
                <w:sz w:val="28"/>
                <w:szCs w:val="28"/>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«Ансамбль». </w:t>
            </w:r>
            <w:r w:rsidRPr="001B6C05">
              <w:rPr>
                <w:rFonts w:ascii="Times New Roman" w:eastAsia="Calibri" w:hAnsi="Times New Roman"/>
                <w:sz w:val="20"/>
                <w:szCs w:val="20"/>
                <w:lang w:eastAsia="en-US"/>
              </w:rPr>
              <w:t>Смешанные ансамбли русских народных инструментов широко распространяются в школьной учебной практике, так как не во всех музыкальных образовательных учреждениях имеются большие классы струнных народных инструментов, составляющих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«Фортепиано»</w:t>
            </w:r>
            <w:r w:rsidRPr="001B6C05">
              <w:rPr>
                <w:rFonts w:ascii="Times New Roman" w:eastAsia="Calibri" w:hAnsi="Times New Roman"/>
                <w:sz w:val="20"/>
                <w:szCs w:val="20"/>
                <w:lang w:eastAsia="en-US"/>
              </w:rPr>
              <w:t xml:space="preserve"> наряду с другими предметами учебного плана 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необходим курс ознакомления с этим дополнительным инструментом.</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w:t>
            </w:r>
            <w:r w:rsidRPr="001B6C05">
              <w:rPr>
                <w:rFonts w:ascii="Times New Roman" w:eastAsia="Calibri" w:hAnsi="Times New Roman"/>
                <w:sz w:val="20"/>
                <w:szCs w:val="20"/>
                <w:lang w:eastAsia="en-US"/>
              </w:rPr>
              <w:lastRenderedPageBreak/>
              <w:t>программ или их частей в полном объёме независимо от места их нахождения.</w:t>
            </w:r>
          </w:p>
        </w:tc>
      </w:tr>
      <w:tr w:rsidR="001B6C05" w:rsidRPr="001B6C05" w:rsidTr="001B6C05">
        <w:trPr>
          <w:trHeight w:val="704"/>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t>4</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«Духовые и ударные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адаптированная программа в области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«Духовые и ударные инструменты»/</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Хоровой класс</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Оркестровый класс</w:t>
            </w:r>
          </w:p>
          <w:p w:rsidR="00E756D6" w:rsidRPr="001B6C05" w:rsidRDefault="00E756D6" w:rsidP="001B6C05">
            <w:pPr>
              <w:numPr>
                <w:ilvl w:val="0"/>
                <w:numId w:val="22"/>
              </w:numPr>
              <w:spacing w:after="0" w:line="240" w:lineRule="auto"/>
              <w:contextualSpacing/>
              <w:rPr>
                <w:rFonts w:eastAsia="Calibri"/>
                <w:lang w:eastAsia="en-US"/>
              </w:rPr>
            </w:pPr>
            <w:r w:rsidRPr="001B6C05">
              <w:rPr>
                <w:rFonts w:ascii="Times New Roman" w:eastAsia="Calibri" w:hAnsi="Times New Roman"/>
                <w:sz w:val="24"/>
                <w:szCs w:val="24"/>
                <w:lang w:eastAsia="en-US"/>
              </w:rPr>
              <w:t>Дополнительный инструмент</w:t>
            </w:r>
            <w:r w:rsidRPr="001B6C05">
              <w:rPr>
                <w:rFonts w:eastAsia="Calibri"/>
                <w:lang w:eastAsia="en-US"/>
              </w:rPr>
              <w:t>.</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«Специальность»</w:t>
            </w:r>
            <w:r w:rsidRPr="001B6C05">
              <w:rPr>
                <w:rFonts w:ascii="Times New Roman" w:eastAsia="Calibri" w:hAnsi="Times New Roman"/>
                <w:sz w:val="20"/>
                <w:szCs w:val="20"/>
                <w:lang w:eastAsia="en-US"/>
              </w:rPr>
              <w:t xml:space="preserve">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направлена на приобретение обучающимися знаний, умений и навыков игры на флейте, трубе получение ими художественного образования, а также на эстетическое воспитание и духовно-нравственное развитие ученика.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«Ансамбль»</w:t>
            </w:r>
            <w:r w:rsidRPr="001B6C05">
              <w:rPr>
                <w:rFonts w:eastAsia="Calibri"/>
                <w:sz w:val="20"/>
                <w:szCs w:val="20"/>
                <w:lang w:eastAsia="en-US"/>
              </w:rPr>
              <w:t xml:space="preserve"> </w:t>
            </w:r>
            <w:r w:rsidRPr="001B6C05">
              <w:rPr>
                <w:rFonts w:ascii="Times New Roman" w:eastAsia="Calibri" w:hAnsi="Times New Roman"/>
                <w:sz w:val="20"/>
                <w:szCs w:val="20"/>
                <w:lang w:eastAsia="en-US"/>
              </w:rPr>
              <w:t xml:space="preserve">Программа учебного предмета «Ансамбль» разработана на основе и с учетом ФГТ к дополнительной предпрофессиональной общеобразовательной программе в области музыкального искусства «Духовые и ударные инструменты». Учебный предмет «Ансамбль» является обязательным учебным предметом в детских школах искусств, реализующих программы предпрофессионального обучения. Навыки </w:t>
            </w:r>
            <w:proofErr w:type="gramStart"/>
            <w:r w:rsidRPr="001B6C05">
              <w:rPr>
                <w:rFonts w:ascii="Times New Roman" w:eastAsia="Calibri" w:hAnsi="Times New Roman"/>
                <w:sz w:val="20"/>
                <w:szCs w:val="20"/>
                <w:lang w:eastAsia="en-US"/>
              </w:rPr>
              <w:t>коллективного</w:t>
            </w:r>
            <w:proofErr w:type="gramEnd"/>
            <w:r w:rsidRPr="001B6C05">
              <w:rPr>
                <w:rFonts w:ascii="Times New Roman" w:eastAsia="Calibri" w:hAnsi="Times New Roman"/>
                <w:sz w:val="20"/>
                <w:szCs w:val="20"/>
                <w:lang w:eastAsia="en-US"/>
              </w:rPr>
              <w:t xml:space="preserve"> музицирования формируются и развиваются на основе и параллельно с уже приобретенными знаниями в классе по специальности.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ab/>
            </w: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color w:val="000000"/>
                <w:sz w:val="20"/>
                <w:szCs w:val="20"/>
                <w:lang w:eastAsia="en-US"/>
              </w:rPr>
              <w:t>Учебный предмет «Оркестровый класс</w:t>
            </w:r>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 xml:space="preserve">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Pr="001B6C05">
              <w:rPr>
                <w:rFonts w:ascii="Times New Roman" w:eastAsia="Calibri" w:hAnsi="Times New Roman"/>
                <w:sz w:val="20"/>
                <w:szCs w:val="20"/>
                <w:lang w:eastAsia="en-US"/>
              </w:rPr>
              <w:t>в</w:t>
            </w:r>
            <w:proofErr w:type="gramEnd"/>
            <w:r w:rsidRPr="001B6C05">
              <w:rPr>
                <w:rFonts w:ascii="Times New Roman" w:eastAsia="Calibri" w:hAnsi="Times New Roman"/>
                <w:sz w:val="20"/>
                <w:szCs w:val="20"/>
                <w:lang w:eastAsia="en-US"/>
              </w:rPr>
              <w:t xml:space="preserve"> коллективном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восьмилетним сроком обучения к занятиям в оркестре привлекаются учащиеся 5-8 классов, наиболее подготовленные учащиеся 4 класса.</w:t>
            </w:r>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пятилетним сроком обуче</w:t>
            </w:r>
            <w:r w:rsidRPr="001B6C05">
              <w:rPr>
                <w:rFonts w:ascii="Times New Roman" w:eastAsia="Calibri" w:hAnsi="Times New Roman"/>
                <w:bCs/>
                <w:color w:val="000000"/>
                <w:sz w:val="20"/>
                <w:szCs w:val="20"/>
                <w:lang w:eastAsia="en-US"/>
              </w:rPr>
              <w:softHyphen/>
              <w:t xml:space="preserve">ния к занятиям в оркестре привлекаются учащиеся 3-5 классов, наиболее </w:t>
            </w:r>
            <w:r w:rsidRPr="001B6C05">
              <w:rPr>
                <w:rFonts w:ascii="Times New Roman" w:eastAsia="Calibri" w:hAnsi="Times New Roman"/>
                <w:bCs/>
                <w:color w:val="000000"/>
                <w:sz w:val="20"/>
                <w:szCs w:val="20"/>
                <w:lang w:eastAsia="en-US"/>
              </w:rPr>
              <w:lastRenderedPageBreak/>
              <w:t>подготовленные учащиеся 2 класса.</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«Дополнительный инструмент»</w:t>
            </w:r>
            <w:r w:rsidRPr="001B6C05">
              <w:rPr>
                <w:rFonts w:ascii="Times New Roman" w:eastAsia="Calibri" w:hAnsi="Times New Roman"/>
                <w:sz w:val="20"/>
                <w:szCs w:val="20"/>
                <w:lang w:eastAsia="en-US"/>
              </w:rPr>
              <w:t xml:space="preserve"> (синтезатор) предложен обучающимся образовательного учреждения, как дополнительный инструмент к обязательной части учебного плана, так как является одним из очень популярных музыкальных инструментов, используемых и в профессиональной, и в любительской исполнительской практике. Разнообразный репертуар для синтезатора включает музыку разных стилей и эпох, в том числе, классическую, популярную, джазовую.</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8"/>
                <w:szCs w:val="28"/>
                <w:lang w:eastAsia="en-US"/>
              </w:rPr>
            </w:pPr>
            <w:r w:rsidRPr="001B6C05">
              <w:rPr>
                <w:rFonts w:ascii="Times New Roman" w:eastAsia="Calibri" w:hAnsi="Times New Roman"/>
                <w:b/>
                <w:sz w:val="28"/>
                <w:szCs w:val="28"/>
                <w:lang w:eastAsia="en-US"/>
              </w:rPr>
              <w:t>5</w:t>
            </w: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p w:rsidR="00E756D6" w:rsidRPr="001B6C05" w:rsidRDefault="00E756D6" w:rsidP="001B6C05">
            <w:pPr>
              <w:spacing w:after="0" w:line="240" w:lineRule="auto"/>
              <w:rPr>
                <w:rFonts w:ascii="Times New Roman" w:eastAsia="Calibri" w:hAnsi="Times New Roman"/>
                <w:b/>
                <w:sz w:val="28"/>
                <w:szCs w:val="28"/>
                <w:lang w:eastAsia="en-US"/>
              </w:rPr>
            </w:pPr>
          </w:p>
          <w:p w:rsidR="00E756D6" w:rsidRPr="001B6C05" w:rsidRDefault="00E756D6" w:rsidP="001B6C05">
            <w:pPr>
              <w:spacing w:after="0" w:line="240" w:lineRule="auto"/>
              <w:jc w:val="center"/>
              <w:rPr>
                <w:rFonts w:ascii="Times New Roman" w:eastAsia="Calibri" w:hAnsi="Times New Roman"/>
                <w:b/>
                <w:sz w:val="28"/>
                <w:szCs w:val="28"/>
                <w:lang w:eastAsia="en-US"/>
              </w:rPr>
            </w:pP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«Инструменты эстрадного оркестра»</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Специальность и чтение с листа</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Ансамбль</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Основы импровизации и сочинения</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3"/>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История искусства (джазового)</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eastAsia="Calibri"/>
                <w:lang w:eastAsia="en-US"/>
              </w:rPr>
            </w:pPr>
          </w:p>
        </w:tc>
        <w:tc>
          <w:tcPr>
            <w:tcW w:w="7177" w:type="dxa"/>
            <w:shd w:val="clear" w:color="auto" w:fill="auto"/>
          </w:tcPr>
          <w:p w:rsidR="00E756D6" w:rsidRPr="001B6C05" w:rsidRDefault="00E756D6" w:rsidP="001B6C05">
            <w:pPr>
              <w:tabs>
                <w:tab w:val="left" w:pos="993"/>
              </w:tabs>
              <w:suppressAutoHyphens/>
              <w:spacing w:after="0" w:line="240" w:lineRule="auto"/>
              <w:jc w:val="both"/>
              <w:rPr>
                <w:rFonts w:ascii="Times New Roman" w:eastAsia="Calibri" w:hAnsi="Times New Roman" w:cs="Mangal"/>
                <w:color w:val="000000"/>
                <w:kern w:val="1"/>
                <w:sz w:val="20"/>
                <w:szCs w:val="20"/>
                <w:lang w:eastAsia="hi-IN" w:bidi="hi-IN"/>
              </w:rPr>
            </w:pPr>
            <w:r w:rsidRPr="001B6C05">
              <w:rPr>
                <w:rFonts w:ascii="Times New Roman" w:eastAsia="SimSun" w:hAnsi="Times New Roman"/>
                <w:b/>
                <w:kern w:val="1"/>
                <w:sz w:val="20"/>
                <w:szCs w:val="20"/>
                <w:lang w:eastAsia="hi-IN" w:bidi="hi-IN"/>
              </w:rPr>
              <w:t xml:space="preserve">              </w:t>
            </w:r>
            <w:proofErr w:type="gramStart"/>
            <w:r w:rsidRPr="001B6C05">
              <w:rPr>
                <w:rFonts w:ascii="Times New Roman" w:eastAsia="SimSun" w:hAnsi="Times New Roman"/>
                <w:b/>
                <w:kern w:val="1"/>
                <w:sz w:val="20"/>
                <w:szCs w:val="20"/>
                <w:lang w:eastAsia="hi-IN" w:bidi="hi-IN"/>
              </w:rPr>
              <w:t>Учебный предмет "Специальность и чтение с листа"</w:t>
            </w:r>
            <w:r w:rsidRPr="001B6C05">
              <w:rPr>
                <w:rFonts w:ascii="Times New Roman" w:eastAsia="SimSun" w:hAnsi="Times New Roman" w:cs="Mangal"/>
                <w:kern w:val="1"/>
                <w:sz w:val="20"/>
                <w:szCs w:val="20"/>
                <w:lang w:eastAsia="hi-IN" w:bidi="hi-IN"/>
              </w:rPr>
              <w:t xml:space="preserve"> разработан на основе и с учетом ФГТ к дополнительной предпрофессиональной общеобразовательной программе в области музыкального искусства </w:t>
            </w:r>
            <w:r w:rsidRPr="001B6C05">
              <w:rPr>
                <w:rFonts w:ascii="Times New Roman" w:eastAsia="SimSun" w:hAnsi="Times New Roman"/>
                <w:kern w:val="1"/>
                <w:sz w:val="20"/>
                <w:szCs w:val="20"/>
                <w:lang w:eastAsia="hi-IN" w:bidi="hi-IN"/>
              </w:rPr>
              <w:t xml:space="preserve">"Инструменты эстрадного оркестра" и направлен на </w:t>
            </w:r>
            <w:r w:rsidRPr="001B6C05">
              <w:rPr>
                <w:rFonts w:ascii="Times New Roman" w:eastAsia="Calibri" w:hAnsi="Times New Roman" w:cs="Mangal"/>
                <w:color w:val="000000"/>
                <w:kern w:val="1"/>
                <w:sz w:val="20"/>
                <w:szCs w:val="20"/>
                <w:lang w:eastAsia="hi-IN" w:bidi="hi-IN"/>
              </w:rPr>
              <w:t>овладение учащимися основными исполнительскими навыками игры на инструментах эстрадного оркестра (труба, саксофон, синтезатор), позволяющими грамотно исполнять музыкальное произведение, как соло, так и в ансамбле.</w:t>
            </w:r>
            <w:proofErr w:type="gramEnd"/>
            <w:r w:rsidRPr="001B6C05">
              <w:rPr>
                <w:rFonts w:ascii="Times New Roman" w:eastAsia="Calibri" w:hAnsi="Times New Roman" w:cs="Mangal"/>
                <w:color w:val="000000"/>
                <w:kern w:val="1"/>
                <w:sz w:val="20"/>
                <w:szCs w:val="20"/>
                <w:lang w:eastAsia="hi-IN" w:bidi="hi-IN"/>
              </w:rPr>
              <w:t xml:space="preserve"> Данный учебный предмет предполагает обучение навыкам самостоятельной работы с музыкальным материалом и чтению нот с листа, приобретение обучающимися  опыта творческой деятельности и публичных выступлений,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w:t>
            </w:r>
            <w:r w:rsidRPr="001B6C05">
              <w:rPr>
                <w:rFonts w:ascii="Times New Roman" w:eastAsia="Calibri" w:hAnsi="Times New Roman" w:cs="Mangal"/>
                <w:color w:val="000000"/>
                <w:kern w:val="1"/>
                <w:sz w:val="28"/>
                <w:szCs w:val="28"/>
                <w:lang w:eastAsia="hi-IN" w:bidi="hi-IN"/>
              </w:rPr>
              <w:t xml:space="preserve"> </w:t>
            </w:r>
            <w:r w:rsidRPr="001B6C05">
              <w:rPr>
                <w:rFonts w:ascii="Times New Roman" w:eastAsia="Calibri" w:hAnsi="Times New Roman" w:cs="Mangal"/>
                <w:color w:val="000000"/>
                <w:kern w:val="1"/>
                <w:sz w:val="20"/>
                <w:szCs w:val="20"/>
                <w:lang w:eastAsia="hi-IN" w:bidi="hi-IN"/>
              </w:rPr>
              <w:t>образования.</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4"/>
                <w:szCs w:val="24"/>
                <w:lang w:eastAsia="en-US"/>
              </w:rPr>
              <w:t xml:space="preserve">    </w:t>
            </w:r>
            <w:r w:rsidRPr="001B6C05">
              <w:rPr>
                <w:rFonts w:ascii="Times New Roman" w:eastAsia="Calibri" w:hAnsi="Times New Roman"/>
                <w:b/>
                <w:sz w:val="20"/>
                <w:szCs w:val="20"/>
                <w:lang w:eastAsia="en-US"/>
              </w:rPr>
              <w:t>Учебный предмет "Ансамбль"»</w:t>
            </w:r>
            <w:r w:rsidRPr="001B6C05">
              <w:rPr>
                <w:rFonts w:ascii="Times New Roman" w:eastAsia="Calibri" w:hAnsi="Times New Roman"/>
                <w:sz w:val="20"/>
                <w:szCs w:val="20"/>
                <w:lang w:eastAsia="en-US"/>
              </w:rPr>
              <w:t xml:space="preserve"> Программа учебного предмета «Ансамбль» разработана на основе и с учетом ФГТ к дополнительной предпрофессиональной программе в области музыкального искусства «Инструменты эстрадного оркестра"». Учебный предмет «Ансамбль» является обязательным учебным предметом в детских школах искусств, реализующих программы предпрофессионального обучения. Навыки </w:t>
            </w:r>
            <w:proofErr w:type="gramStart"/>
            <w:r w:rsidRPr="001B6C05">
              <w:rPr>
                <w:rFonts w:ascii="Times New Roman" w:eastAsia="Calibri" w:hAnsi="Times New Roman"/>
                <w:sz w:val="20"/>
                <w:szCs w:val="20"/>
                <w:lang w:eastAsia="en-US"/>
              </w:rPr>
              <w:t>коллективного</w:t>
            </w:r>
            <w:proofErr w:type="gramEnd"/>
            <w:r w:rsidRPr="001B6C05">
              <w:rPr>
                <w:rFonts w:ascii="Times New Roman" w:eastAsia="Calibri" w:hAnsi="Times New Roman"/>
                <w:sz w:val="20"/>
                <w:szCs w:val="20"/>
                <w:lang w:eastAsia="en-US"/>
              </w:rPr>
              <w:t xml:space="preserve"> музицирования формируются и развиваются на основе и параллельно с уже приобретенными знаниями в классе по специальности. Предмет «Ансамбль» расширяет границы творческого общения инструменталистов с учащимися других отделений образовательного учреждения,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 также принимать участие в театрализованных спектаклях.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p w:rsidR="00E756D6" w:rsidRPr="001B6C05" w:rsidRDefault="00E756D6" w:rsidP="001B6C05">
            <w:pPr>
              <w:tabs>
                <w:tab w:val="center" w:pos="5587"/>
              </w:tabs>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lastRenderedPageBreak/>
              <w:t xml:space="preserve">       </w:t>
            </w:r>
            <w:r w:rsidRPr="001B6C05">
              <w:rPr>
                <w:rFonts w:ascii="Times New Roman" w:eastAsia="Calibri" w:hAnsi="Times New Roman"/>
                <w:b/>
                <w:sz w:val="20"/>
                <w:szCs w:val="20"/>
                <w:lang w:eastAsia="en-US"/>
              </w:rPr>
              <w:t>Учебный предмет "Основы импровизации и сочинения</w:t>
            </w:r>
            <w:r w:rsidRPr="001B6C05">
              <w:rPr>
                <w:rFonts w:ascii="Times New Roman" w:eastAsia="Calibri" w:hAnsi="Times New Roman"/>
                <w:sz w:val="20"/>
                <w:szCs w:val="20"/>
                <w:lang w:eastAsia="en-US"/>
              </w:rPr>
              <w:t xml:space="preserve">" является обязательным учебным предметом к дополнительной предпрофессиональной программе в области музыкального искусства " Инструменты эстрадного оркестра". Учебный предмет «Основы импровизации и сочинения» находится в непосредственной связи с другими учебными предметами, такими, как «Сольфеджио», «Музыкальная литература», «Ансамбль», «История джаза»,  и  занимает важное место в системе обучения детей. Этот предмет  является необходимым в освоении учебных предметов в области музыкального исполнительства. Основы джазовой импровизации» находится в непосредственной связи с другими учебными предметами, такими, как «Сольфеджио», «Музыкальная литература», «Ансамбль», «История джаза»,  и  занимает важное место в системе обучения детей. Этот предмет  является необходимым в освоении учебных предметов в области музыкального исполнительства. </w:t>
            </w:r>
            <w:r w:rsidRPr="001B6C05">
              <w:rPr>
                <w:rFonts w:ascii="Times New Roman" w:eastAsia="Calibri" w:hAnsi="Times New Roman"/>
                <w:color w:val="000000"/>
                <w:sz w:val="20"/>
                <w:szCs w:val="20"/>
                <w:lang w:eastAsia="en-US"/>
              </w:rPr>
              <w:t>Специфика современного эстрадного и джазового исполнительства требует от инструменталиста-музыканта умения творчески, убедительно и нестандартно перерабатывать различный тематический материал, требует владения навыками импровизации и основами композиции как профессионально необходимыми качествами.</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autoSpaceDE w:val="0"/>
              <w:autoSpaceDN w:val="0"/>
              <w:adjustRightInd w:val="0"/>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«История искусств</w:t>
            </w:r>
            <w:proofErr w:type="gramStart"/>
            <w:r w:rsidRPr="001B6C05">
              <w:rPr>
                <w:rFonts w:ascii="Times New Roman" w:eastAsia="Calibri" w:hAnsi="Times New Roman"/>
                <w:b/>
                <w:sz w:val="20"/>
                <w:szCs w:val="20"/>
                <w:lang w:eastAsia="en-US"/>
              </w:rPr>
              <w:t>а(</w:t>
            </w:r>
            <w:proofErr w:type="gramEnd"/>
            <w:r w:rsidRPr="001B6C05">
              <w:rPr>
                <w:rFonts w:ascii="Times New Roman" w:eastAsia="Calibri" w:hAnsi="Times New Roman"/>
                <w:b/>
                <w:sz w:val="20"/>
                <w:szCs w:val="20"/>
                <w:lang w:eastAsia="en-US"/>
              </w:rPr>
              <w:t>джазового)»</w:t>
            </w:r>
            <w:r w:rsidRPr="001B6C05">
              <w:rPr>
                <w:rFonts w:ascii="Times New Roman" w:eastAsia="Calibri" w:hAnsi="Times New Roman"/>
                <w:sz w:val="20"/>
                <w:szCs w:val="20"/>
                <w:lang w:eastAsia="en-US"/>
              </w:rPr>
              <w:t xml:space="preserve"> формирует  взгляды,  художественный  вкус детей, помогает в ориентации учащихся в многообразии существующих, на данный  момент,  стилей,  жанров  современной  музыки,  в  отношение  к музыке в своей музыкальной деятельности. Предмет «История искусства (джазового)»  теснейшим  образом  взаимодействует  с  учебным предметом  «Музыкальная  литература»,  где  отражены  лучшие  образцы </w:t>
            </w:r>
            <w:r w:rsidRPr="001B6C05">
              <w:rPr>
                <w:rFonts w:ascii="Times New Roman" w:eastAsia="Calibri" w:hAnsi="Times New Roman"/>
                <w:sz w:val="20"/>
                <w:szCs w:val="20"/>
                <w:lang w:eastAsia="en-US"/>
              </w:rPr>
              <w:lastRenderedPageBreak/>
              <w:t xml:space="preserve">классической  и  народной  музыки,  рассматриваются  творчество  и биографии  композиторов  этих  направлений,    с учебными  предметами  «Музыкального  исполнительства».  </w:t>
            </w:r>
            <w:proofErr w:type="gramStart"/>
            <w:r w:rsidRPr="001B6C05">
              <w:rPr>
                <w:rFonts w:ascii="Times New Roman" w:eastAsia="Calibri" w:hAnsi="Times New Roman"/>
                <w:sz w:val="20"/>
                <w:szCs w:val="20"/>
                <w:lang w:eastAsia="en-US"/>
              </w:rPr>
              <w:t>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roofErr w:type="gramEnd"/>
          </w:p>
          <w:p w:rsidR="00E756D6" w:rsidRPr="001B6C05" w:rsidRDefault="00E756D6" w:rsidP="001B6C05">
            <w:pPr>
              <w:autoSpaceDE w:val="0"/>
              <w:autoSpaceDN w:val="0"/>
              <w:adjustRightInd w:val="0"/>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6</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изобразительного  искусства «Живопись»</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1.Основы изобразительной грамоты и рисование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Прикладное творчество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3.Лепка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Рисунок</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 Живопись</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 Композиция станковая</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7. Беседы об искусстве</w:t>
            </w:r>
          </w:p>
          <w:p w:rsidR="00E756D6" w:rsidRPr="001B6C05" w:rsidRDefault="00E756D6" w:rsidP="001B6C05">
            <w:pPr>
              <w:spacing w:after="0" w:line="240" w:lineRule="auto"/>
              <w:rPr>
                <w:rFonts w:eastAsia="Calibri"/>
                <w:lang w:eastAsia="en-US"/>
              </w:rPr>
            </w:pPr>
            <w:r w:rsidRPr="001B6C05">
              <w:rPr>
                <w:rFonts w:ascii="Times New Roman" w:eastAsia="Calibri" w:hAnsi="Times New Roman"/>
                <w:sz w:val="24"/>
                <w:szCs w:val="24"/>
                <w:lang w:eastAsia="en-US"/>
              </w:rPr>
              <w:t xml:space="preserve">8. История </w:t>
            </w:r>
            <w:proofErr w:type="gramStart"/>
            <w:r w:rsidRPr="001B6C05">
              <w:rPr>
                <w:rFonts w:ascii="Times New Roman" w:eastAsia="Calibri" w:hAnsi="Times New Roman"/>
                <w:sz w:val="24"/>
                <w:szCs w:val="24"/>
                <w:lang w:eastAsia="en-US"/>
              </w:rPr>
              <w:t>ИЗО</w:t>
            </w:r>
            <w:proofErr w:type="gramEnd"/>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5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b/>
                <w:sz w:val="20"/>
                <w:szCs w:val="20"/>
                <w:lang w:eastAsia="ar-SA"/>
              </w:rPr>
              <w:t xml:space="preserve">         Учебный предмет «Основы изобразительной грамоты и рисование»</w:t>
            </w:r>
            <w:r w:rsidRPr="001B6C05">
              <w:rPr>
                <w:rFonts w:ascii="Times New Roman" w:eastAsia="Calibri" w:hAnsi="Times New Roman"/>
                <w:sz w:val="20"/>
                <w:szCs w:val="20"/>
                <w:lang w:eastAsia="ar-SA"/>
              </w:rPr>
              <w:t xml:space="preserve"> занимает важное место в комплексе предметов предпрофессиональной программы «Живопись».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 </w:t>
            </w:r>
          </w:p>
          <w:p w:rsidR="00E756D6" w:rsidRPr="001B6C05" w:rsidRDefault="00E756D6" w:rsidP="001B6C05">
            <w:pPr>
              <w:shd w:val="clear" w:color="auto" w:fill="FFFFFF"/>
              <w:suppressAutoHyphens/>
              <w:spacing w:after="0" w:line="240" w:lineRule="auto"/>
              <w:jc w:val="both"/>
              <w:rPr>
                <w:rFonts w:ascii="Times New Roman" w:eastAsia="Calibri" w:hAnsi="Times New Roman"/>
                <w:color w:val="000000"/>
                <w:sz w:val="20"/>
                <w:szCs w:val="20"/>
                <w:lang w:eastAsia="ar-SA"/>
              </w:rPr>
            </w:pPr>
            <w:r w:rsidRPr="001B6C05">
              <w:rPr>
                <w:rFonts w:ascii="Times New Roman" w:eastAsia="Calibri" w:hAnsi="Times New Roman"/>
                <w:b/>
                <w:sz w:val="20"/>
                <w:szCs w:val="20"/>
                <w:lang w:eastAsia="ar-SA"/>
              </w:rPr>
              <w:t>Учебный предмет "Прикладное творчество"</w:t>
            </w:r>
            <w:r w:rsidRPr="001B6C05">
              <w:rPr>
                <w:rFonts w:ascii="Times New Roman" w:eastAsia="Calibri" w:hAnsi="Times New Roman"/>
                <w:sz w:val="20"/>
                <w:szCs w:val="20"/>
                <w:lang w:eastAsia="ar-SA"/>
              </w:rPr>
              <w:t xml:space="preserve"> Программа учебного предмета «Прикладное творчество»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 Программа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а также предлагаются</w:t>
            </w:r>
            <w:r w:rsidRPr="001B6C05">
              <w:rPr>
                <w:rFonts w:ascii="Times New Roman" w:eastAsia="Calibri" w:hAnsi="Times New Roman"/>
                <w:color w:val="000000"/>
                <w:sz w:val="20"/>
                <w:szCs w:val="20"/>
                <w:lang w:eastAsia="ar-SA"/>
              </w:rPr>
              <w:t xml:space="preserve"> различные формы проведения занятий, которые разрабатываются с учетом возраста детей: просмотр тематических фильмов, прослушивание музыки, применение игровых приемов обучения,  выполнение коллективных работ.</w:t>
            </w:r>
          </w:p>
          <w:p w:rsidR="00E756D6" w:rsidRPr="001B6C05" w:rsidRDefault="00E756D6" w:rsidP="001B6C05">
            <w:pPr>
              <w:shd w:val="clear" w:color="auto" w:fill="FFFFFF"/>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color w:val="000000"/>
                <w:sz w:val="20"/>
                <w:szCs w:val="20"/>
                <w:lang w:eastAsia="en-US"/>
              </w:rPr>
              <w:t>Учебный предмет "Лепка"</w:t>
            </w:r>
            <w:r w:rsidRPr="001B6C05">
              <w:rPr>
                <w:rFonts w:ascii="Times New Roman" w:eastAsia="Calibri" w:hAnsi="Times New Roman"/>
                <w:color w:val="000000"/>
                <w:sz w:val="20"/>
                <w:szCs w:val="20"/>
                <w:lang w:eastAsia="en-US"/>
              </w:rPr>
              <w:t xml:space="preserve"> Учебный предмет «Лепка» дает возможность расширить и дополнить  образование детей в области изобразительного искусства, является одним из предметов обязательной части предметной области «Художественное творчество». Знания, умения и навыки, полученные обучающимися на начальном этапе </w:t>
            </w:r>
            <w:proofErr w:type="gramStart"/>
            <w:r w:rsidRPr="001B6C05">
              <w:rPr>
                <w:rFonts w:ascii="Times New Roman" w:eastAsia="Calibri" w:hAnsi="Times New Roman"/>
                <w:color w:val="000000"/>
                <w:sz w:val="20"/>
                <w:szCs w:val="20"/>
                <w:lang w:eastAsia="en-US"/>
              </w:rPr>
              <w:t>обучения по</w:t>
            </w:r>
            <w:proofErr w:type="gramEnd"/>
            <w:r w:rsidRPr="001B6C05">
              <w:rPr>
                <w:rFonts w:ascii="Times New Roman" w:eastAsia="Calibri" w:hAnsi="Times New Roman"/>
                <w:color w:val="000000"/>
                <w:sz w:val="20"/>
                <w:szCs w:val="20"/>
                <w:lang w:eastAsia="en-US"/>
              </w:rPr>
              <w:t xml:space="preserve"> учебному предмету «Лепка», являются базовыми для освоения предмета «Скульптура». Особенностью данной программы является сочетание традиционных приемов лепки пластилином, глиной, соленым тестом с современными способами работы в разных </w:t>
            </w:r>
            <w:r w:rsidRPr="001B6C05">
              <w:rPr>
                <w:rFonts w:ascii="Times New Roman" w:eastAsia="Calibri" w:hAnsi="Times New Roman"/>
                <w:color w:val="000000"/>
                <w:sz w:val="20"/>
                <w:szCs w:val="20"/>
                <w:lang w:eastAsia="en-US"/>
              </w:rPr>
              <w:lastRenderedPageBreak/>
              <w:t xml:space="preserve">пластических материалах, таких, как пластика, скульптурная масса, что активизирует индивидуальную творческую деятельность учащихся. Программа составлена в соответствии с возрастными возможностями и учетом уровня развития детей.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«Рисунок»</w:t>
            </w:r>
            <w:r w:rsidRPr="001B6C05">
              <w:rPr>
                <w:rFonts w:ascii="Times New Roman" w:eastAsia="Calibri" w:hAnsi="Times New Roman"/>
                <w:sz w:val="20"/>
                <w:szCs w:val="20"/>
                <w:lang w:eastAsia="en-US"/>
              </w:rPr>
              <w:t xml:space="preserve"> - это определенная система обучения и воспитания, система планомерного изложения знаний и последовательного развития умений и навыков. Программа по рисунку включает целый ряд теоретических и практических заданий. Эти задания помогают познать и осмыслить окружающий мир, понять закономерность строения форм природы и овладеть навыками графического изображения.</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"Живопись". </w:t>
            </w:r>
            <w:r w:rsidRPr="001B6C05">
              <w:rPr>
                <w:rFonts w:ascii="Times New Roman" w:eastAsia="Calibri" w:hAnsi="Times New Roman"/>
                <w:sz w:val="20"/>
                <w:szCs w:val="20"/>
                <w:lang w:eastAsia="en-US"/>
              </w:rPr>
              <w:t>Основу программы «Живопись» составляют цветовые отношения, строящиеся на цветовой гармонии, поэтому большая часть тем в данной программе отводится цветовым гармониям. Затем следуют темы «Фигура человека», «Гризайль», в старших классах - «Интерьер». Программа «Живопись» тесно связана с программами по рисунку, станковой композиции, с пленэром. В каждой из этих программ присутствуют взаимопроникающие элементы: в заданиях по академическому рисунку и станковой композиции обязательны требования к силуэтному решению формы предметов «от пятна», а в программе «Живопись» ставятся задачи композиционного решения листа, правильного построения предметов, выявления объема цветом, грамотного владения тоном, передачи световоздушной среды.</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"Композиция станковая".</w:t>
            </w:r>
            <w:r w:rsidRPr="001B6C05">
              <w:rPr>
                <w:rFonts w:ascii="Times New Roman" w:eastAsia="Calibri" w:hAnsi="Times New Roman"/>
                <w:color w:val="000000"/>
                <w:sz w:val="28"/>
                <w:szCs w:val="28"/>
                <w:lang w:eastAsia="en-US"/>
              </w:rPr>
              <w:t xml:space="preserve"> </w:t>
            </w:r>
            <w:r w:rsidRPr="001B6C05">
              <w:rPr>
                <w:rFonts w:ascii="Times New Roman" w:eastAsia="Calibri" w:hAnsi="Times New Roman"/>
                <w:color w:val="000000"/>
                <w:sz w:val="20"/>
                <w:szCs w:val="20"/>
                <w:lang w:eastAsia="en-US"/>
              </w:rPr>
              <w:t xml:space="preserve">Учебный предмет «Композиция станковая» направлен на приобретение детьми знаний, умений и навыков </w:t>
            </w:r>
            <w:r w:rsidRPr="001B6C05">
              <w:rPr>
                <w:rFonts w:ascii="Times New Roman" w:eastAsia="Calibri" w:hAnsi="Times New Roman"/>
                <w:sz w:val="20"/>
                <w:szCs w:val="20"/>
                <w:lang w:eastAsia="en-US"/>
              </w:rPr>
              <w:t>по выполнению живописных работ</w:t>
            </w:r>
            <w:r w:rsidRPr="001B6C05">
              <w:rPr>
                <w:rFonts w:ascii="Times New Roman" w:eastAsia="Calibri" w:hAnsi="Times New Roman"/>
                <w:color w:val="000000"/>
                <w:sz w:val="20"/>
                <w:szCs w:val="20"/>
                <w:lang w:eastAsia="en-US"/>
              </w:rPr>
              <w:t>, получение ими художественного образования.</w:t>
            </w:r>
            <w:r w:rsidRPr="001B6C05">
              <w:rPr>
                <w:rFonts w:ascii="Times New Roman" w:eastAsia="Calibri" w:hAnsi="Times New Roman"/>
                <w:sz w:val="20"/>
                <w:szCs w:val="20"/>
                <w:lang w:eastAsia="en-US"/>
              </w:rPr>
              <w:t xml:space="preserve"> Содержание учебного предмета «Композиция станковая» тесно связано с содержанием учебных предметов «Живопись» и «Рисунок». В каждом из данных предметов поставлены общие исполнительские задачи: в заданиях по академическому рисунку и живописи обязательны требования к осознанному композиционному решению листа, а в программе по композиции станковой ставятся задачи перспективного построения, выявления объемов, грамотного владения тоном и цветом.</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"Беседы об искусстве".</w:t>
            </w:r>
            <w:r w:rsidRPr="001B6C05">
              <w:rPr>
                <w:rFonts w:ascii="Times New Roman" w:eastAsia="Calibri" w:hAnsi="Times New Roman"/>
                <w:sz w:val="20"/>
                <w:szCs w:val="20"/>
                <w:lang w:eastAsia="en-US"/>
              </w:rPr>
              <w:t xml:space="preserve"> Программа учебного предмета «Беседы об искусстве» разработана на основе и с учетом ФГТ к дополнительным предпрофессиональным общеобразовательным программам в области изобразительного искусства «Живопись». Темы заданий программы «Беседы об искусстве» продуманы с учетом возрастных возможностей детей и согласно минимуму требований к уровню подготовки обучающихся данного возраста. При реализации программ «Живопись» с нормативным сроком обучения 8 лет учебный предмет «Беседы об искусстве» осваивается 3 года.</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предмет "История </w:t>
            </w:r>
            <w:proofErr w:type="gramStart"/>
            <w:r w:rsidRPr="001B6C05">
              <w:rPr>
                <w:rFonts w:ascii="Times New Roman" w:eastAsia="Calibri" w:hAnsi="Times New Roman"/>
                <w:b/>
                <w:sz w:val="20"/>
                <w:szCs w:val="20"/>
                <w:lang w:eastAsia="en-US"/>
              </w:rPr>
              <w:t>ИЗО</w:t>
            </w:r>
            <w:proofErr w:type="gramEnd"/>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 xml:space="preserve"> Учебный предмет «История изобразительного искусства» направлен на овладение духовными и культурными ценностями народов мира; воспитание и развитие у обучающихся личностных качеств, позволяющих уважать и принимать духовные и </w:t>
            </w:r>
            <w:r w:rsidRPr="001B6C05">
              <w:rPr>
                <w:rFonts w:ascii="Times New Roman" w:eastAsia="Calibri" w:hAnsi="Times New Roman"/>
                <w:sz w:val="20"/>
                <w:szCs w:val="20"/>
                <w:lang w:eastAsia="en-US"/>
              </w:rPr>
              <w:lastRenderedPageBreak/>
              <w:t>культурные ценности разных народов; формирование у обучающихся эстетических взглядов, нравственных установок и потребности общения с духовными ценностями. При реализации программы «Живопись» со сроком обучения 5 лет, предмет «История изобразительного искусства»  реализуется 4 года, со 2 по 5 класс, а со сроком обучения 8 лет, предмет «История изобразительного искусства» реализуется 5 лет, с 4 по 8 класс.</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rPr>
          <w:trHeight w:val="279"/>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7.</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предпрофессиональная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«Хоровое пение»</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Хор</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Фортепиано</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Постановка голоса</w:t>
            </w:r>
          </w:p>
          <w:p w:rsidR="00E756D6" w:rsidRPr="001B6C05" w:rsidRDefault="00E756D6" w:rsidP="001B6C05">
            <w:pPr>
              <w:numPr>
                <w:ilvl w:val="0"/>
                <w:numId w:val="24"/>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Вокальный ансамбль</w:t>
            </w:r>
          </w:p>
          <w:p w:rsidR="00E756D6" w:rsidRPr="001B6C05" w:rsidRDefault="00E756D6" w:rsidP="001B6C05">
            <w:pPr>
              <w:spacing w:after="0" w:line="240" w:lineRule="auto"/>
              <w:jc w:val="center"/>
              <w:rPr>
                <w:rFonts w:eastAsia="Calibri"/>
                <w:lang w:eastAsia="en-US"/>
              </w:rPr>
            </w:pPr>
          </w:p>
        </w:tc>
        <w:tc>
          <w:tcPr>
            <w:tcW w:w="2178" w:type="dxa"/>
            <w:shd w:val="clear" w:color="auto" w:fill="auto"/>
          </w:tcPr>
          <w:p w:rsidR="00E756D6" w:rsidRPr="001B6C05" w:rsidRDefault="00E756D6" w:rsidP="001B6C05">
            <w:pPr>
              <w:spacing w:after="0" w:line="240" w:lineRule="auto"/>
              <w:jc w:val="center"/>
              <w:rPr>
                <w:rFonts w:eastAsia="Calibri"/>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8 лет, </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"Хор".</w:t>
            </w:r>
            <w:r w:rsidRPr="001B6C05">
              <w:rPr>
                <w:rFonts w:ascii="Times New Roman" w:eastAsia="Calibri" w:hAnsi="Times New Roman"/>
                <w:sz w:val="20"/>
                <w:szCs w:val="20"/>
                <w:lang w:eastAsia="en-US"/>
              </w:rPr>
              <w:t xml:space="preserve"> Хоровое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«Хор» является основным предметом обязательной части. 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Российской Федерации. Срок реализации учебного предмета «Хор» для детей, поступивших в образовательное учреждение в первый класс в возрасте с шести лет шести месяцев до девяти лет, составляет 8 лет (1-8 </w:t>
            </w:r>
            <w:proofErr w:type="spellStart"/>
            <w:r w:rsidRPr="001B6C05">
              <w:rPr>
                <w:rFonts w:ascii="Times New Roman" w:eastAsia="Calibri" w:hAnsi="Times New Roman"/>
                <w:sz w:val="20"/>
                <w:szCs w:val="20"/>
                <w:lang w:eastAsia="en-US"/>
              </w:rPr>
              <w:t>кл</w:t>
            </w:r>
            <w:proofErr w:type="spellEnd"/>
            <w:r w:rsidRPr="001B6C05">
              <w:rPr>
                <w:rFonts w:ascii="Times New Roman" w:eastAsia="Calibri" w:hAnsi="Times New Roman"/>
                <w:sz w:val="20"/>
                <w:szCs w:val="20"/>
                <w:lang w:eastAsia="en-US"/>
              </w:rPr>
              <w:t>.)</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"Фортепиано"</w:t>
            </w:r>
            <w:r w:rsidRPr="001B6C05">
              <w:rPr>
                <w:rFonts w:ascii="Times New Roman" w:eastAsia="Calibri" w:hAnsi="Times New Roman"/>
                <w:sz w:val="20"/>
                <w:szCs w:val="20"/>
                <w:lang w:eastAsia="en-US"/>
              </w:rPr>
              <w:t xml:space="preserve"> 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Данный учебный 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w:t>
            </w:r>
            <w:r w:rsidRPr="001B6C05">
              <w:rPr>
                <w:rFonts w:ascii="Times New Roman" w:eastAsia="Calibri" w:hAnsi="Times New Roman"/>
                <w:sz w:val="20"/>
                <w:szCs w:val="20"/>
                <w:lang w:eastAsia="en-US"/>
              </w:rPr>
              <w:lastRenderedPageBreak/>
              <w:t xml:space="preserve">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"Постановка голоса </w:t>
            </w:r>
            <w:r w:rsidRPr="001B6C05">
              <w:rPr>
                <w:rFonts w:ascii="Times New Roman" w:eastAsia="Calibri" w:hAnsi="Times New Roman"/>
                <w:sz w:val="20"/>
                <w:szCs w:val="20"/>
                <w:lang w:eastAsia="en-US"/>
              </w:rPr>
              <w:t>состоит в комбинировании занятия с хоровой дисциплиной.  Индивидуальная проработка хоровых партий помогает быстрее осваивать новый репертуар в хоре, придает уверенность исполнению, а также позволяет исправить возможные интонационные и вокальные недо</w:t>
            </w:r>
            <w:r w:rsidRPr="001B6C05">
              <w:rPr>
                <w:rFonts w:ascii="Times New Roman" w:eastAsia="Calibri" w:hAnsi="Times New Roman"/>
                <w:sz w:val="20"/>
                <w:szCs w:val="20"/>
                <w:lang w:eastAsia="en-US"/>
              </w:rPr>
              <w:softHyphen/>
              <w:t>статки, проявляющиеся в сольном пении, в пении в хоре, обеспечивает более высокий качественный уровень звучания коллектива. Это позволяет улучшить успеваемость обучающегося, более эффективно развивать его вокальные данные, дать возможность проявить себя как солисту и при наличии хороших природных данных совершенство</w:t>
            </w:r>
            <w:r w:rsidRPr="001B6C05">
              <w:rPr>
                <w:rFonts w:ascii="Times New Roman" w:eastAsia="Calibri" w:hAnsi="Times New Roman"/>
                <w:sz w:val="20"/>
                <w:szCs w:val="20"/>
                <w:lang w:eastAsia="en-US"/>
              </w:rPr>
              <w:softHyphen/>
              <w:t>ваться в вокальном исполнительстве дальше после окончания образовательного учреждения.</w:t>
            </w:r>
          </w:p>
          <w:p w:rsidR="00E756D6" w:rsidRPr="001B6C05" w:rsidRDefault="00E756D6" w:rsidP="001B6C05">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«Вокальный ансамбль" - </w:t>
            </w:r>
            <w:r w:rsidRPr="001B6C05">
              <w:rPr>
                <w:rFonts w:ascii="Times New Roman" w:eastAsia="Calibri" w:hAnsi="Times New Roman"/>
                <w:sz w:val="20"/>
                <w:szCs w:val="20"/>
                <w:lang w:eastAsia="en-US"/>
              </w:rPr>
              <w:t>является элементом комплексного развития обучающегося в рамках обучения на вокальном отделении. Это позволяет улучшить успеваемость обучающегося, более эффективно развивать его вокальные и ансамблевые способности.</w:t>
            </w:r>
          </w:p>
          <w:p w:rsidR="00E756D6" w:rsidRPr="001B6C05" w:rsidRDefault="00E756D6" w:rsidP="001B6C05">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rPr>
          <w:trHeight w:val="416"/>
        </w:trPr>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8</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хореографического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«Хореографическое творчество»</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Танец</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Ритмика</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Гимнастика</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Классический танец</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Народно-сценический танец</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Подготовка концертных номеров</w:t>
            </w:r>
          </w:p>
          <w:p w:rsidR="00E756D6" w:rsidRPr="001B6C05" w:rsidRDefault="00E756D6" w:rsidP="001B6C05">
            <w:pPr>
              <w:numPr>
                <w:ilvl w:val="0"/>
                <w:numId w:val="25"/>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 и музыкальная грамота</w:t>
            </w:r>
          </w:p>
          <w:p w:rsidR="00E756D6" w:rsidRPr="001B6C05" w:rsidRDefault="00E756D6" w:rsidP="001B6C05">
            <w:pPr>
              <w:spacing w:after="0" w:line="240" w:lineRule="auto"/>
              <w:contextualSpacing/>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eastAsia="Calibri"/>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"Танец"</w:t>
            </w:r>
            <w:r w:rsidRPr="001B6C05">
              <w:rPr>
                <w:rFonts w:ascii="Times New Roman" w:eastAsia="Calibri" w:hAnsi="Times New Roman"/>
                <w:sz w:val="20"/>
                <w:szCs w:val="20"/>
                <w:lang w:eastAsia="en-US"/>
              </w:rPr>
              <w:t>. Учебный предмет «Танец» является начальным звеном в хореографическом образовании и служит подготовительным этапом  для дальнейшего предпрофессионального обучения. Изучение предмета «Танец» тесно связано с изучением предметов «Подготовка концертных номеров», «Ритмика», «Слушание музыки и музыкальная грамота». Срок реализации данной программы составляет 2 года (1-2 класс классы 8-летней предпрофессиональной образовательной программы в области хореографического искусства «Хореографическое творчество»)</w:t>
            </w:r>
          </w:p>
          <w:p w:rsidR="00E756D6" w:rsidRPr="001B6C05" w:rsidRDefault="00E756D6" w:rsidP="001B6C05">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"Ритмика"</w:t>
            </w:r>
            <w:r w:rsidRPr="001B6C05">
              <w:rPr>
                <w:rFonts w:ascii="Times New Roman" w:eastAsia="Calibri" w:hAnsi="Times New Roman"/>
                <w:sz w:val="20"/>
                <w:szCs w:val="20"/>
                <w:lang w:eastAsia="en-US"/>
              </w:rPr>
              <w:t xml:space="preserve">. Изучение предмета «Ритмика» тесно связано с изучением предметов «Слушание музыки и музыкальная грамота», «Танец», «Народно-сценический танец». Уроки ритмики развивают такие музыкальные </w:t>
            </w:r>
            <w:r w:rsidRPr="001B6C05">
              <w:rPr>
                <w:rFonts w:ascii="Times New Roman" w:eastAsia="Calibri" w:hAnsi="Times New Roman"/>
                <w:sz w:val="20"/>
                <w:szCs w:val="20"/>
                <w:lang w:eastAsia="en-US"/>
              </w:rPr>
              <w:lastRenderedPageBreak/>
              <w:t xml:space="preserve">данные как слух, память, ритм, помогают выявлению творческих задатков учеников, знакомят с теоретическими основами музыкального искусства. Дети получают возможность самовыражения через музыкально-игровую деятельность.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"Гимнастика" </w:t>
            </w:r>
            <w:r w:rsidRPr="001B6C05">
              <w:rPr>
                <w:rFonts w:ascii="Times New Roman" w:eastAsia="Calibri" w:hAnsi="Times New Roman"/>
                <w:sz w:val="20"/>
                <w:szCs w:val="20"/>
                <w:lang w:eastAsia="en-US"/>
              </w:rPr>
              <w:t>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 Целью</w:t>
            </w:r>
            <w:r w:rsidRPr="001B6C05">
              <w:rPr>
                <w:rFonts w:ascii="Times New Roman" w:eastAsia="Calibri" w:hAnsi="Times New Roman"/>
                <w:b/>
                <w:sz w:val="20"/>
                <w:szCs w:val="20"/>
                <w:lang w:eastAsia="en-US"/>
              </w:rPr>
              <w:t xml:space="preserve"> данного </w:t>
            </w:r>
            <w:r w:rsidRPr="001B6C05">
              <w:rPr>
                <w:rFonts w:ascii="Times New Roman" w:eastAsia="Calibri" w:hAnsi="Times New Roman"/>
                <w:sz w:val="20"/>
                <w:szCs w:val="20"/>
                <w:lang w:eastAsia="en-US"/>
              </w:rPr>
              <w:t>учебного предмета является обучение и овладение обучающимися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технически сложных движений.</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   Учебный предмет "Классический танец". </w:t>
            </w:r>
            <w:r w:rsidRPr="001B6C05">
              <w:rPr>
                <w:rFonts w:ascii="Times New Roman" w:eastAsia="Calibri" w:hAnsi="Times New Roman"/>
                <w:sz w:val="20"/>
                <w:szCs w:val="20"/>
                <w:lang w:eastAsia="en-US"/>
              </w:rP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E756D6" w:rsidRPr="001B6C05" w:rsidRDefault="00E756D6" w:rsidP="001B6C05">
            <w:pPr>
              <w:tabs>
                <w:tab w:val="left" w:pos="993"/>
              </w:tabs>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"Народно-сценический </w:t>
            </w:r>
            <w:proofErr w:type="spellStart"/>
            <w:r w:rsidRPr="001B6C05">
              <w:rPr>
                <w:rFonts w:ascii="Times New Roman" w:eastAsia="Calibri" w:hAnsi="Times New Roman"/>
                <w:b/>
                <w:sz w:val="20"/>
                <w:szCs w:val="20"/>
                <w:lang w:eastAsia="en-US"/>
              </w:rPr>
              <w:t>танец</w:t>
            </w:r>
            <w:proofErr w:type="gramStart"/>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н</w:t>
            </w:r>
            <w:proofErr w:type="gramEnd"/>
            <w:r w:rsidRPr="001B6C05">
              <w:rPr>
                <w:rFonts w:ascii="Times New Roman" w:eastAsia="Calibri" w:hAnsi="Times New Roman"/>
                <w:sz w:val="20"/>
                <w:szCs w:val="20"/>
                <w:lang w:eastAsia="en-US"/>
              </w:rPr>
              <w:t>аправлен</w:t>
            </w:r>
            <w:proofErr w:type="spellEnd"/>
            <w:r w:rsidRPr="001B6C05">
              <w:rPr>
                <w:rFonts w:ascii="Times New Roman" w:eastAsia="Calibri" w:hAnsi="Times New Roman"/>
                <w:sz w:val="20"/>
                <w:szCs w:val="20"/>
                <w:lang w:eastAsia="en-US"/>
              </w:rPr>
              <w:t xml:space="preserve">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 Народно-сценический танец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«Народно-сценический танец» изучается с 4 по 8 класс (8-летний срок обучения) и со 2 по 5 класс (5-летний срок обучения).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"Подготовка концертных номеров"</w:t>
            </w:r>
            <w:r w:rsidRPr="001B6C05">
              <w:rPr>
                <w:rFonts w:ascii="Times New Roman" w:eastAsia="Calibri" w:hAnsi="Times New Roman"/>
                <w:sz w:val="20"/>
                <w:szCs w:val="20"/>
                <w:lang w:eastAsia="en-US"/>
              </w:rPr>
              <w:t xml:space="preserve"> Учебный предмет «Подготовка концертных номеров» неразрывно связан со всеми предметами предметной области «Хореографическое исполнительство» дополнительной предпрофессиональной общеобразовательной программы в области искусства «Хореографическое творчество». </w:t>
            </w:r>
            <w:proofErr w:type="gramStart"/>
            <w:r w:rsidRPr="001B6C05">
              <w:rPr>
                <w:rFonts w:ascii="Times New Roman" w:eastAsia="Calibri" w:hAnsi="Times New Roman"/>
                <w:sz w:val="20"/>
                <w:szCs w:val="20"/>
                <w:lang w:eastAsia="en-US"/>
              </w:rPr>
              <w:t>На занятиях применяются: знания, умения, навыки, приобретенные учащимися на уроках классического, народно-сценического, историко-бытового и современного танцев, а также на уроках по предметам «Танец», «Ритмика» и «Гимнастика» -  по 8-летнему учебному плану и «Ритмика»;  «Гимнастика» по 5-летнему учебному плану.</w:t>
            </w:r>
            <w:proofErr w:type="gramEnd"/>
            <w:r w:rsidRPr="001B6C05">
              <w:rPr>
                <w:rFonts w:ascii="Times New Roman" w:eastAsia="Calibri" w:hAnsi="Times New Roman"/>
                <w:sz w:val="20"/>
                <w:szCs w:val="20"/>
                <w:lang w:eastAsia="en-US"/>
              </w:rPr>
              <w:t xml:space="preserve">  Учебный предмет направлен на приобретение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первичных умений исполнения </w:t>
            </w:r>
            <w:r w:rsidRPr="001B6C05">
              <w:rPr>
                <w:rFonts w:ascii="Times New Roman" w:eastAsia="Calibri" w:hAnsi="Times New Roman"/>
                <w:sz w:val="20"/>
                <w:szCs w:val="20"/>
                <w:lang w:eastAsia="en-US"/>
              </w:rPr>
              <w:lastRenderedPageBreak/>
              <w:t>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Учебный предмет "Слушание музыки и музыкальная грамота" </w:t>
            </w:r>
            <w:r w:rsidRPr="001B6C05">
              <w:rPr>
                <w:rFonts w:ascii="Times New Roman" w:eastAsia="Calibri" w:hAnsi="Times New Roman"/>
                <w:sz w:val="20"/>
                <w:szCs w:val="20"/>
                <w:lang w:eastAsia="en-US"/>
              </w:rPr>
              <w:t>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ритмикой, народно-сценическим и классическим танцем. 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ascii="Times New Roman" w:eastAsia="Calibri" w:hAnsi="Times New Roman"/>
                <w:sz w:val="24"/>
                <w:szCs w:val="24"/>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r w:rsidRPr="001B6C05">
              <w:rPr>
                <w:rFonts w:ascii="Times New Roman" w:eastAsia="Calibri" w:hAnsi="Times New Roman"/>
                <w:b/>
                <w:sz w:val="20"/>
                <w:szCs w:val="20"/>
                <w:lang w:eastAsia="en-US"/>
              </w:rPr>
              <w:t xml:space="preserve">                                                                              </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9</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театрального  искусства «Искусство театра»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 Театральные игры</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Основы актерского мастерства.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Художественное слово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Сценическое движение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 Ритмика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 Танец</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7. Подготовка сценических номеров</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8. Беседы об искусстве</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widowControl w:val="0"/>
              <w:autoSpaceDE w:val="0"/>
              <w:autoSpaceDN w:val="0"/>
              <w:adjustRightInd w:val="0"/>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"Театральные игры"</w:t>
            </w:r>
            <w:r w:rsidRPr="001B6C05">
              <w:rPr>
                <w:rFonts w:ascii="Times New Roman" w:eastAsia="Calibri" w:hAnsi="Times New Roman"/>
                <w:sz w:val="20"/>
                <w:szCs w:val="20"/>
                <w:lang w:eastAsia="en-US"/>
              </w:rPr>
              <w:t xml:space="preserve"> Учебный предмет «Театральные игры» является первой ступенью в комплексе предметов предметной области «Театральное исполнительское искусство». Программа рассчитана на обучение детей младшего школьного возраста. Реализация данной программы будет способствовать лучшему освоению программы «Основы актёрского мастерства», являющейся базовой в структуре предпрофессиональной программы «Искусство театра». </w:t>
            </w:r>
            <w:r w:rsidRPr="001B6C05">
              <w:rPr>
                <w:rFonts w:ascii="Times New Roman" w:eastAsia="Calibri" w:hAnsi="Times New Roman"/>
                <w:bCs/>
                <w:sz w:val="20"/>
                <w:szCs w:val="20"/>
                <w:lang w:eastAsia="en-US"/>
              </w:rPr>
              <w:t xml:space="preserve">Программа «Театральные игры» учитывает особенности младшего школьного возраста и  предполагает освоение различных типов игр, а также приобретение умения  провести  эти игры со своими сверстниками.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«Основы актерского мастерства»</w:t>
            </w:r>
            <w:r w:rsidRPr="001B6C05">
              <w:rPr>
                <w:rFonts w:ascii="Times New Roman" w:eastAsia="Calibri" w:hAnsi="Times New Roman"/>
                <w:sz w:val="20"/>
                <w:szCs w:val="20"/>
                <w:lang w:eastAsia="en-US"/>
              </w:rPr>
              <w:t xml:space="preserve"> Программа по учебному предмету «Основы актерского мастерства» разработана в соответствии с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Учебный предмет «Основы актерского мастерства» является основным в комплексе предметов предметной области «Театральное исполнительское искусство», использует и координирует все практические навыки, приобретаемые учащимися в процессе освоения уроков по художественному слову, пластическим и музыкальным предметам; включает в работу и физический, и эмоциональный, и интеллектуальный аппарат ребенка. Предмет формирует определенные  актерские исполнительские знания, умения и навыки; знако</w:t>
            </w:r>
            <w:r w:rsidRPr="001B6C05">
              <w:rPr>
                <w:rFonts w:ascii="Times New Roman" w:eastAsia="Calibri" w:hAnsi="Times New Roman"/>
                <w:sz w:val="20"/>
                <w:szCs w:val="20"/>
                <w:lang w:eastAsia="en-US"/>
              </w:rPr>
              <w:softHyphen/>
              <w:t>мит с сущностью исполнительского театрального творчества, с выразительностью и содержательностью сценического действия; способствует  выявлению   творческого потенциала обучающегося.</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"Художественное слово"</w:t>
            </w:r>
            <w:r w:rsidRPr="001B6C05">
              <w:rPr>
                <w:rFonts w:ascii="Times New Roman" w:eastAsia="Calibri" w:hAnsi="Times New Roman"/>
                <w:sz w:val="20"/>
                <w:szCs w:val="20"/>
                <w:lang w:eastAsia="en-US"/>
              </w:rPr>
              <w:t xml:space="preserve"> тесно связан с другими </w:t>
            </w:r>
            <w:r w:rsidRPr="001B6C05">
              <w:rPr>
                <w:rFonts w:ascii="Times New Roman" w:eastAsia="Calibri" w:hAnsi="Times New Roman"/>
                <w:sz w:val="20"/>
                <w:szCs w:val="20"/>
                <w:lang w:eastAsia="en-US"/>
              </w:rPr>
              <w:lastRenderedPageBreak/>
              <w:t>учебными предметами программы «Искусство театра». При выполнении комплексов по технике речи в разделе «Сценическая речь» педагог включает элементы сценического движения, мастерства актёра. При разборе произведений также применяется метод действенного анализа, являющийся профессиональным инструментом  при подготовке пьесы и роли. В то же время, задачи программы «Художественное слово» шире и предполагают комплексный подход, включающий не только освоение знаний, умений и навыков по технике и логике речи, искусству художественного слова, но и развитие культуры речевого общения, расширение кругозора чтения, повышение общекультурного уровня ребёнка. Срок реализации</w:t>
            </w:r>
            <w:r w:rsidRPr="001B6C05">
              <w:rPr>
                <w:rFonts w:ascii="Times New Roman" w:eastAsia="Calibri" w:hAnsi="Times New Roman"/>
                <w:b/>
                <w:i/>
                <w:sz w:val="20"/>
                <w:szCs w:val="20"/>
                <w:lang w:eastAsia="en-US"/>
              </w:rPr>
              <w:t xml:space="preserve"> </w:t>
            </w:r>
            <w:r w:rsidRPr="001B6C05">
              <w:rPr>
                <w:rFonts w:ascii="Times New Roman" w:eastAsia="Calibri" w:hAnsi="Times New Roman"/>
                <w:sz w:val="20"/>
                <w:szCs w:val="20"/>
                <w:lang w:eastAsia="en-US"/>
              </w:rPr>
              <w:t>учебного предмета «Художественное слово»</w:t>
            </w:r>
            <w:r w:rsidRPr="001B6C05">
              <w:rPr>
                <w:rFonts w:ascii="Times New Roman" w:eastAsia="Calibri" w:hAnsi="Times New Roman"/>
                <w:color w:val="00B050"/>
                <w:sz w:val="20"/>
                <w:szCs w:val="20"/>
                <w:lang w:eastAsia="en-US"/>
              </w:rPr>
              <w:t xml:space="preserve"> </w:t>
            </w:r>
            <w:r w:rsidRPr="001B6C05">
              <w:rPr>
                <w:rFonts w:ascii="Times New Roman" w:eastAsia="Calibri" w:hAnsi="Times New Roman"/>
                <w:sz w:val="20"/>
                <w:szCs w:val="20"/>
                <w:lang w:eastAsia="en-US"/>
              </w:rPr>
              <w:t>для детей, поступивших в образовательное учреждение в первый класс в возрасте от шести лет шести месяцев до девяти лет, составляет 8 лет; для детей, поступивших в образовательное учреждение в первый класс в возрасте от  десяти до двенадцати лет, составляет 5 лет.</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Учебный </w:t>
            </w:r>
            <w:proofErr w:type="spellStart"/>
            <w:r w:rsidRPr="001B6C05">
              <w:rPr>
                <w:rFonts w:ascii="Times New Roman" w:eastAsia="Calibri" w:hAnsi="Times New Roman"/>
                <w:b/>
                <w:sz w:val="20"/>
                <w:szCs w:val="20"/>
                <w:lang w:eastAsia="en-US"/>
              </w:rPr>
              <w:t>предмет</w:t>
            </w:r>
            <w:proofErr w:type="gramStart"/>
            <w:r w:rsidRPr="001B6C05">
              <w:rPr>
                <w:rFonts w:ascii="Times New Roman" w:eastAsia="Calibri" w:hAnsi="Times New Roman"/>
                <w:b/>
                <w:sz w:val="20"/>
                <w:szCs w:val="20"/>
                <w:lang w:eastAsia="en-US"/>
              </w:rPr>
              <w:t>"С</w:t>
            </w:r>
            <w:proofErr w:type="gramEnd"/>
            <w:r w:rsidRPr="001B6C05">
              <w:rPr>
                <w:rFonts w:ascii="Times New Roman" w:eastAsia="Calibri" w:hAnsi="Times New Roman"/>
                <w:b/>
                <w:sz w:val="20"/>
                <w:szCs w:val="20"/>
                <w:lang w:eastAsia="en-US"/>
              </w:rPr>
              <w:t>ценическое</w:t>
            </w:r>
            <w:proofErr w:type="spellEnd"/>
            <w:r w:rsidRPr="001B6C05">
              <w:rPr>
                <w:rFonts w:ascii="Times New Roman" w:eastAsia="Calibri" w:hAnsi="Times New Roman"/>
                <w:b/>
                <w:sz w:val="20"/>
                <w:szCs w:val="20"/>
                <w:lang w:eastAsia="en-US"/>
              </w:rPr>
              <w:t xml:space="preserve"> движение"</w:t>
            </w:r>
            <w:r w:rsidRPr="001B6C05">
              <w:rPr>
                <w:rFonts w:ascii="Times New Roman" w:eastAsia="Calibri" w:hAnsi="Times New Roman"/>
                <w:sz w:val="20"/>
                <w:szCs w:val="20"/>
                <w:lang w:eastAsia="en-US"/>
              </w:rPr>
              <w:t xml:space="preserve"> относится к обязательной части дополнительной предпрофессиональной общеобразовательной программы «Искусство театра» и изучается во взаимосвязи с такими предметами, как «Основы актерского мастерства», «Танец», «Подготовка сценических номеров». Данный учебный предмет направлен на формирование у обучающихся необходимых знаний в области объективных законов сценического движения и умения их использовать. Еженедельная аудиторная нагрузка составляет 1 час в неделю, самостоятельная работа составляет 0,5 часа в неделю. Предмет «Сценическое движение» проводится в форме практических мелкогрупповых занятий, численность группы – от 4 до 10 человек.</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"Ритмика"</w:t>
            </w:r>
            <w:r w:rsidRPr="001B6C05">
              <w:rPr>
                <w:rFonts w:ascii="Times New Roman" w:eastAsia="Calibri" w:hAnsi="Times New Roman"/>
                <w:sz w:val="20"/>
                <w:szCs w:val="20"/>
                <w:lang w:eastAsia="en-US"/>
              </w:rPr>
              <w:t xml:space="preserve"> Изучение данного учебного предмета формируют правильную осанку и укрепление мышц спины, улучшение подвижности суставов. Кроме того, ритмика помогает развить такие природные физические данные, как растяжка, прыжок, подъем, гибкость и даже артистичность, поскольку в процессе обучения будет входить изучение простых танцевальных движений и постановок небольших хореографических композиций.  Изучение предмета «Ритмика» тесно связано с изучением предметов «Слушание музыки и музыкальная грамота», «Танец».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 Учебный предмет "</w:t>
            </w:r>
            <w:proofErr w:type="spellStart"/>
            <w:r w:rsidRPr="001B6C05">
              <w:rPr>
                <w:rFonts w:ascii="Times New Roman" w:eastAsia="Calibri" w:hAnsi="Times New Roman"/>
                <w:b/>
                <w:sz w:val="20"/>
                <w:szCs w:val="20"/>
                <w:lang w:eastAsia="en-US"/>
              </w:rPr>
              <w:t>Танец</w:t>
            </w:r>
            <w:proofErr w:type="gramStart"/>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т</w:t>
            </w:r>
            <w:proofErr w:type="gramEnd"/>
            <w:r w:rsidRPr="001B6C05">
              <w:rPr>
                <w:rFonts w:ascii="Times New Roman" w:eastAsia="Calibri" w:hAnsi="Times New Roman"/>
                <w:sz w:val="20"/>
                <w:szCs w:val="20"/>
                <w:lang w:eastAsia="en-US"/>
              </w:rPr>
              <w:t>есно</w:t>
            </w:r>
            <w:proofErr w:type="spellEnd"/>
            <w:r w:rsidRPr="001B6C05">
              <w:rPr>
                <w:rFonts w:ascii="Times New Roman" w:eastAsia="Calibri" w:hAnsi="Times New Roman"/>
                <w:sz w:val="20"/>
                <w:szCs w:val="20"/>
                <w:lang w:eastAsia="en-US"/>
              </w:rPr>
              <w:t xml:space="preserve"> связано с изучением предметов «Подготовка концертных номеров», «Ритмика», «Слушание музыки и музыкальная грамота». На уроках  танца </w:t>
            </w:r>
            <w:r w:rsidRPr="001B6C05">
              <w:rPr>
                <w:rFonts w:eastAsia="Calibri"/>
                <w:sz w:val="20"/>
                <w:szCs w:val="20"/>
                <w:lang w:eastAsia="en-US"/>
              </w:rPr>
              <w:t>об</w:t>
            </w:r>
            <w:r w:rsidRPr="001B6C05">
              <w:rPr>
                <w:rFonts w:ascii="Times New Roman" w:eastAsia="Calibri" w:hAnsi="Times New Roman"/>
                <w:sz w:val="20"/>
                <w:szCs w:val="20"/>
                <w:lang w:eastAsia="en-US"/>
              </w:rPr>
              <w:t>уча</w:t>
            </w:r>
            <w:r w:rsidRPr="001B6C05">
              <w:rPr>
                <w:rFonts w:eastAsia="Calibri"/>
                <w:sz w:val="20"/>
                <w:szCs w:val="20"/>
                <w:lang w:eastAsia="en-US"/>
              </w:rPr>
              <w:t>ю</w:t>
            </w:r>
            <w:r w:rsidRPr="001B6C05">
              <w:rPr>
                <w:rFonts w:ascii="Times New Roman" w:eastAsia="Calibri" w:hAnsi="Times New Roman"/>
                <w:sz w:val="20"/>
                <w:szCs w:val="20"/>
                <w:lang w:eastAsia="en-US"/>
              </w:rPr>
              <w:t>щиеся знакомятся с простейшими танцевальными шагами, рисунками танца, упражнениями на ориентировку в пространстве, элементами классического и народного танцев, исполняют хореографические этюды и передают в движении образное содержание музыки.</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   </w:t>
            </w:r>
            <w:proofErr w:type="gramStart"/>
            <w:r w:rsidRPr="001B6C05">
              <w:rPr>
                <w:rFonts w:ascii="Times New Roman" w:eastAsia="Calibri" w:hAnsi="Times New Roman"/>
                <w:b/>
                <w:sz w:val="20"/>
                <w:szCs w:val="20"/>
                <w:lang w:eastAsia="en-US"/>
              </w:rPr>
              <w:t>Учебный предмет "Подготовка сценический номеров"</w:t>
            </w:r>
            <w:r w:rsidRPr="001B6C05">
              <w:rPr>
                <w:rFonts w:ascii="Times New Roman" w:eastAsia="Calibri" w:hAnsi="Times New Roman"/>
                <w:b/>
                <w:i/>
                <w:sz w:val="20"/>
                <w:szCs w:val="20"/>
                <w:lang w:eastAsia="en-US"/>
              </w:rPr>
              <w:t xml:space="preserve"> - </w:t>
            </w:r>
            <w:r w:rsidRPr="001B6C05">
              <w:rPr>
                <w:rFonts w:ascii="Times New Roman" w:eastAsia="Calibri" w:hAnsi="Times New Roman"/>
                <w:sz w:val="20"/>
                <w:szCs w:val="20"/>
                <w:lang w:eastAsia="en-US"/>
              </w:rPr>
              <w:t xml:space="preserve">это репетиционный процесс постановочной работы, осуществляемый педагогами профильных предметов, который объединяет, использует и координирует все </w:t>
            </w:r>
            <w:r w:rsidRPr="001B6C05">
              <w:rPr>
                <w:rFonts w:ascii="Times New Roman" w:eastAsia="Calibri" w:hAnsi="Times New Roman"/>
                <w:sz w:val="20"/>
                <w:szCs w:val="20"/>
                <w:lang w:eastAsia="en-US"/>
              </w:rPr>
              <w:lastRenderedPageBreak/>
              <w:t>практические навыки, приобретаемые обучающимися в процессе освоения уроков по художественному слову, актерскому мастерству, пластическим и музыкальным предметам.</w:t>
            </w:r>
            <w:proofErr w:type="gramEnd"/>
            <w:r w:rsidRPr="001B6C05">
              <w:rPr>
                <w:rFonts w:ascii="Times New Roman" w:eastAsia="Calibri" w:hAnsi="Times New Roman"/>
                <w:sz w:val="20"/>
                <w:szCs w:val="20"/>
                <w:lang w:eastAsia="en-US"/>
              </w:rPr>
              <w:t xml:space="preserve"> </w:t>
            </w:r>
            <w:proofErr w:type="gramStart"/>
            <w:r w:rsidRPr="001B6C05">
              <w:rPr>
                <w:rFonts w:ascii="Times New Roman" w:eastAsia="Calibri" w:hAnsi="Times New Roman"/>
                <w:sz w:val="20"/>
                <w:szCs w:val="20"/>
                <w:lang w:eastAsia="en-US"/>
              </w:rPr>
              <w:t>Освоение программы по предмету «Подготовка сценических номеров» рассчитано на 7 лет (8- летняя образовательная программа, со 2 по 8 класс), поступивших в образовательное учреждение с шести лет и шести месяцев до девяти лет в первый класс,  и 5 лет (с 1 по 5 класс), поступивших в возрасте с десяти до двенадцати лет (5-летняя образовательная программа).</w:t>
            </w:r>
            <w:proofErr w:type="gramEnd"/>
          </w:p>
          <w:p w:rsidR="00E756D6" w:rsidRPr="001B6C05" w:rsidRDefault="00E756D6" w:rsidP="001B6C05">
            <w:pPr>
              <w:tabs>
                <w:tab w:val="left" w:pos="6645"/>
              </w:tabs>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"Беседы об искусстве"</w:t>
            </w:r>
            <w:r w:rsidRPr="001B6C05">
              <w:rPr>
                <w:rFonts w:ascii="Times New Roman" w:eastAsia="Calibri" w:hAnsi="Times New Roman"/>
                <w:sz w:val="20"/>
                <w:szCs w:val="20"/>
                <w:lang w:eastAsia="en-US"/>
              </w:rPr>
              <w:t xml:space="preserve"> относится к обязательной части предпрофессиональной программы «Искусство театра». Целевая направленность учебного предмета «Беседы об искусстве» - введение  учеников в мир культуры и искусства, формирование первоначальных знаний об искусстве как явлении культуры. Учебный предмет «Беседы об искусстве»  связан с другими предметами программы «Искусство театра» («Художественное слово», «Основы актерского мастерства», «Слушание музыки и музыкальная грамота», «История театрального искусства» и т.д.). Срок освоения программы «Искусство театра» для детей, поступивших в образовательное учреждение в первый класс в возрасте от шести с половиной до девяти лет, составляет 8 лет. Освоение программы рассчитано на 3 года (3 – 5 классы), для детей, поступивших в образовательное учреждение в первый класс в возрасте с десяти до двенадцати лет, составляет 5 лет. Освоение программы» рассчитано на 2 года (1 – 2 классы).</w:t>
            </w:r>
          </w:p>
          <w:p w:rsidR="00E756D6" w:rsidRPr="001B6C05" w:rsidRDefault="00E756D6" w:rsidP="001B6C05">
            <w:pPr>
              <w:tabs>
                <w:tab w:val="left" w:pos="6645"/>
              </w:tabs>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10</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предпрофессиональная  программа в области театрального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«Музыкальный фольклор»</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Фольклорный ансамбль</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Музыкальный инструмент</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Народное музыкальное творчество</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30"/>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Постановка голоса</w:t>
            </w:r>
          </w:p>
          <w:p w:rsidR="00E756D6" w:rsidRPr="001B6C05" w:rsidRDefault="00E756D6" w:rsidP="001B6C05">
            <w:pPr>
              <w:spacing w:after="0" w:line="240" w:lineRule="auto"/>
              <w:jc w:val="center"/>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8 лет</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«Фольклорный ансамбль»</w:t>
            </w:r>
            <w:r w:rsidRPr="001B6C05">
              <w:rPr>
                <w:rFonts w:ascii="Times New Roman" w:eastAsia="Calibri" w:hAnsi="Times New Roman"/>
                <w:sz w:val="20"/>
                <w:szCs w:val="20"/>
                <w:lang w:eastAsia="en-US"/>
              </w:rPr>
              <w:t xml:space="preserve"> Программа учебного предмета «Фольклорный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Calibri" w:hAnsi="Times New Roman"/>
                <w:sz w:val="20"/>
                <w:szCs w:val="20"/>
                <w:lang w:eastAsia="en-US"/>
              </w:rPr>
              <w:t>фольклор»</w:t>
            </w:r>
            <w:proofErr w:type="gramStart"/>
            <w:r w:rsidRPr="001B6C05">
              <w:rPr>
                <w:rFonts w:ascii="Times New Roman" w:eastAsia="Calibri" w:hAnsi="Times New Roman"/>
                <w:sz w:val="20"/>
                <w:szCs w:val="20"/>
                <w:lang w:eastAsia="en-US"/>
              </w:rPr>
              <w:t>.П</w:t>
            </w:r>
            <w:proofErr w:type="gramEnd"/>
            <w:r w:rsidRPr="001B6C05">
              <w:rPr>
                <w:rFonts w:ascii="Times New Roman" w:eastAsia="Calibri" w:hAnsi="Times New Roman"/>
                <w:sz w:val="20"/>
                <w:szCs w:val="20"/>
                <w:lang w:eastAsia="en-US"/>
              </w:rPr>
              <w:t>редмет</w:t>
            </w:r>
            <w:proofErr w:type="spellEnd"/>
            <w:r w:rsidRPr="001B6C05">
              <w:rPr>
                <w:rFonts w:ascii="Times New Roman" w:eastAsia="Calibri" w:hAnsi="Times New Roman"/>
                <w:sz w:val="20"/>
                <w:szCs w:val="20"/>
                <w:lang w:eastAsia="en-US"/>
              </w:rPr>
              <w:t xml:space="preserve">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 Предлагаемая программа ориентирована на изучение, практическое освоение и собирание песенно-музыкального, танцевального и обрядового фольклора России. 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w:t>
            </w:r>
            <w:proofErr w:type="spellStart"/>
            <w:r w:rsidRPr="001B6C05">
              <w:rPr>
                <w:rFonts w:ascii="Times New Roman" w:eastAsia="Calibri" w:hAnsi="Times New Roman"/>
                <w:sz w:val="20"/>
                <w:szCs w:val="20"/>
                <w:lang w:eastAsia="en-US"/>
              </w:rPr>
              <w:t>литература»</w:t>
            </w:r>
            <w:proofErr w:type="gramStart"/>
            <w:r w:rsidRPr="001B6C05">
              <w:rPr>
                <w:rFonts w:ascii="Times New Roman" w:eastAsia="Calibri" w:hAnsi="Times New Roman"/>
                <w:sz w:val="20"/>
                <w:szCs w:val="20"/>
                <w:lang w:eastAsia="en-US"/>
              </w:rPr>
              <w:t>.П</w:t>
            </w:r>
            <w:proofErr w:type="gramEnd"/>
            <w:r w:rsidRPr="001B6C05">
              <w:rPr>
                <w:rFonts w:ascii="Times New Roman" w:eastAsia="Calibri" w:hAnsi="Times New Roman"/>
                <w:sz w:val="20"/>
                <w:szCs w:val="20"/>
                <w:lang w:eastAsia="en-US"/>
              </w:rPr>
              <w:t>рограмма</w:t>
            </w:r>
            <w:proofErr w:type="spellEnd"/>
            <w:r w:rsidRPr="001B6C05">
              <w:rPr>
                <w:rFonts w:ascii="Times New Roman" w:eastAsia="Calibri" w:hAnsi="Times New Roman"/>
                <w:sz w:val="20"/>
                <w:szCs w:val="20"/>
                <w:lang w:eastAsia="en-US"/>
              </w:rPr>
              <w:t xml:space="preserve"> разработана с учетом обеспечения преемственности </w:t>
            </w:r>
            <w:r w:rsidRPr="001B6C05">
              <w:rPr>
                <w:rFonts w:ascii="Times New Roman" w:eastAsia="Calibri" w:hAnsi="Times New Roman"/>
                <w:sz w:val="20"/>
                <w:szCs w:val="20"/>
                <w:lang w:eastAsia="en-US"/>
              </w:rPr>
              <w:lastRenderedPageBreak/>
              <w:t xml:space="preserve">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Программа может послужить задачам возрождения фольклорного творчества как одной из важных составляющих национальной художественной культуры.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«Музыкальный инструмент»</w:t>
            </w:r>
            <w:r w:rsidRPr="001B6C05">
              <w:rPr>
                <w:rFonts w:ascii="Times New Roman" w:eastAsia="Calibri" w:hAnsi="Times New Roman"/>
                <w:sz w:val="28"/>
                <w:szCs w:val="28"/>
                <w:lang w:eastAsia="en-US"/>
              </w:rPr>
              <w:t xml:space="preserve"> </w:t>
            </w:r>
            <w:r w:rsidRPr="001B6C05">
              <w:rPr>
                <w:rFonts w:ascii="Times New Roman" w:eastAsia="Calibri" w:hAnsi="Times New Roman"/>
                <w:sz w:val="20"/>
                <w:szCs w:val="20"/>
                <w:lang w:eastAsia="en-US"/>
              </w:rPr>
              <w:t xml:space="preserve">Программа учебного предмета «Музыкальный инструмент»  по виду инструмента «балалайка»,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Calibri" w:hAnsi="Times New Roman"/>
                <w:sz w:val="20"/>
                <w:szCs w:val="20"/>
                <w:lang w:eastAsia="en-US"/>
              </w:rPr>
              <w:t>фольклор»</w:t>
            </w:r>
            <w:proofErr w:type="gramStart"/>
            <w:r w:rsidRPr="001B6C05">
              <w:rPr>
                <w:rFonts w:ascii="Times New Roman" w:eastAsia="Calibri" w:hAnsi="Times New Roman"/>
                <w:sz w:val="20"/>
                <w:szCs w:val="20"/>
                <w:lang w:eastAsia="en-US"/>
              </w:rPr>
              <w:t>.У</w:t>
            </w:r>
            <w:proofErr w:type="gramEnd"/>
            <w:r w:rsidRPr="001B6C05">
              <w:rPr>
                <w:rFonts w:ascii="Times New Roman" w:eastAsia="Calibri" w:hAnsi="Times New Roman"/>
                <w:sz w:val="20"/>
                <w:szCs w:val="20"/>
                <w:lang w:eastAsia="en-US"/>
              </w:rPr>
              <w:t>чебный</w:t>
            </w:r>
            <w:proofErr w:type="spellEnd"/>
            <w:r w:rsidRPr="001B6C05">
              <w:rPr>
                <w:rFonts w:ascii="Times New Roman" w:eastAsia="Calibri" w:hAnsi="Times New Roman"/>
                <w:sz w:val="20"/>
                <w:szCs w:val="20"/>
                <w:lang w:eastAsia="en-US"/>
              </w:rPr>
              <w:t xml:space="preserve"> предмет  «Музыкальный инструмент (балалайка,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дальнейшее профессиональное обучение. Одной из основных задач предмета  </w:t>
            </w:r>
            <w:r w:rsidRPr="001B6C05">
              <w:rPr>
                <w:rFonts w:ascii="Times New Roman" w:eastAsia="Calibri" w:hAnsi="Times New Roman"/>
                <w:bCs/>
                <w:iCs/>
                <w:sz w:val="20"/>
                <w:szCs w:val="20"/>
                <w:lang w:eastAsia="en-US"/>
              </w:rPr>
              <w:t>«Музыкальный инструмент</w:t>
            </w:r>
            <w:r w:rsidRPr="001B6C05">
              <w:rPr>
                <w:rFonts w:ascii="Times New Roman" w:eastAsia="Calibri" w:hAnsi="Times New Roman"/>
                <w:sz w:val="20"/>
                <w:szCs w:val="20"/>
                <w:lang w:eastAsia="en-US"/>
              </w:rPr>
              <w:t xml:space="preserve"> (балалайка, домра)» является приобретение</w:t>
            </w:r>
            <w:r w:rsidRPr="001B6C05">
              <w:rPr>
                <w:rFonts w:ascii="Times New Roman" w:eastAsia="Calibri" w:hAnsi="Times New Roman"/>
                <w:sz w:val="28"/>
                <w:szCs w:val="28"/>
                <w:lang w:eastAsia="en-US"/>
              </w:rPr>
              <w:t xml:space="preserve"> </w:t>
            </w:r>
            <w:r w:rsidRPr="001B6C05">
              <w:rPr>
                <w:rFonts w:ascii="Times New Roman" w:eastAsia="Calibri" w:hAnsi="Times New Roman"/>
                <w:sz w:val="20"/>
                <w:szCs w:val="20"/>
                <w:lang w:eastAsia="en-US"/>
              </w:rPr>
              <w:t>обучающимися</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«Оркестр»</w:t>
            </w:r>
            <w:r w:rsidRPr="001B6C05">
              <w:rPr>
                <w:rFonts w:ascii="Times New Roman" w:eastAsia="Calibri" w:hAnsi="Times New Roman"/>
                <w:sz w:val="20"/>
                <w:szCs w:val="20"/>
                <w:lang w:eastAsia="en-US"/>
              </w:rPr>
              <w:t xml:space="preserve">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w:t>
            </w:r>
            <w:proofErr w:type="gramStart"/>
            <w:r w:rsidRPr="001B6C05">
              <w:rPr>
                <w:rFonts w:ascii="Times New Roman" w:eastAsia="Calibri" w:hAnsi="Times New Roman"/>
                <w:sz w:val="20"/>
                <w:szCs w:val="20"/>
                <w:lang w:eastAsia="en-US"/>
              </w:rPr>
              <w:t>в</w:t>
            </w:r>
            <w:proofErr w:type="gramEnd"/>
            <w:r w:rsidRPr="001B6C05">
              <w:rPr>
                <w:rFonts w:ascii="Times New Roman" w:eastAsia="Calibri" w:hAnsi="Times New Roman"/>
                <w:sz w:val="20"/>
                <w:szCs w:val="20"/>
                <w:lang w:eastAsia="en-US"/>
              </w:rPr>
              <w:t xml:space="preserve"> коллективном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восьмилетним сроком обучения к занятиям в оркестре привлекаются учащиеся 5-8 классов, наиболее подготовленные учащиеся 4 класса.</w:t>
            </w:r>
            <w:r w:rsidRPr="001B6C05">
              <w:rPr>
                <w:rFonts w:ascii="Times New Roman" w:eastAsia="Calibri" w:hAnsi="Times New Roman"/>
                <w:sz w:val="20"/>
                <w:szCs w:val="20"/>
                <w:lang w:eastAsia="en-US"/>
              </w:rPr>
              <w:t xml:space="preserve"> </w:t>
            </w:r>
            <w:r w:rsidRPr="001B6C05">
              <w:rPr>
                <w:rFonts w:ascii="Times New Roman" w:eastAsia="Calibri" w:hAnsi="Times New Roman"/>
                <w:bCs/>
                <w:color w:val="000000"/>
                <w:sz w:val="20"/>
                <w:szCs w:val="20"/>
                <w:lang w:eastAsia="en-US"/>
              </w:rPr>
              <w:t>По образовательным программам с пятилетним сроком обуче</w:t>
            </w:r>
            <w:r w:rsidRPr="001B6C05">
              <w:rPr>
                <w:rFonts w:ascii="Times New Roman" w:eastAsia="Calibri" w:hAnsi="Times New Roman"/>
                <w:bCs/>
                <w:color w:val="000000"/>
                <w:sz w:val="20"/>
                <w:szCs w:val="20"/>
                <w:lang w:eastAsia="en-US"/>
              </w:rPr>
              <w:softHyphen/>
              <w:t>ния к занятиям в оркестре привлекаются учащиеся 3-5 классов, наиболее подготовленные учащиеся 2 класса.</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w:t>
            </w:r>
            <w:r w:rsidRPr="001B6C05">
              <w:rPr>
                <w:rFonts w:ascii="Times New Roman" w:eastAsia="Calibri" w:hAnsi="Times New Roman"/>
                <w:sz w:val="20"/>
                <w:szCs w:val="20"/>
                <w:lang w:eastAsia="en-US"/>
              </w:rPr>
              <w:lastRenderedPageBreak/>
              <w:t xml:space="preserve">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uppressAutoHyphens/>
              <w:spacing w:after="0" w:line="240" w:lineRule="auto"/>
              <w:jc w:val="both"/>
              <w:rPr>
                <w:rFonts w:ascii="Times New Roman" w:eastAsia="ヒラギノ角ゴ Pro W3" w:hAnsi="Times New Roman" w:cs="Mangal"/>
                <w:b/>
                <w:i/>
                <w:color w:val="000000"/>
                <w:kern w:val="1"/>
                <w:sz w:val="20"/>
                <w:szCs w:val="20"/>
                <w:lang w:eastAsia="hi-IN" w:bidi="hi-IN"/>
              </w:rPr>
            </w:pPr>
            <w:r w:rsidRPr="001B6C05">
              <w:rPr>
                <w:rFonts w:ascii="Times New Roman" w:eastAsia="ヒラギノ角ゴ Pro W3" w:hAnsi="Times New Roman"/>
                <w:b/>
                <w:color w:val="000000"/>
                <w:kern w:val="1"/>
                <w:sz w:val="20"/>
                <w:szCs w:val="20"/>
                <w:lang w:eastAsia="hi-IN" w:bidi="hi-IN"/>
              </w:rPr>
              <w:t>Учебный предмет «Народное музыкальное творчество»</w:t>
            </w:r>
            <w:r w:rsidRPr="001B6C05">
              <w:rPr>
                <w:rFonts w:ascii="Times New Roman" w:eastAsia="ヒラギノ角ゴ Pro W3" w:hAnsi="Times New Roman" w:cs="Mangal"/>
                <w:color w:val="000000"/>
                <w:kern w:val="1"/>
                <w:sz w:val="28"/>
                <w:szCs w:val="28"/>
                <w:lang w:eastAsia="hi-IN" w:bidi="hi-IN"/>
              </w:rPr>
              <w:t xml:space="preserve"> </w:t>
            </w:r>
            <w:r w:rsidRPr="001B6C05">
              <w:rPr>
                <w:rFonts w:ascii="Times New Roman" w:eastAsia="ヒラギノ角ゴ Pro W3" w:hAnsi="Times New Roman" w:cs="Mangal"/>
                <w:color w:val="000000"/>
                <w:kern w:val="1"/>
                <w:sz w:val="20"/>
                <w:szCs w:val="20"/>
                <w:lang w:eastAsia="hi-IN" w:bidi="hi-IN"/>
              </w:rPr>
              <w:t xml:space="preserve">Программа учебного предмета «Народное музыкальное творчество»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w:t>
            </w:r>
            <w:proofErr w:type="spellStart"/>
            <w:r w:rsidRPr="001B6C05">
              <w:rPr>
                <w:rFonts w:ascii="Times New Roman" w:eastAsia="ヒラギノ角ゴ Pro W3" w:hAnsi="Times New Roman" w:cs="Mangal"/>
                <w:color w:val="000000"/>
                <w:kern w:val="1"/>
                <w:sz w:val="20"/>
                <w:szCs w:val="20"/>
                <w:lang w:eastAsia="hi-IN" w:bidi="hi-IN"/>
              </w:rPr>
              <w:t>фольклор»</w:t>
            </w:r>
            <w:proofErr w:type="gramStart"/>
            <w:r w:rsidRPr="001B6C05">
              <w:rPr>
                <w:rFonts w:ascii="Times New Roman" w:eastAsia="ヒラギノ角ゴ Pro W3" w:hAnsi="Times New Roman" w:cs="Mangal"/>
                <w:color w:val="000000"/>
                <w:kern w:val="1"/>
                <w:sz w:val="20"/>
                <w:szCs w:val="20"/>
                <w:lang w:eastAsia="hi-IN" w:bidi="hi-IN"/>
              </w:rPr>
              <w:t>.</w:t>
            </w:r>
            <w:r w:rsidRPr="001B6C05">
              <w:rPr>
                <w:rFonts w:ascii="Times New Roman" w:eastAsia="ヒラギノ角ゴ Pro W3" w:hAnsi="Times New Roman"/>
                <w:color w:val="000000"/>
                <w:kern w:val="1"/>
                <w:sz w:val="20"/>
                <w:szCs w:val="20"/>
                <w:lang w:eastAsia="hi-IN" w:bidi="hi-IN"/>
              </w:rPr>
              <w:t>У</w:t>
            </w:r>
            <w:proofErr w:type="gramEnd"/>
            <w:r w:rsidRPr="001B6C05">
              <w:rPr>
                <w:rFonts w:ascii="Times New Roman" w:eastAsia="ヒラギノ角ゴ Pro W3" w:hAnsi="Times New Roman"/>
                <w:color w:val="000000"/>
                <w:kern w:val="1"/>
                <w:sz w:val="20"/>
                <w:szCs w:val="20"/>
                <w:lang w:eastAsia="hi-IN" w:bidi="hi-IN"/>
              </w:rPr>
              <w:t>чебный</w:t>
            </w:r>
            <w:proofErr w:type="spellEnd"/>
            <w:r w:rsidRPr="001B6C05">
              <w:rPr>
                <w:rFonts w:ascii="Times New Roman" w:eastAsia="ヒラギノ角ゴ Pro W3" w:hAnsi="Times New Roman"/>
                <w:color w:val="000000"/>
                <w:kern w:val="1"/>
                <w:sz w:val="20"/>
                <w:szCs w:val="20"/>
                <w:lang w:eastAsia="hi-IN" w:bidi="hi-IN"/>
              </w:rPr>
              <w:t xml:space="preserve"> предмет «Народное музыкальное творчество» является одним из основных предметов предпрофессиональной образовательной программы «Музыкальный фольклор». Содержание предмета «Народное музыкальное творчество»</w:t>
            </w:r>
            <w:r w:rsidRPr="001B6C05">
              <w:rPr>
                <w:rFonts w:ascii="Times New Roman" w:eastAsia="ヒラギノ角ゴ Pro W3" w:hAnsi="Times New Roman"/>
                <w:color w:val="FF0000"/>
                <w:kern w:val="1"/>
                <w:sz w:val="20"/>
                <w:szCs w:val="20"/>
                <w:lang w:eastAsia="hi-IN" w:bidi="hi-IN"/>
              </w:rPr>
              <w:t xml:space="preserve"> </w:t>
            </w:r>
            <w:r w:rsidRPr="001B6C05">
              <w:rPr>
                <w:rFonts w:ascii="Times New Roman" w:eastAsia="ヒラギノ角ゴ Pro W3" w:hAnsi="Times New Roman"/>
                <w:color w:val="000000"/>
                <w:kern w:val="1"/>
                <w:sz w:val="20"/>
                <w:szCs w:val="20"/>
                <w:lang w:eastAsia="hi-IN" w:bidi="hi-IN"/>
              </w:rPr>
              <w:t xml:space="preserve">непосредственно связано с содержанием таких учебных предметов, как «Фольклорный ансамбль», «Сольфеджио», «Музыкальная литература», что дает возможность обучающимся воспринимать явления традиционной музыкальной культуры в комплексе специальных знаний, умений и навыков, развивает их эмоционально-чувственную сферу, художественно-образное мышление, творческую фантазию. </w:t>
            </w:r>
            <w:proofErr w:type="gramStart"/>
            <w:r w:rsidRPr="001B6C05">
              <w:rPr>
                <w:rFonts w:ascii="Times New Roman" w:eastAsia="ヒラギノ角ゴ Pro W3" w:hAnsi="Times New Roman"/>
                <w:color w:val="000000"/>
                <w:kern w:val="1"/>
                <w:sz w:val="20"/>
                <w:szCs w:val="20"/>
                <w:lang w:eastAsia="hi-IN" w:bidi="hi-IN"/>
              </w:rPr>
              <w:t>Программа учитывает возрастные и индивидуальные особенности обучающихся и направлена на: воспитание чувства патриотизма и любви к Родине через изучение народного творчества; воспитание чувства уважения к старшему поколению и почитания народных традиций как источника красоты и жизненной силы; воспитание бережного отношения к фольклору как  источнику народной мудрости, исторической культурной ценности народа;</w:t>
            </w:r>
            <w:proofErr w:type="gramEnd"/>
            <w:r w:rsidRPr="001B6C05">
              <w:rPr>
                <w:rFonts w:ascii="Times New Roman" w:eastAsia="ヒラギノ角ゴ Pro W3" w:hAnsi="Times New Roman"/>
                <w:color w:val="000000"/>
                <w:kern w:val="1"/>
                <w:sz w:val="20"/>
                <w:szCs w:val="20"/>
                <w:lang w:eastAsia="hi-IN" w:bidi="hi-IN"/>
              </w:rPr>
              <w:t xml:space="preserve"> осознание  фольклора как неотъемлемой части общечеловеческой культуры; в России. Программа реализуется в процессе обучения детей в детской школе искусств,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  </w:t>
            </w:r>
          </w:p>
          <w:p w:rsidR="00E756D6" w:rsidRPr="001B6C05" w:rsidRDefault="00E756D6" w:rsidP="001B6C05">
            <w:pPr>
              <w:widowControl w:val="0"/>
              <w:autoSpaceDE w:val="0"/>
              <w:autoSpaceDN w:val="0"/>
              <w:adjustRightInd w:val="0"/>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«Музыкальная литература»</w:t>
            </w:r>
            <w:r w:rsidRPr="001B6C05">
              <w:rPr>
                <w:rFonts w:ascii="Times New Roman" w:eastAsia="Calibri" w:hAnsi="Times New Roman"/>
                <w:sz w:val="20"/>
                <w:szCs w:val="20"/>
                <w:lang w:eastAsia="en-US"/>
              </w:rPr>
              <w:t xml:space="preserve"> 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«Постановка голоса»</w:t>
            </w:r>
            <w:r w:rsidRPr="001B6C05">
              <w:rPr>
                <w:rFonts w:ascii="Times New Roman" w:eastAsia="Calibri" w:hAnsi="Times New Roman"/>
                <w:sz w:val="20"/>
                <w:szCs w:val="20"/>
                <w:lang w:eastAsia="en-US"/>
              </w:rPr>
              <w:t xml:space="preserve"> состоит в комбинировании занятия с хоровой дисциплиной.  Индивидуальная проработка хоровых партий помогает быстрее осваивать новый репертуар в хоре, придает уверенность исполнению, а также позволяет исправить возможные интонационные и вокальные недо</w:t>
            </w:r>
            <w:r w:rsidRPr="001B6C05">
              <w:rPr>
                <w:rFonts w:ascii="Times New Roman" w:eastAsia="Calibri" w:hAnsi="Times New Roman"/>
                <w:sz w:val="20"/>
                <w:szCs w:val="20"/>
                <w:lang w:eastAsia="en-US"/>
              </w:rPr>
              <w:softHyphen/>
              <w:t>статки, проявляющиеся в сольном пении, в пении в хоре, обеспечивает более высокий качественный уровень звучания коллектива. Это позволяет улучшить успеваемость обучающегося, более эффективно развивать его вокальные данные, дать возможность проявить себя как солисту и при наличии хороших природных данных совершенство</w:t>
            </w:r>
            <w:r w:rsidRPr="001B6C05">
              <w:rPr>
                <w:rFonts w:ascii="Times New Roman" w:eastAsia="Calibri" w:hAnsi="Times New Roman"/>
                <w:sz w:val="20"/>
                <w:szCs w:val="20"/>
                <w:lang w:eastAsia="en-US"/>
              </w:rPr>
              <w:softHyphen/>
              <w:t>ваться в вокальном исполнительстве дальше после окончания образовательного учреждения.</w:t>
            </w:r>
          </w:p>
          <w:p w:rsidR="00E756D6" w:rsidRPr="001B6C05" w:rsidRDefault="00E756D6" w:rsidP="001B6C05">
            <w:pPr>
              <w:shd w:val="clear" w:color="auto" w:fill="FFFFFF"/>
              <w:spacing w:after="0" w:line="240" w:lineRule="auto"/>
              <w:ind w:right="14"/>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w:t>
            </w:r>
            <w:r w:rsidRPr="001B6C05">
              <w:rPr>
                <w:rFonts w:ascii="Times New Roman" w:eastAsia="Calibri" w:hAnsi="Times New Roman"/>
                <w:sz w:val="20"/>
                <w:szCs w:val="20"/>
                <w:lang w:eastAsia="en-US"/>
              </w:rPr>
              <w:lastRenderedPageBreak/>
              <w:t xml:space="preserve">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11</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 «Фортепиано»</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1.Фортепиано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2.Сольфеджио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3.Музыкальная литература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5.Хоровой класс</w:t>
            </w:r>
          </w:p>
          <w:p w:rsidR="00E756D6" w:rsidRPr="001B6C05" w:rsidRDefault="00E756D6" w:rsidP="001B6C05">
            <w:pPr>
              <w:spacing w:after="0" w:line="240" w:lineRule="auto"/>
              <w:rPr>
                <w:rFonts w:ascii="Times New Roman" w:eastAsia="Calibri" w:hAnsi="Times New Roman"/>
                <w:b/>
                <w:sz w:val="24"/>
                <w:szCs w:val="24"/>
                <w:lang w:eastAsia="en-US"/>
              </w:rPr>
            </w:pPr>
            <w:r w:rsidRPr="001B6C05">
              <w:rPr>
                <w:rFonts w:ascii="Times New Roman" w:eastAsia="Calibri" w:hAnsi="Times New Roman"/>
                <w:sz w:val="24"/>
                <w:szCs w:val="24"/>
                <w:lang w:eastAsia="en-US"/>
              </w:rPr>
              <w:t>6.Ансамбль</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w:t>
            </w:r>
            <w:proofErr w:type="gramStart"/>
            <w:r w:rsidRPr="001B6C05">
              <w:rPr>
                <w:rFonts w:ascii="Times New Roman" w:eastAsia="Calibri" w:hAnsi="Times New Roman"/>
                <w:b/>
                <w:sz w:val="20"/>
                <w:szCs w:val="20"/>
                <w:lang w:eastAsia="en-US"/>
              </w:rPr>
              <w:t>Учебный предмет «Музыкальный инструмент (Фортепиано)»</w:t>
            </w:r>
            <w:r w:rsidRPr="001B6C05">
              <w:rPr>
                <w:rFonts w:ascii="Times New Roman" w:eastAsia="Calibri" w:hAnsi="Times New Roman"/>
                <w:sz w:val="20"/>
                <w:szCs w:val="20"/>
                <w:lang w:eastAsia="en-US"/>
              </w:rPr>
              <w:t xml:space="preserve"> Программа по данному учебному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на фортепиано в детских школах искусств.</w:t>
            </w:r>
            <w:proofErr w:type="gramEnd"/>
            <w:r w:rsidRPr="001B6C05">
              <w:rPr>
                <w:rFonts w:ascii="Times New Roman" w:eastAsia="Calibri" w:hAnsi="Times New Roman"/>
                <w:sz w:val="20"/>
                <w:szCs w:val="20"/>
                <w:lang w:eastAsia="en-US"/>
              </w:rPr>
              <w:t xml:space="preserve"> Содержание учебного предмета предполагает достаточную свободу в выборе репертуара и </w:t>
            </w:r>
            <w:proofErr w:type="gramStart"/>
            <w:r w:rsidRPr="001B6C05">
              <w:rPr>
                <w:rFonts w:ascii="Times New Roman" w:eastAsia="Calibri" w:hAnsi="Times New Roman"/>
                <w:sz w:val="20"/>
                <w:szCs w:val="20"/>
                <w:lang w:eastAsia="en-US"/>
              </w:rPr>
              <w:t>направлена</w:t>
            </w:r>
            <w:proofErr w:type="gramEnd"/>
            <w:r w:rsidRPr="001B6C05">
              <w:rPr>
                <w:rFonts w:ascii="Times New Roman" w:eastAsia="Calibri" w:hAnsi="Times New Roman"/>
                <w:sz w:val="20"/>
                <w:szCs w:val="20"/>
                <w:lang w:eastAsia="en-US"/>
              </w:rPr>
              <w:t>, прежде всего, на развитие интересов самого учащегося. 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"Ансамбль"</w:t>
            </w:r>
            <w:r w:rsidRPr="001B6C05">
              <w:rPr>
                <w:rFonts w:ascii="Times New Roman" w:eastAsia="Calibri" w:hAnsi="Times New Roman"/>
                <w:sz w:val="20"/>
                <w:szCs w:val="20"/>
                <w:lang w:eastAsia="en-US"/>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для четырехручного и </w:t>
            </w:r>
            <w:proofErr w:type="spellStart"/>
            <w:r w:rsidRPr="001B6C05">
              <w:rPr>
                <w:rFonts w:ascii="Times New Roman" w:eastAsia="Calibri" w:hAnsi="Times New Roman"/>
                <w:sz w:val="20"/>
                <w:szCs w:val="20"/>
                <w:lang w:eastAsia="en-US"/>
              </w:rPr>
              <w:t>двухрояльного</w:t>
            </w:r>
            <w:proofErr w:type="spellEnd"/>
            <w:r w:rsidRPr="001B6C05">
              <w:rPr>
                <w:rFonts w:ascii="Times New Roman" w:eastAsia="Calibri" w:hAnsi="Times New Roman"/>
                <w:sz w:val="20"/>
                <w:szCs w:val="20"/>
                <w:lang w:eastAsia="en-US"/>
              </w:rPr>
              <w:t xml:space="preserve"> исполнения, произведений различных </w:t>
            </w:r>
            <w:r w:rsidRPr="001B6C05">
              <w:rPr>
                <w:rFonts w:ascii="Times New Roman" w:eastAsia="Calibri" w:hAnsi="Times New Roman"/>
                <w:sz w:val="20"/>
                <w:szCs w:val="20"/>
                <w:lang w:eastAsia="en-US"/>
              </w:rPr>
              <w:lastRenderedPageBreak/>
              <w:t xml:space="preserve">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Возможны разные формы итоговой аттестации.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«Хоровой класс»</w:t>
            </w:r>
            <w:r w:rsidRPr="001B6C05">
              <w:rPr>
                <w:rFonts w:ascii="Times New Roman" w:eastAsia="Calibri" w:hAnsi="Times New Roman"/>
                <w:sz w:val="20"/>
                <w:szCs w:val="20"/>
                <w:lang w:eastAsia="en-US"/>
              </w:rPr>
              <w:t xml:space="preserve"> является предметом обязательной части, занимает особое место в развитии музыканта-инструменталиста. Хоровое исполнительство - один из наиболее сложных и значимых видов музыкальной деятельности.</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12</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общеразвивающая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«Народные инструменты»</w:t>
            </w:r>
          </w:p>
          <w:p w:rsidR="00E756D6" w:rsidRPr="001B6C05" w:rsidRDefault="00E756D6" w:rsidP="001B6C05">
            <w:pPr>
              <w:numPr>
                <w:ilvl w:val="0"/>
                <w:numId w:val="26"/>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Музыкальный инструмент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(баян, аккордеон, домра, балалайка, гитара)</w:t>
            </w:r>
          </w:p>
          <w:p w:rsidR="00E756D6" w:rsidRPr="001B6C05" w:rsidRDefault="00E756D6" w:rsidP="001B6C05">
            <w:pPr>
              <w:numPr>
                <w:ilvl w:val="0"/>
                <w:numId w:val="26"/>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Сольфеджио</w:t>
            </w:r>
          </w:p>
          <w:p w:rsidR="00E756D6" w:rsidRPr="001B6C05" w:rsidRDefault="00E756D6" w:rsidP="001B6C05">
            <w:pPr>
              <w:numPr>
                <w:ilvl w:val="0"/>
                <w:numId w:val="26"/>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Слушание музыки</w:t>
            </w:r>
          </w:p>
          <w:p w:rsidR="00E756D6" w:rsidRPr="001B6C05" w:rsidRDefault="00E756D6" w:rsidP="001B6C05">
            <w:pPr>
              <w:numPr>
                <w:ilvl w:val="0"/>
                <w:numId w:val="26"/>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Музыкальная литература</w:t>
            </w:r>
          </w:p>
          <w:p w:rsidR="00E756D6" w:rsidRPr="001B6C05" w:rsidRDefault="00E756D6" w:rsidP="001B6C05">
            <w:pPr>
              <w:numPr>
                <w:ilvl w:val="0"/>
                <w:numId w:val="26"/>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Оркестровый класс</w:t>
            </w:r>
          </w:p>
          <w:p w:rsidR="00E756D6" w:rsidRPr="001B6C05" w:rsidRDefault="00E756D6" w:rsidP="001B6C05">
            <w:pPr>
              <w:spacing w:after="0" w:line="240" w:lineRule="auto"/>
              <w:contextualSpacing/>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color w:val="000000"/>
                <w:sz w:val="20"/>
                <w:szCs w:val="20"/>
                <w:lang w:eastAsia="en-US"/>
              </w:rPr>
            </w:pPr>
            <w:r w:rsidRPr="001B6C05">
              <w:rPr>
                <w:rFonts w:ascii="Times New Roman" w:eastAsia="Calibri" w:hAnsi="Times New Roman"/>
                <w:b/>
                <w:sz w:val="20"/>
                <w:szCs w:val="20"/>
                <w:lang w:eastAsia="en-US"/>
              </w:rPr>
              <w:t xml:space="preserve">Учебный предмет "Музыкальный инструмент". </w:t>
            </w:r>
            <w:r w:rsidRPr="001B6C05">
              <w:rPr>
                <w:rFonts w:ascii="Times New Roman" w:eastAsia="Calibri" w:hAnsi="Times New Roman"/>
                <w:sz w:val="20"/>
                <w:szCs w:val="20"/>
                <w:lang w:eastAsia="en-US"/>
              </w:rPr>
              <w:t xml:space="preserve">Программа по данному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w:t>
            </w:r>
            <w:r w:rsidRPr="001B6C05">
              <w:rPr>
                <w:rFonts w:ascii="Times New Roman" w:eastAsia="Calibri" w:hAnsi="Times New Roman"/>
                <w:color w:val="000000"/>
                <w:sz w:val="20"/>
                <w:szCs w:val="20"/>
                <w:lang w:eastAsia="en-US"/>
              </w:rPr>
              <w:t>Обучение игре на народном музыкальном инструменте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r w:rsidRPr="001B6C05">
              <w:rPr>
                <w:rFonts w:ascii="Times New Roman" w:eastAsia="Calibri" w:hAnsi="Times New Roman"/>
                <w:sz w:val="20"/>
                <w:szCs w:val="20"/>
                <w:lang w:eastAsia="en-US"/>
              </w:rPr>
              <w:t xml:space="preserve"> Данная программа предполагает проведение итоговой аттестации в форме исполнения сольной программы (выпускного экзамена). Возможны другие формы итоговой аттестации. При выборе той или иной формы завершения обучения образовательная организация вправе применять индивидуальный подход.</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w:t>
            </w:r>
            <w:r w:rsidRPr="001B6C05">
              <w:rPr>
                <w:rFonts w:ascii="Times New Roman" w:eastAsia="Calibri" w:hAnsi="Times New Roman"/>
                <w:sz w:val="20"/>
                <w:szCs w:val="20"/>
                <w:lang w:eastAsia="en-US"/>
              </w:rPr>
              <w:lastRenderedPageBreak/>
              <w:t xml:space="preserve">коллективе. </w:t>
            </w:r>
          </w:p>
          <w:p w:rsidR="00E756D6" w:rsidRPr="001B6C05" w:rsidRDefault="00E756D6" w:rsidP="001B6C05">
            <w:pPr>
              <w:tabs>
                <w:tab w:val="left" w:pos="-18"/>
              </w:tabs>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1B6C05">
            <w:pPr>
              <w:tabs>
                <w:tab w:val="left" w:pos="0"/>
              </w:tabs>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«Оркестровый класс» (ансамбль, оркестр)</w:t>
            </w:r>
            <w:r w:rsidRPr="001B6C05">
              <w:rPr>
                <w:rFonts w:ascii="Times New Roman" w:eastAsia="Calibri" w:hAnsi="Times New Roman"/>
                <w:sz w:val="20"/>
                <w:szCs w:val="20"/>
                <w:lang w:eastAsia="en-US"/>
              </w:rPr>
              <w:t xml:space="preserve"> 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w:t>
            </w:r>
            <w:proofErr w:type="gramStart"/>
            <w:r w:rsidRPr="001B6C05">
              <w:rPr>
                <w:rFonts w:ascii="Times New Roman" w:eastAsia="Calibri" w:hAnsi="Times New Roman"/>
                <w:sz w:val="20"/>
                <w:szCs w:val="20"/>
                <w:lang w:eastAsia="en-US"/>
              </w:rPr>
              <w:t xml:space="preserve"> П</w:t>
            </w:r>
            <w:proofErr w:type="gramEnd"/>
            <w:r w:rsidRPr="001B6C05">
              <w:rPr>
                <w:rFonts w:ascii="Times New Roman" w:eastAsia="Calibri" w:hAnsi="Times New Roman"/>
                <w:sz w:val="20"/>
                <w:szCs w:val="20"/>
                <w:lang w:eastAsia="en-US"/>
              </w:rPr>
              <w:t xml:space="preserve">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p w:rsidR="00E756D6" w:rsidRPr="001B6C05" w:rsidRDefault="00E756D6" w:rsidP="001B6C05">
            <w:pPr>
              <w:tabs>
                <w:tab w:val="left" w:pos="0"/>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13</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«Духовые инструменты», «Ударные инструменты»</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1.Музыкальный инструмент</w:t>
            </w:r>
          </w:p>
          <w:p w:rsidR="00E756D6" w:rsidRPr="001B6C05" w:rsidRDefault="00E756D6" w:rsidP="001B6C05">
            <w:p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(труба, саксофон, флейта, ударные инструменты)</w:t>
            </w:r>
          </w:p>
          <w:p w:rsidR="00E756D6" w:rsidRPr="001B6C05" w:rsidRDefault="00E756D6" w:rsidP="001B6C05">
            <w:pPr>
              <w:numPr>
                <w:ilvl w:val="0"/>
                <w:numId w:val="27"/>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2.Сольфеджио</w:t>
            </w:r>
          </w:p>
          <w:p w:rsidR="00E756D6" w:rsidRPr="001B6C05" w:rsidRDefault="00E756D6" w:rsidP="001B6C05">
            <w:pPr>
              <w:numPr>
                <w:ilvl w:val="0"/>
                <w:numId w:val="27"/>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3.Слушание музыки</w:t>
            </w:r>
          </w:p>
          <w:p w:rsidR="00E756D6" w:rsidRPr="001B6C05" w:rsidRDefault="00E756D6" w:rsidP="001B6C05">
            <w:pPr>
              <w:numPr>
                <w:ilvl w:val="0"/>
                <w:numId w:val="27"/>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4. Музыкальная литература</w:t>
            </w:r>
          </w:p>
          <w:p w:rsidR="00E756D6" w:rsidRPr="001B6C05" w:rsidRDefault="00E756D6" w:rsidP="001B6C05">
            <w:pPr>
              <w:numPr>
                <w:ilvl w:val="0"/>
                <w:numId w:val="27"/>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5. Оркестровый класс</w:t>
            </w:r>
          </w:p>
          <w:p w:rsidR="00E756D6" w:rsidRPr="001B6C05" w:rsidRDefault="00E756D6" w:rsidP="001B6C05">
            <w:pPr>
              <w:spacing w:after="0" w:line="240" w:lineRule="auto"/>
              <w:rPr>
                <w:rFonts w:ascii="Times New Roman" w:eastAsia="Calibri" w:hAnsi="Times New Roman"/>
                <w:b/>
                <w:sz w:val="24"/>
                <w:szCs w:val="24"/>
                <w:lang w:eastAsia="en-US"/>
              </w:rPr>
            </w:pPr>
            <w:r w:rsidRPr="001B6C05">
              <w:rPr>
                <w:rFonts w:ascii="Times New Roman" w:eastAsia="Calibri" w:hAnsi="Times New Roman"/>
                <w:sz w:val="24"/>
                <w:szCs w:val="24"/>
                <w:lang w:eastAsia="en-US"/>
              </w:rPr>
              <w:lastRenderedPageBreak/>
              <w:t>6</w:t>
            </w:r>
            <w:r w:rsidRPr="001B6C05">
              <w:rPr>
                <w:rFonts w:ascii="Times New Roman" w:eastAsia="Calibri" w:hAnsi="Times New Roman"/>
                <w:b/>
                <w:sz w:val="24"/>
                <w:szCs w:val="24"/>
                <w:lang w:eastAsia="en-US"/>
              </w:rPr>
              <w:t xml:space="preserve">. </w:t>
            </w:r>
            <w:r w:rsidRPr="001B6C05">
              <w:rPr>
                <w:rFonts w:ascii="Times New Roman" w:eastAsia="Calibri" w:hAnsi="Times New Roman"/>
                <w:sz w:val="24"/>
                <w:szCs w:val="24"/>
                <w:lang w:eastAsia="en-US"/>
              </w:rPr>
              <w:t>Музыкальный инструмент</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"Музыкальный инструмент"</w:t>
            </w:r>
            <w:r w:rsidRPr="001B6C05">
              <w:rPr>
                <w:rFonts w:ascii="Times New Roman" w:eastAsia="Calibri" w:hAnsi="Times New Roman"/>
                <w:sz w:val="20"/>
                <w:szCs w:val="20"/>
                <w:lang w:eastAsia="en-US"/>
              </w:rPr>
              <w:t xml:space="preserve"> Программа по данному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w:t>
            </w: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Данная программа опирается на новые учебные  планы, предусматривающие срок обучения 2 года 10 месяцев для детей, поступивших в образовательное учреждение с 10 до 14лет</w:t>
            </w:r>
            <w:proofErr w:type="gramStart"/>
            <w:r w:rsidRPr="001B6C05">
              <w:rPr>
                <w:rFonts w:ascii="Times New Roman" w:eastAsia="Calibri" w:hAnsi="Times New Roman"/>
                <w:sz w:val="20"/>
                <w:szCs w:val="20"/>
                <w:lang w:eastAsia="en-US"/>
              </w:rPr>
              <w:t>,и</w:t>
            </w:r>
            <w:proofErr w:type="gramEnd"/>
            <w:r w:rsidRPr="001B6C05">
              <w:rPr>
                <w:rFonts w:ascii="Times New Roman" w:eastAsia="Calibri" w:hAnsi="Times New Roman"/>
                <w:sz w:val="20"/>
                <w:szCs w:val="20"/>
                <w:lang w:eastAsia="en-US"/>
              </w:rPr>
              <w:t xml:space="preserve"> продолжающихся свое обучение по программам 5 и 7 лет. Целью учебного предмета "Музыкальный инструмент" является овладение практическими умениями и навыками в </w:t>
            </w:r>
            <w:proofErr w:type="gramStart"/>
            <w:r w:rsidRPr="001B6C05">
              <w:rPr>
                <w:rFonts w:ascii="Times New Roman" w:eastAsia="Calibri" w:hAnsi="Times New Roman"/>
                <w:sz w:val="20"/>
                <w:szCs w:val="20"/>
                <w:lang w:eastAsia="en-US"/>
              </w:rPr>
              <w:t>инструментальном</w:t>
            </w:r>
            <w:proofErr w:type="gramEnd"/>
            <w:r w:rsidRPr="001B6C05">
              <w:rPr>
                <w:rFonts w:ascii="Times New Roman" w:eastAsia="Calibri" w:hAnsi="Times New Roman"/>
                <w:sz w:val="20"/>
                <w:szCs w:val="20"/>
                <w:lang w:eastAsia="en-US"/>
              </w:rPr>
              <w:t xml:space="preserve"> </w:t>
            </w:r>
            <w:proofErr w:type="spellStart"/>
            <w:r w:rsidRPr="001B6C05">
              <w:rPr>
                <w:rFonts w:ascii="Times New Roman" w:eastAsia="Calibri" w:hAnsi="Times New Roman"/>
                <w:sz w:val="20"/>
                <w:szCs w:val="20"/>
                <w:lang w:eastAsia="en-US"/>
              </w:rPr>
              <w:t>музицировании</w:t>
            </w:r>
            <w:proofErr w:type="spellEnd"/>
            <w:r w:rsidRPr="001B6C05">
              <w:rPr>
                <w:rFonts w:ascii="Times New Roman" w:eastAsia="Calibri" w:hAnsi="Times New Roman"/>
                <w:sz w:val="20"/>
                <w:szCs w:val="20"/>
                <w:lang w:eastAsia="en-US"/>
              </w:rPr>
              <w:t xml:space="preserve">, воспитание музыкального вкуса обучающихся; потребности к самостоятельному общению с </w:t>
            </w:r>
            <w:r w:rsidRPr="001B6C05">
              <w:rPr>
                <w:rFonts w:ascii="Times New Roman" w:eastAsia="Calibri" w:hAnsi="Times New Roman"/>
                <w:sz w:val="20"/>
                <w:szCs w:val="20"/>
                <w:lang w:eastAsia="en-US"/>
              </w:rPr>
              <w:lastRenderedPageBreak/>
              <w:t xml:space="preserve">высокохудожественной музыкой и музыкальному самообразованию; </w:t>
            </w:r>
            <w:proofErr w:type="spellStart"/>
            <w:r w:rsidRPr="001B6C05">
              <w:rPr>
                <w:rFonts w:ascii="Times New Roman" w:eastAsia="Calibri" w:hAnsi="Times New Roman"/>
                <w:sz w:val="20"/>
                <w:szCs w:val="20"/>
                <w:lang w:eastAsia="en-US"/>
              </w:rPr>
              <w:t>слушательской</w:t>
            </w:r>
            <w:proofErr w:type="spellEnd"/>
            <w:r w:rsidRPr="001B6C05">
              <w:rPr>
                <w:rFonts w:ascii="Times New Roman" w:eastAsia="Calibri" w:hAnsi="Times New Roman"/>
                <w:sz w:val="20"/>
                <w:szCs w:val="20"/>
                <w:lang w:eastAsia="en-US"/>
              </w:rPr>
              <w:t xml:space="preserve">  и  исполнительской культуры обучающихся.</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tabs>
                <w:tab w:val="left" w:pos="-18"/>
              </w:tabs>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1B6C05">
            <w:pPr>
              <w:tabs>
                <w:tab w:val="left" w:pos="0"/>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"Оркестровый </w:t>
            </w:r>
            <w:proofErr w:type="spellStart"/>
            <w:r w:rsidRPr="001B6C05">
              <w:rPr>
                <w:rFonts w:ascii="Times New Roman" w:eastAsia="Calibri" w:hAnsi="Times New Roman"/>
                <w:b/>
                <w:sz w:val="20"/>
                <w:szCs w:val="20"/>
                <w:lang w:eastAsia="en-US"/>
              </w:rPr>
              <w:t>класс</w:t>
            </w:r>
            <w:proofErr w:type="gramStart"/>
            <w:r w:rsidRPr="001B6C05">
              <w:rPr>
                <w:rFonts w:ascii="Times New Roman" w:eastAsia="Calibri" w:hAnsi="Times New Roman"/>
                <w:b/>
                <w:sz w:val="20"/>
                <w:szCs w:val="20"/>
                <w:lang w:eastAsia="en-US"/>
              </w:rPr>
              <w:t>"</w:t>
            </w:r>
            <w:r w:rsidRPr="001B6C05">
              <w:rPr>
                <w:rFonts w:ascii="Times New Roman" w:eastAsia="Calibri" w:hAnsi="Times New Roman"/>
                <w:sz w:val="20"/>
                <w:szCs w:val="20"/>
                <w:lang w:eastAsia="en-US"/>
              </w:rPr>
              <w:t>и</w:t>
            </w:r>
            <w:proofErr w:type="gramEnd"/>
            <w:r w:rsidRPr="001B6C05">
              <w:rPr>
                <w:rFonts w:ascii="Times New Roman" w:eastAsia="Calibri" w:hAnsi="Times New Roman"/>
                <w:sz w:val="20"/>
                <w:szCs w:val="20"/>
                <w:lang w:eastAsia="en-US"/>
              </w:rPr>
              <w:t>спользует</w:t>
            </w:r>
            <w:proofErr w:type="spellEnd"/>
            <w:r w:rsidRPr="001B6C05">
              <w:rPr>
                <w:rFonts w:ascii="Times New Roman" w:eastAsia="Calibri" w:hAnsi="Times New Roman"/>
                <w:sz w:val="20"/>
                <w:szCs w:val="20"/>
                <w:lang w:eastAsia="en-US"/>
              </w:rPr>
              <w:t xml:space="preserve">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w:t>
            </w:r>
            <w:proofErr w:type="gramStart"/>
            <w:r w:rsidRPr="001B6C05">
              <w:rPr>
                <w:rFonts w:ascii="Times New Roman" w:eastAsia="Calibri" w:hAnsi="Times New Roman"/>
                <w:sz w:val="20"/>
                <w:szCs w:val="20"/>
                <w:lang w:eastAsia="en-US"/>
              </w:rPr>
              <w:t xml:space="preserve"> П</w:t>
            </w:r>
            <w:proofErr w:type="gramEnd"/>
            <w:r w:rsidRPr="001B6C05">
              <w:rPr>
                <w:rFonts w:ascii="Times New Roman" w:eastAsia="Calibri" w:hAnsi="Times New Roman"/>
                <w:sz w:val="20"/>
                <w:szCs w:val="20"/>
                <w:lang w:eastAsia="en-US"/>
              </w:rPr>
              <w:t xml:space="preserve">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p w:rsidR="00E756D6" w:rsidRPr="001B6C05" w:rsidRDefault="00E756D6" w:rsidP="001B6C05">
            <w:pPr>
              <w:tabs>
                <w:tab w:val="left" w:pos="0"/>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14</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Дополнительная общеразвивающая программа в области музыкального искусства </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«Эстрадные инструменты»</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1.Музыкальный инструмент (саксофон, синтезатор, труба)</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2. Слушание музыки</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3. Сольфеджио</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4. Музыкальная литература</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5.Оркестровый класс</w:t>
            </w:r>
          </w:p>
          <w:p w:rsidR="00E756D6" w:rsidRPr="001B6C05" w:rsidRDefault="00E756D6" w:rsidP="001B6C05">
            <w:pPr>
              <w:numPr>
                <w:ilvl w:val="0"/>
                <w:numId w:val="29"/>
              </w:numPr>
              <w:spacing w:after="0" w:line="240" w:lineRule="auto"/>
              <w:ind w:left="92"/>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6. Предмет по выбору (электрогитара)</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lastRenderedPageBreak/>
              <w:t xml:space="preserve">        Учебный предмет «Музыкальный инструмент (саксофон) »</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w:t>
            </w:r>
            <w:r w:rsidRPr="001B6C05">
              <w:rPr>
                <w:rFonts w:ascii="Times New Roman" w:eastAsia="Calibri" w:hAnsi="Times New Roman"/>
                <w:sz w:val="20"/>
                <w:szCs w:val="20"/>
                <w:lang w:eastAsia="en-US"/>
              </w:rPr>
              <w:lastRenderedPageBreak/>
              <w:t xml:space="preserve">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Саксофон является одним из самых популярных музыкальных инструментов, используемых и в профессиональной, и в любительской исполнительской практике. Разнообразный репертуар для  саксофона включает музыку разных стилей и эпох, в том числе, классическую, популярную, джазовую.                          </w:t>
            </w:r>
          </w:p>
          <w:p w:rsidR="00E756D6" w:rsidRPr="001B6C05" w:rsidRDefault="00E756D6" w:rsidP="001B6C05">
            <w:pPr>
              <w:shd w:val="clear" w:color="auto" w:fill="FFFFFF"/>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«Музыкальный инструмент (синтезатор)»</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Разнообразный репертуар для  синтезатора включает музыку разных стилей и эпох, в том числе, классическую, популярную, джазовую.                          </w:t>
            </w:r>
          </w:p>
          <w:p w:rsidR="00E756D6" w:rsidRPr="001B6C05" w:rsidRDefault="00E756D6" w:rsidP="001B6C05">
            <w:pPr>
              <w:shd w:val="clear" w:color="auto" w:fill="FFFFFF"/>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«Музыкальный инструмент (труба)»</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Данная программа предполагает достаточную свободу в выборе репертуара и направлена, прежде всего, на развитие интересов самого обучающегося.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«Электрогитара»</w:t>
            </w:r>
            <w:r w:rsidRPr="001B6C05">
              <w:rPr>
                <w:rFonts w:ascii="Times New Roman" w:eastAsia="Calibri" w:hAnsi="Times New Roman"/>
                <w:sz w:val="20"/>
                <w:szCs w:val="20"/>
                <w:lang w:eastAsia="en-US"/>
              </w:rPr>
              <w:t xml:space="preserve"> Программа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w:t>
            </w:r>
            <w:r w:rsidRPr="001B6C05">
              <w:rPr>
                <w:rFonts w:ascii="Times New Roman" w:eastAsia="Calibri" w:hAnsi="Times New Roman"/>
                <w:sz w:val="20"/>
                <w:szCs w:val="20"/>
                <w:lang w:eastAsia="en-US"/>
              </w:rPr>
              <w:lastRenderedPageBreak/>
              <w:t xml:space="preserve">21.11.2013 №191-01-39/06-ГИ, а также с учетом многолетнего педагогического опыта в области исполнительства в детских школах искусств. Формирование навыков игры на электрогитаре позволяет обучающимся в дальнейшем самостоятельно осваивать различные музыкальные инструменты, являющиеся родственными классической гитары, банджо, различных старинных струнно-щипковых инструментов. Возраст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приступающих к освоению  программы. 12-15лет.</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"Оркестровый класс" </w:t>
            </w:r>
            <w:r w:rsidRPr="001B6C05">
              <w:rPr>
                <w:rFonts w:ascii="Times New Roman" w:eastAsia="Calibri" w:hAnsi="Times New Roman"/>
                <w:sz w:val="20"/>
                <w:szCs w:val="20"/>
                <w:lang w:eastAsia="en-US"/>
              </w:rPr>
              <w:t xml:space="preserve">использует и развивает базовые навыки, полученные на занятиях в классе по специальности. Знакомство учеников с ансамблевым репертуаром </w:t>
            </w:r>
            <w:r w:rsidRPr="001B6C05">
              <w:rPr>
                <w:rFonts w:ascii="Times New Roman" w:eastAsia="Calibri" w:hAnsi="Times New Roman"/>
                <w:color w:val="00000A"/>
                <w:sz w:val="20"/>
                <w:szCs w:val="20"/>
                <w:lang w:eastAsia="en-US"/>
              </w:rPr>
              <w:t xml:space="preserve">происходит на базе: </w:t>
            </w:r>
            <w:r w:rsidRPr="001B6C05">
              <w:rPr>
                <w:rFonts w:ascii="Times New Roman" w:eastAsia="Calibri" w:hAnsi="Times New Roman"/>
                <w:sz w:val="20"/>
                <w:szCs w:val="20"/>
                <w:lang w:eastAsia="en-US"/>
              </w:rPr>
              <w:t xml:space="preserve">дуэтов, различных переложений, произведений различных форм, стилей и жанров </w:t>
            </w:r>
            <w:r w:rsidRPr="001B6C05">
              <w:rPr>
                <w:rFonts w:ascii="Times New Roman" w:eastAsia="Calibri" w:hAnsi="Times New Roman"/>
                <w:color w:val="00000A"/>
                <w:sz w:val="20"/>
                <w:szCs w:val="20"/>
                <w:lang w:eastAsia="en-US"/>
              </w:rPr>
              <w:t>отечественных</w:t>
            </w:r>
            <w:r w:rsidRPr="001B6C05">
              <w:rPr>
                <w:rFonts w:ascii="Times New Roman" w:eastAsia="Calibri" w:hAnsi="Times New Roman"/>
                <w:sz w:val="20"/>
                <w:szCs w:val="20"/>
                <w:lang w:eastAsia="en-US"/>
              </w:rPr>
              <w:t xml:space="preserve"> и зарубежных композиторов. Эффективным способом музыкального развития детей является игра в ансамбле, в том числе, с преподавателем, позволяющая совместными усилиями создавать художественный образ, развивающая умение слушать друг друга, гармонический слух, формирующая навыки игры ритмично, синхронно</w:t>
            </w:r>
            <w:proofErr w:type="gramStart"/>
            <w:r w:rsidRPr="001B6C05">
              <w:rPr>
                <w:rFonts w:ascii="Times New Roman" w:eastAsia="Calibri" w:hAnsi="Times New Roman"/>
                <w:sz w:val="20"/>
                <w:szCs w:val="20"/>
                <w:lang w:eastAsia="en-US"/>
              </w:rPr>
              <w:t xml:space="preserve"> П</w:t>
            </w:r>
            <w:proofErr w:type="gramEnd"/>
            <w:r w:rsidRPr="001B6C05">
              <w:rPr>
                <w:rFonts w:ascii="Times New Roman" w:eastAsia="Calibri" w:hAnsi="Times New Roman"/>
                <w:sz w:val="20"/>
                <w:szCs w:val="20"/>
                <w:lang w:eastAsia="en-US"/>
              </w:rPr>
              <w:t xml:space="preserve">ри выборе той или иной формы завершения обучения образовательная организация вправе применять индивидуальный подход. Занятия в ансамбле – накопление опыта коллективного музицирования, ступень для подготовки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 игре в оркестре.</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15</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  «Сольное пение»</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(академическое, народное, эстрадное)</w:t>
            </w:r>
          </w:p>
          <w:p w:rsidR="00E756D6" w:rsidRPr="001B6C05" w:rsidRDefault="00E756D6" w:rsidP="001B6C05">
            <w:pPr>
              <w:spacing w:after="0" w:line="240" w:lineRule="auto"/>
              <w:jc w:val="center"/>
              <w:rPr>
                <w:rFonts w:ascii="Times New Roman" w:eastAsia="Calibri" w:hAnsi="Times New Roman"/>
                <w:b/>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1.Постановка голоса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2.Сольфеджио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4. Музыкальная литература</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5.Музыкальный инструмент (предмет по выбору)</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6.Хоровой класс/вокальный ансамбль</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"Постановка голоса" </w:t>
            </w:r>
            <w:r w:rsidRPr="001B6C05">
              <w:rPr>
                <w:rFonts w:ascii="Times New Roman" w:eastAsia="Calibri" w:hAnsi="Times New Roman"/>
                <w:spacing w:val="-1"/>
                <w:sz w:val="20"/>
                <w:szCs w:val="20"/>
                <w:lang w:eastAsia="en-US"/>
              </w:rPr>
              <w:t xml:space="preserve">Настоящая программа разработана для занятий по вокалу с детьми </w:t>
            </w:r>
            <w:r w:rsidRPr="001B6C05">
              <w:rPr>
                <w:rFonts w:ascii="Times New Roman" w:eastAsia="Calibri" w:hAnsi="Times New Roman"/>
                <w:sz w:val="20"/>
                <w:szCs w:val="20"/>
                <w:lang w:eastAsia="en-US"/>
              </w:rPr>
              <w:t xml:space="preserve">школьного возраста и состоит из 2-х разделов. Основной формой учебной работы является урок, проводимый в форме индивидуальных занятий </w:t>
            </w:r>
            <w:proofErr w:type="gramStart"/>
            <w:r w:rsidRPr="001B6C05">
              <w:rPr>
                <w:rFonts w:ascii="Times New Roman" w:eastAsia="Calibri" w:hAnsi="Times New Roman"/>
                <w:sz w:val="20"/>
                <w:szCs w:val="20"/>
                <w:lang w:eastAsia="en-US"/>
              </w:rPr>
              <w:t>с</w:t>
            </w:r>
            <w:proofErr w:type="gramEnd"/>
            <w:r w:rsidRPr="001B6C05">
              <w:rPr>
                <w:rFonts w:ascii="Times New Roman" w:eastAsia="Calibri" w:hAnsi="Times New Roman"/>
                <w:sz w:val="20"/>
                <w:szCs w:val="20"/>
                <w:lang w:eastAsia="en-US"/>
              </w:rPr>
              <w:t xml:space="preserve"> обучающимся. Широкий фронт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активизации музыкального мышления обучающегося и развитию в более полной мере его музыкальных способностей. А простота и доступность данной деятельности позволяют значительно расширить круг вовлеченных в нее детей и подростков.</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«Сольфеджио»</w:t>
            </w:r>
            <w:r w:rsidRPr="001B6C05">
              <w:rPr>
                <w:rFonts w:ascii="Times New Roman" w:eastAsia="Calibri" w:hAnsi="Times New Roman"/>
                <w:sz w:val="20"/>
                <w:szCs w:val="20"/>
                <w:lang w:eastAsia="en-US"/>
              </w:rPr>
              <w:t xml:space="preserve"> является обязательным учебным предметом в детских школах искусств, реализующих программы общеразвивающего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w:t>
            </w:r>
            <w:r w:rsidRPr="001B6C05">
              <w:rPr>
                <w:rFonts w:ascii="Times New Roman" w:eastAsia="Calibri" w:hAnsi="Times New Roman"/>
                <w:sz w:val="20"/>
                <w:szCs w:val="20"/>
                <w:lang w:eastAsia="en-US"/>
              </w:rPr>
              <w:lastRenderedPageBreak/>
              <w:t xml:space="preserve">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"Музыкальный инструмент</w:t>
            </w:r>
            <w:proofErr w:type="gramStart"/>
            <w:r w:rsidRPr="001B6C05">
              <w:rPr>
                <w:rFonts w:ascii="Times New Roman" w:eastAsia="Calibri" w:hAnsi="Times New Roman"/>
                <w:b/>
                <w:sz w:val="20"/>
                <w:szCs w:val="20"/>
                <w:lang w:eastAsia="en-US"/>
              </w:rPr>
              <w:t>"(</w:t>
            </w:r>
            <w:proofErr w:type="gramEnd"/>
            <w:r w:rsidRPr="001B6C05">
              <w:rPr>
                <w:rFonts w:ascii="Times New Roman" w:eastAsia="Calibri" w:hAnsi="Times New Roman"/>
                <w:b/>
                <w:sz w:val="20"/>
                <w:szCs w:val="20"/>
                <w:lang w:eastAsia="en-US"/>
              </w:rPr>
              <w:t>предмет по выбору)</w:t>
            </w:r>
            <w:r w:rsidRPr="001B6C05">
              <w:rPr>
                <w:rFonts w:ascii="Times New Roman" w:eastAsia="Calibri" w:hAnsi="Times New Roman"/>
                <w:sz w:val="20"/>
                <w:szCs w:val="20"/>
                <w:lang w:eastAsia="en-US"/>
              </w:rPr>
              <w:t xml:space="preserve"> 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Данный учебный предмет «Фортепиано» наряду с другими предметами учебного плана является одним из звеньев музыкального воспитания и подготовки учащихся - вокалистов.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 вокалистам необходим курс ознакомления с этим дополнительным инструментом. Возраст обучающихся от 5 лет до 17 лет</w:t>
            </w:r>
            <w:proofErr w:type="gramStart"/>
            <w:r w:rsidRPr="001B6C05">
              <w:rPr>
                <w:rFonts w:ascii="Times New Roman" w:eastAsia="Calibri" w:hAnsi="Times New Roman"/>
                <w:sz w:val="20"/>
                <w:szCs w:val="20"/>
                <w:lang w:eastAsia="en-US"/>
              </w:rPr>
              <w:t xml:space="preserve"> .</w:t>
            </w:r>
            <w:proofErr w:type="gramEnd"/>
            <w:r w:rsidRPr="001B6C05">
              <w:rPr>
                <w:rFonts w:ascii="Times New Roman" w:eastAsia="Calibri" w:hAnsi="Times New Roman"/>
                <w:sz w:val="20"/>
                <w:szCs w:val="20"/>
                <w:lang w:eastAsia="en-US"/>
              </w:rPr>
              <w:t>Аудиторные занятия проходят в  индивидуальной форме, 1час в неделю.</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«Хоровой класс»/ «Ансамбль»</w:t>
            </w:r>
            <w:r w:rsidRPr="001B6C05">
              <w:rPr>
                <w:rFonts w:ascii="Times New Roman" w:eastAsia="Calibri" w:hAnsi="Times New Roman"/>
                <w:sz w:val="20"/>
                <w:szCs w:val="20"/>
                <w:lang w:eastAsia="en-US"/>
              </w:rPr>
              <w:t xml:space="preserve"> рассчитан на учащихся-вокалистов  ДШИ, где является одной из основных и обязательных  дисциплин учебного плана. Возраст обучающихся от 5 лет до 17 лет, т.к. хоровое исполнительство - один из наиболее сложных и значимых видов музыкальной деятельности. Часы,  отведённые  на предмет «Хоровой класс»,   включают в себя часы  для занятий   сводного хора по 2 часа 1 раз в месяц, начиная с 4 класса 4   Количественный состав групп по хору  - от   12 – 30   до  70  человек. Количество обучающихся в вокальном ансамбле </w:t>
            </w:r>
            <w:proofErr w:type="gramStart"/>
            <w:r w:rsidRPr="001B6C05">
              <w:rPr>
                <w:rFonts w:ascii="Times New Roman" w:eastAsia="Calibri" w:hAnsi="Times New Roman"/>
                <w:sz w:val="20"/>
                <w:szCs w:val="20"/>
                <w:lang w:eastAsia="en-US"/>
              </w:rPr>
              <w:t>–о</w:t>
            </w:r>
            <w:proofErr w:type="gramEnd"/>
            <w:r w:rsidRPr="001B6C05">
              <w:rPr>
                <w:rFonts w:ascii="Times New Roman" w:eastAsia="Calibri" w:hAnsi="Times New Roman"/>
                <w:sz w:val="20"/>
                <w:szCs w:val="20"/>
                <w:lang w:eastAsia="en-US"/>
              </w:rPr>
              <w:t>т 2 до 8 человек.</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16</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музыкального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Хоровое пение"</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 Хоровой класс</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Слушание музыки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3.Предмет по выбору</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lastRenderedPageBreak/>
              <w:t xml:space="preserve">    </w:t>
            </w: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Хоровой класс"</w:t>
            </w:r>
            <w:r w:rsidRPr="001B6C05">
              <w:rPr>
                <w:rFonts w:ascii="Times New Roman" w:eastAsia="Calibri" w:hAnsi="Times New Roman"/>
                <w:sz w:val="20"/>
                <w:szCs w:val="20"/>
                <w:lang w:eastAsia="en-US"/>
              </w:rPr>
              <w:t xml:space="preserve"> Хоровое исполнительство - один из наиболее сложных и значимых видов музыкальной деятельности. В дополнительной общеразвивающей  программе «Хоровое пение» учебный предмет «Хор» является основным предметом обязательной части. Учебный предмет «Хор»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на овладение детьми духовными и культурными ценностями народов мира и Российской Федерации. Срок реализации учебного предмета «Хор» для детей, составляет 2 года 10 месяцев.</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w:t>
            </w:r>
            <w:r w:rsidRPr="001B6C05">
              <w:rPr>
                <w:rFonts w:ascii="Times New Roman" w:eastAsia="Calibri" w:hAnsi="Times New Roman"/>
                <w:sz w:val="20"/>
                <w:szCs w:val="20"/>
                <w:lang w:eastAsia="en-US"/>
              </w:rPr>
              <w:t xml:space="preserve"> направлен на создание </w:t>
            </w:r>
            <w:r w:rsidRPr="001B6C05">
              <w:rPr>
                <w:rFonts w:ascii="Times New Roman" w:eastAsia="Calibri" w:hAnsi="Times New Roman"/>
                <w:sz w:val="20"/>
                <w:szCs w:val="20"/>
                <w:lang w:eastAsia="en-US"/>
              </w:rPr>
              <w:lastRenderedPageBreak/>
              <w:t xml:space="preserve">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shd w:val="clear" w:color="auto" w:fill="FFFFFF"/>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 выбору "Вокальный ансамбль"</w:t>
            </w:r>
            <w:r w:rsidRPr="001B6C05">
              <w:rPr>
                <w:rFonts w:ascii="Times New Roman" w:eastAsia="Calibri" w:hAnsi="Times New Roman"/>
                <w:sz w:val="20"/>
                <w:szCs w:val="20"/>
                <w:lang w:eastAsia="en-US"/>
              </w:rPr>
              <w:t xml:space="preserve"> Предмет «Вокальный ансамбль" является элементом комплексного развития учащегося в рамках обучения по общеразвивающей программе "Хоровое искусство" - это позволяет улучшить успеваемость учащегося, более эффективно развивать его вокальные и ансамблевые способности, </w:t>
            </w:r>
            <w:r w:rsidRPr="001B6C05">
              <w:rPr>
                <w:rFonts w:ascii="Times New Roman" w:eastAsia="Calibri" w:hAnsi="Times New Roman"/>
                <w:spacing w:val="-9"/>
                <w:sz w:val="20"/>
                <w:szCs w:val="20"/>
                <w:lang w:eastAsia="en-US"/>
              </w:rPr>
              <w:t xml:space="preserve">выстраивать  работу над всеми </w:t>
            </w:r>
            <w:r w:rsidRPr="001B6C05">
              <w:rPr>
                <w:rFonts w:ascii="Times New Roman" w:eastAsia="Calibri" w:hAnsi="Times New Roman"/>
                <w:spacing w:val="-5"/>
                <w:sz w:val="20"/>
                <w:szCs w:val="20"/>
                <w:lang w:eastAsia="en-US"/>
              </w:rPr>
              <w:t xml:space="preserve">ансамблевыми навыками, и планировать  репертуар - </w:t>
            </w:r>
            <w:proofErr w:type="gramStart"/>
            <w:r w:rsidRPr="001B6C05">
              <w:rPr>
                <w:rFonts w:ascii="Times New Roman" w:eastAsia="Calibri" w:hAnsi="Times New Roman"/>
                <w:spacing w:val="-5"/>
                <w:sz w:val="20"/>
                <w:szCs w:val="20"/>
                <w:lang w:eastAsia="en-US"/>
              </w:rPr>
              <w:t>от</w:t>
            </w:r>
            <w:proofErr w:type="gramEnd"/>
            <w:r w:rsidRPr="001B6C05">
              <w:rPr>
                <w:rFonts w:ascii="Times New Roman" w:eastAsia="Calibri" w:hAnsi="Times New Roman"/>
                <w:spacing w:val="-5"/>
                <w:sz w:val="20"/>
                <w:szCs w:val="20"/>
                <w:lang w:eastAsia="en-US"/>
              </w:rPr>
              <w:t xml:space="preserve"> </w:t>
            </w:r>
            <w:r w:rsidRPr="001B6C05">
              <w:rPr>
                <w:rFonts w:ascii="Times New Roman" w:eastAsia="Calibri" w:hAnsi="Times New Roman"/>
                <w:spacing w:val="-2"/>
                <w:sz w:val="20"/>
                <w:szCs w:val="20"/>
                <w:lang w:eastAsia="en-US"/>
              </w:rPr>
              <w:t xml:space="preserve">простого к сложному. В связи с этим необходимо </w:t>
            </w:r>
            <w:r w:rsidRPr="001B6C05">
              <w:rPr>
                <w:rFonts w:ascii="Times New Roman" w:eastAsia="Calibri" w:hAnsi="Times New Roman"/>
                <w:spacing w:val="-10"/>
                <w:sz w:val="20"/>
                <w:szCs w:val="20"/>
                <w:lang w:eastAsia="en-US"/>
              </w:rPr>
              <w:t xml:space="preserve">подчеркнуть, что требования к художественной стороне </w:t>
            </w:r>
            <w:r w:rsidRPr="001B6C05">
              <w:rPr>
                <w:rFonts w:ascii="Times New Roman" w:eastAsia="Calibri" w:hAnsi="Times New Roman"/>
                <w:spacing w:val="-2"/>
                <w:sz w:val="20"/>
                <w:szCs w:val="20"/>
                <w:lang w:eastAsia="en-US"/>
              </w:rPr>
              <w:t xml:space="preserve">исполнения - независимы от времени обучения: оно </w:t>
            </w:r>
            <w:r w:rsidRPr="001B6C05">
              <w:rPr>
                <w:rFonts w:ascii="Times New Roman" w:eastAsia="Calibri" w:hAnsi="Times New Roman"/>
                <w:spacing w:val="-10"/>
                <w:sz w:val="20"/>
                <w:szCs w:val="20"/>
                <w:lang w:eastAsia="en-US"/>
              </w:rPr>
              <w:t xml:space="preserve">должно быть в полном соответствии с исполняемым произведением. </w:t>
            </w:r>
            <w:r w:rsidRPr="001B6C05">
              <w:rPr>
                <w:rFonts w:ascii="Times New Roman" w:eastAsia="Calibri" w:hAnsi="Times New Roman"/>
                <w:sz w:val="20"/>
                <w:szCs w:val="20"/>
                <w:lang w:eastAsia="en-US"/>
              </w:rPr>
              <w:t xml:space="preserve"> Основной формой учебной и воспитательной работы на занятиях «Вокальный ансамбль» является урок, проводимый как коллективное занятие. Продолжительность урока   1 академический час в неделю.</w:t>
            </w:r>
          </w:p>
          <w:p w:rsidR="00E756D6" w:rsidRPr="001B6C05" w:rsidRDefault="00E756D6" w:rsidP="001B6C05">
            <w:pPr>
              <w:spacing w:after="0" w:line="240" w:lineRule="auto"/>
              <w:contextualSpacing/>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Учебный предмет  по выбору "Музыкальный инструмент".</w:t>
            </w:r>
            <w:r w:rsidRPr="001B6C05">
              <w:rPr>
                <w:rFonts w:ascii="Times New Roman" w:eastAsia="Calibri" w:hAnsi="Times New Roman"/>
                <w:sz w:val="20"/>
                <w:szCs w:val="20"/>
                <w:lang w:eastAsia="en-US"/>
              </w:rPr>
              <w:t xml:space="preserve"> Учебный предмет «Музыкальный инструмент»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 Данный учебный предмет наряду с другими предметами учебного плана является одним из звеньев музыкального воспитания и подготовки учащихся - вокалистов.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 вокалистам рекомендуется курс ознакомления с этим музыкальным  инструментом. Возраст обучающихся от 5 лет до 17 лет</w:t>
            </w:r>
            <w:proofErr w:type="gramStart"/>
            <w:r w:rsidRPr="001B6C05">
              <w:rPr>
                <w:rFonts w:ascii="Times New Roman" w:eastAsia="Calibri" w:hAnsi="Times New Roman"/>
                <w:sz w:val="20"/>
                <w:szCs w:val="20"/>
                <w:lang w:eastAsia="en-US"/>
              </w:rPr>
              <w:t xml:space="preserve"> .</w:t>
            </w:r>
            <w:proofErr w:type="gramEnd"/>
            <w:r w:rsidRPr="001B6C05">
              <w:rPr>
                <w:rFonts w:ascii="Times New Roman" w:eastAsia="Calibri" w:hAnsi="Times New Roman"/>
                <w:sz w:val="20"/>
                <w:szCs w:val="20"/>
                <w:lang w:eastAsia="en-US"/>
              </w:rPr>
              <w:t xml:space="preserve"> Аудиторные занятия проходят в  индивидуальной форме, 1час в неделю.</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17</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изобразительного искусства</w:t>
            </w:r>
          </w:p>
          <w:p w:rsidR="00E756D6" w:rsidRPr="001B6C05" w:rsidRDefault="00E756D6" w:rsidP="001B6C05">
            <w:pPr>
              <w:spacing w:after="0" w:line="240" w:lineRule="auto"/>
              <w:contextualSpacing/>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«Изобразительное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1.Основы </w:t>
            </w:r>
            <w:proofErr w:type="gramStart"/>
            <w:r w:rsidRPr="001B6C05">
              <w:rPr>
                <w:rFonts w:ascii="Times New Roman" w:eastAsia="Calibri" w:hAnsi="Times New Roman"/>
                <w:sz w:val="24"/>
                <w:szCs w:val="24"/>
                <w:lang w:eastAsia="en-US"/>
              </w:rPr>
              <w:t>ИЗО</w:t>
            </w:r>
            <w:proofErr w:type="gramEnd"/>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2. Прикладное творчество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Беседы об искусстве</w:t>
            </w:r>
          </w:p>
          <w:p w:rsidR="00E756D6" w:rsidRPr="001B6C05" w:rsidRDefault="00E756D6" w:rsidP="001B6C05">
            <w:pPr>
              <w:spacing w:after="0" w:line="240" w:lineRule="auto"/>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b/>
                <w:sz w:val="20"/>
                <w:szCs w:val="20"/>
                <w:lang w:eastAsia="ar-SA"/>
              </w:rPr>
              <w:lastRenderedPageBreak/>
              <w:t xml:space="preserve">           Учебный предмет «Основы </w:t>
            </w:r>
            <w:proofErr w:type="gramStart"/>
            <w:r w:rsidRPr="001B6C05">
              <w:rPr>
                <w:rFonts w:ascii="Times New Roman" w:eastAsia="Calibri" w:hAnsi="Times New Roman"/>
                <w:b/>
                <w:sz w:val="20"/>
                <w:szCs w:val="20"/>
                <w:lang w:eastAsia="ar-SA"/>
              </w:rPr>
              <w:t>ИЗО</w:t>
            </w:r>
            <w:proofErr w:type="gramEnd"/>
            <w:r w:rsidRPr="001B6C05">
              <w:rPr>
                <w:rFonts w:ascii="Times New Roman" w:eastAsia="Calibri" w:hAnsi="Times New Roman"/>
                <w:b/>
                <w:sz w:val="20"/>
                <w:szCs w:val="20"/>
                <w:lang w:eastAsia="ar-SA"/>
              </w:rPr>
              <w:t>»</w:t>
            </w:r>
            <w:r w:rsidRPr="001B6C05">
              <w:rPr>
                <w:rFonts w:ascii="Times New Roman" w:eastAsia="Calibri" w:hAnsi="Times New Roman"/>
                <w:sz w:val="20"/>
                <w:szCs w:val="20"/>
                <w:lang w:eastAsia="ar-SA"/>
              </w:rPr>
              <w:t xml:space="preserve"> занимает </w:t>
            </w:r>
            <w:proofErr w:type="gramStart"/>
            <w:r w:rsidRPr="001B6C05">
              <w:rPr>
                <w:rFonts w:ascii="Times New Roman" w:eastAsia="Calibri" w:hAnsi="Times New Roman"/>
                <w:sz w:val="20"/>
                <w:szCs w:val="20"/>
                <w:lang w:eastAsia="ar-SA"/>
              </w:rPr>
              <w:t>важное</w:t>
            </w:r>
            <w:proofErr w:type="gramEnd"/>
            <w:r w:rsidRPr="001B6C05">
              <w:rPr>
                <w:rFonts w:ascii="Times New Roman" w:eastAsia="Calibri" w:hAnsi="Times New Roman"/>
                <w:sz w:val="20"/>
                <w:szCs w:val="20"/>
                <w:lang w:eastAsia="ar-SA"/>
              </w:rPr>
              <w:t xml:space="preserve"> место в комплексе предметов общеразвивающей программы «Изобразительное искусство».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w:t>
            </w:r>
            <w:r w:rsidRPr="001B6C05">
              <w:rPr>
                <w:rFonts w:ascii="Times New Roman" w:eastAsia="Calibri" w:hAnsi="Times New Roman"/>
                <w:sz w:val="20"/>
                <w:szCs w:val="20"/>
                <w:lang w:eastAsia="ar-SA"/>
              </w:rPr>
              <w:lastRenderedPageBreak/>
              <w:t xml:space="preserve">деятельности. Программа имеет цикличную структуру, что позволяет возвращаться к изученному материалу, закрепляя его и постепенно усложняя. </w:t>
            </w:r>
          </w:p>
          <w:p w:rsidR="00E756D6" w:rsidRPr="001B6C05" w:rsidRDefault="00E756D6" w:rsidP="001B6C05">
            <w:pPr>
              <w:shd w:val="clear" w:color="auto" w:fill="FFFFFF"/>
              <w:suppressAutoHyphens/>
              <w:spacing w:after="0" w:line="240" w:lineRule="auto"/>
              <w:jc w:val="both"/>
              <w:rPr>
                <w:rFonts w:ascii="Times New Roman" w:eastAsia="Calibri" w:hAnsi="Times New Roman"/>
                <w:b/>
                <w:sz w:val="20"/>
                <w:szCs w:val="20"/>
                <w:lang w:eastAsia="ar-SA"/>
              </w:rPr>
            </w:pPr>
            <w:proofErr w:type="gramStart"/>
            <w:r w:rsidRPr="001B6C05">
              <w:rPr>
                <w:rFonts w:ascii="Times New Roman" w:eastAsia="Calibri" w:hAnsi="Times New Roman"/>
                <w:b/>
                <w:sz w:val="20"/>
                <w:szCs w:val="20"/>
                <w:lang w:eastAsia="ar-SA"/>
              </w:rPr>
              <w:t>Учебный предмет" Прикладное творчество"</w:t>
            </w:r>
            <w:r w:rsidRPr="001B6C05">
              <w:rPr>
                <w:rFonts w:ascii="Times New Roman" w:eastAsia="Calibri" w:hAnsi="Times New Roman"/>
                <w:sz w:val="20"/>
                <w:szCs w:val="20"/>
                <w:lang w:eastAsia="ar-SA"/>
              </w:rPr>
              <w:t xml:space="preserve"> Программа учебного предмета «Прикладное искусство» включает в себя четыре раздела, объединенных одной темой, содержанием которой являются задания, составленные исходя из возрастных возможностей детей и спланированные по степени сложности, а также предлагаются</w:t>
            </w:r>
            <w:r w:rsidRPr="001B6C05">
              <w:rPr>
                <w:rFonts w:ascii="Times New Roman" w:eastAsia="Calibri" w:hAnsi="Times New Roman"/>
                <w:color w:val="000000"/>
                <w:sz w:val="20"/>
                <w:szCs w:val="20"/>
                <w:lang w:eastAsia="ar-SA"/>
              </w:rPr>
              <w:t xml:space="preserve"> различные формы проведения занятий, которые разрабатываются с учетом возраста детей: просмотр тематических фильмов, прослушивание музыки, применение игровых приемов обучения,  выполнение коллективных работ.</w:t>
            </w:r>
            <w:proofErr w:type="gramEnd"/>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"Беседы об искусстве", </w:t>
            </w:r>
            <w:r w:rsidRPr="001B6C05">
              <w:rPr>
                <w:rFonts w:ascii="Times New Roman" w:eastAsia="Calibri" w:hAnsi="Times New Roman"/>
                <w:sz w:val="20"/>
                <w:szCs w:val="20"/>
                <w:lang w:eastAsia="en-US"/>
              </w:rPr>
              <w:t>как теоретический предмет, занимает в рамках учебных планов ДШИ довольно скромное место - всего один час в неделю. Тем не менее,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художника в современной жизни.</w:t>
            </w:r>
            <w:r w:rsidRPr="001B6C05">
              <w:rPr>
                <w:rFonts w:ascii="Times New Roman" w:eastAsia="Calibri" w:hAnsi="Times New Roman"/>
                <w:sz w:val="24"/>
                <w:szCs w:val="24"/>
                <w:lang w:eastAsia="en-US"/>
              </w:rPr>
              <w:t xml:space="preserve">           </w:t>
            </w:r>
            <w:r w:rsidRPr="001B6C05">
              <w:rPr>
                <w:rFonts w:ascii="Times New Roman" w:eastAsia="Calibri" w:hAnsi="Times New Roman"/>
                <w:sz w:val="20"/>
                <w:szCs w:val="20"/>
                <w:lang w:eastAsia="en-US"/>
              </w:rPr>
              <w:t xml:space="preserve">Программа «Беседы об искусстве» разработана для учащихся школ искусств как альтернатива программе «История изобразительного искусства». В название предмета заложен </w:t>
            </w:r>
            <w:r w:rsidRPr="001B6C05">
              <w:rPr>
                <w:rFonts w:ascii="Times New Roman" w:eastAsia="Calibri" w:hAnsi="Times New Roman"/>
                <w:b/>
                <w:sz w:val="20"/>
                <w:szCs w:val="20"/>
                <w:lang w:eastAsia="en-US"/>
              </w:rPr>
              <w:t>основной метод обучения</w:t>
            </w:r>
            <w:r w:rsidRPr="001B6C05">
              <w:rPr>
                <w:rFonts w:ascii="Times New Roman" w:eastAsia="Calibri" w:hAnsi="Times New Roman"/>
                <w:sz w:val="20"/>
                <w:szCs w:val="20"/>
                <w:lang w:eastAsia="en-US"/>
              </w:rPr>
              <w:t xml:space="preserve"> – беседа, который формирует подход к принципам взаимодействия преподавателя и учащихся. Ученики в этом случае выступают в качестве собеседников. Учебный предмет «Беседы об искусстве» осваивается 4 года.</w:t>
            </w:r>
          </w:p>
          <w:p w:rsidR="00E756D6" w:rsidRPr="001B6C05" w:rsidRDefault="00E756D6" w:rsidP="001B6C05">
            <w:pPr>
              <w:kinsoku w:val="0"/>
              <w:overflowPunct w:val="0"/>
              <w:spacing w:after="12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ascii="Times New Roman" w:eastAsia="Calibri" w:hAnsi="Times New Roman"/>
                <w:sz w:val="24"/>
                <w:szCs w:val="24"/>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18</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декоративно-прикладного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«ДПИ»/ Дополнительная общеразвивающая адаптированная программа в области декоративно-прикладного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«ДПИ»/</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«ДПИ с элементами предшкольной подготовки</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1.Декоративно-прикладное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2. Изобразительное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3. Беседы об искусстве/Математика </w:t>
            </w:r>
          </w:p>
          <w:p w:rsidR="00E756D6" w:rsidRPr="001B6C05" w:rsidRDefault="00E756D6" w:rsidP="001B6C05">
            <w:pPr>
              <w:spacing w:after="0" w:line="240" w:lineRule="auto"/>
              <w:rPr>
                <w:rFonts w:ascii="Times New Roman" w:eastAsia="Calibri" w:hAnsi="Times New Roman"/>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 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"Декоративно - прикладное искусство".</w:t>
            </w:r>
            <w:r w:rsidRPr="001B6C05">
              <w:rPr>
                <w:rFonts w:ascii="Times New Roman" w:eastAsia="Calibri" w:hAnsi="Times New Roman"/>
                <w:sz w:val="20"/>
                <w:szCs w:val="20"/>
                <w:lang w:eastAsia="en-US"/>
              </w:rPr>
              <w:t xml:space="preserve"> В основе программы лежит народное творчество и декоративно – прикладное искусство как источники развития творческого потенциала ребенка. В ходе освоения программы ученики знакомятся и развивают навыки в таких областях, разделах как: работа с бумагой и картоном; работа с тестом, пластилином; работа с тканью - шитье и вышивание; работа с природными материалами; художественное вязание на спицах, крючком. В процессе усвоения этих разделов у учащихся расширяется трудовой опыт, знания о производственной деятельности людей воспитывается трудолюбие, уважительное отношение к труду и людям труда развитие трудовых умений</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"Изобразительное искусство" </w:t>
            </w:r>
            <w:r w:rsidRPr="001B6C05">
              <w:rPr>
                <w:rFonts w:ascii="Times New Roman" w:eastAsia="Calibri" w:hAnsi="Times New Roman"/>
                <w:sz w:val="20"/>
                <w:szCs w:val="20"/>
                <w:lang w:eastAsia="en-US"/>
              </w:rPr>
              <w:t xml:space="preserve">занимает важное место в комплексе предметов общеразвивающих программ «Декоративно-прикладное искусство». Он является базовой составляющей для последующего изучения </w:t>
            </w:r>
            <w:r w:rsidRPr="001B6C05">
              <w:rPr>
                <w:rFonts w:ascii="Times New Roman" w:eastAsia="Calibri" w:hAnsi="Times New Roman"/>
                <w:sz w:val="20"/>
                <w:szCs w:val="20"/>
                <w:lang w:eastAsia="en-US"/>
              </w:rPr>
              <w:lastRenderedPageBreak/>
              <w:t>предметов в области изобразительного искусства. Темы заданий программы учебного предмета продуманы с учетом возрастных возможностей детей и согласно минимуму требований к уровню 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Программа имеет цикличную структуру, что позволяет возвращаться к изученному материалу, закрепляя его и постепенно усложняя.</w:t>
            </w:r>
          </w:p>
          <w:p w:rsidR="00E756D6" w:rsidRPr="001B6C05" w:rsidRDefault="00E756D6" w:rsidP="001B6C05">
            <w:pPr>
              <w:shd w:val="clear" w:color="auto" w:fill="FFFFFF"/>
              <w:suppressAutoHyphens/>
              <w:spacing w:after="0" w:line="240" w:lineRule="auto"/>
              <w:jc w:val="both"/>
              <w:rPr>
                <w:rFonts w:ascii="Times New Roman" w:eastAsia="Calibri" w:hAnsi="Times New Roman"/>
                <w:color w:val="000000"/>
                <w:sz w:val="20"/>
                <w:szCs w:val="20"/>
                <w:lang w:eastAsia="ar-SA"/>
              </w:rPr>
            </w:pPr>
            <w:r w:rsidRPr="001B6C05">
              <w:rPr>
                <w:rFonts w:ascii="Times New Roman" w:eastAsia="Calibri" w:hAnsi="Times New Roman"/>
                <w:b/>
                <w:sz w:val="20"/>
                <w:szCs w:val="20"/>
                <w:lang w:eastAsia="ar-SA"/>
              </w:rPr>
              <w:t xml:space="preserve">Учебный предмет "Математика"  </w:t>
            </w:r>
            <w:r w:rsidRPr="001B6C05">
              <w:rPr>
                <w:rFonts w:ascii="Times New Roman" w:eastAsia="Calibri" w:hAnsi="Times New Roman"/>
                <w:sz w:val="20"/>
                <w:szCs w:val="20"/>
                <w:lang w:eastAsia="ar-SA"/>
              </w:rPr>
              <w:t xml:space="preserve">является неотъемлемой частью программы. </w:t>
            </w:r>
            <w:proofErr w:type="gramStart"/>
            <w:r w:rsidRPr="001B6C05">
              <w:rPr>
                <w:rFonts w:ascii="Times New Roman" w:eastAsia="Calibri" w:hAnsi="Times New Roman"/>
                <w:sz w:val="20"/>
                <w:szCs w:val="20"/>
                <w:lang w:eastAsia="ar-SA"/>
              </w:rPr>
              <w:t>В процессе занятий декоративной работой преподаватель последовательно и целенаправленно формирует у обучающихся чувство композиции, проявляющееся в умении строить предмет, исходя из единства утилитарного и художественного.</w:t>
            </w:r>
            <w:proofErr w:type="gramEnd"/>
            <w:r w:rsidRPr="001B6C05">
              <w:rPr>
                <w:rFonts w:ascii="Times New Roman" w:eastAsia="Calibri" w:hAnsi="Times New Roman"/>
                <w:sz w:val="20"/>
                <w:szCs w:val="20"/>
                <w:lang w:eastAsia="ar-SA"/>
              </w:rPr>
              <w:t xml:space="preserve"> Программа рассчитана на 1 год обучения, составлена в соответствии с возрастными возможностями  и учетом уровня развития детей. Занятия проводятся в групповой форме. </w:t>
            </w:r>
            <w:r w:rsidRPr="001B6C05">
              <w:rPr>
                <w:rFonts w:ascii="Times New Roman" w:eastAsia="Calibri" w:hAnsi="Times New Roman"/>
                <w:color w:val="000000"/>
                <w:sz w:val="20"/>
                <w:szCs w:val="20"/>
                <w:lang w:eastAsia="ar-SA"/>
              </w:rPr>
              <w:t>В программе предлагаются различные формы проведения занятий: просмотр тематических фильмов, применение игровых приемов обучения,  выполнение письменных работ, позволяющих осуществить подготовку ребёнка к общеобразовательной школе.</w:t>
            </w:r>
          </w:p>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sz w:val="20"/>
                <w:szCs w:val="20"/>
                <w:lang w:eastAsia="ar-SA"/>
              </w:rPr>
              <w:t xml:space="preserve"> </w:t>
            </w:r>
            <w:r w:rsidRPr="001B6C05">
              <w:rPr>
                <w:rFonts w:ascii="Times New Roman" w:eastAsia="Calibri" w:hAnsi="Times New Roman"/>
                <w:b/>
                <w:sz w:val="20"/>
                <w:szCs w:val="20"/>
                <w:lang w:eastAsia="ar-SA"/>
              </w:rPr>
              <w:t xml:space="preserve">Учебный предмет "Беседы об искусстве", </w:t>
            </w:r>
            <w:r w:rsidRPr="001B6C05">
              <w:rPr>
                <w:rFonts w:ascii="Times New Roman" w:eastAsia="Calibri" w:hAnsi="Times New Roman"/>
                <w:sz w:val="20"/>
                <w:szCs w:val="20"/>
                <w:lang w:eastAsia="ar-SA"/>
              </w:rPr>
              <w:t xml:space="preserve">как теоретический предмет, занимает в рамках учебных планов ДШИ довольно скромное место - всего один час в неделю. Тем не </w:t>
            </w:r>
            <w:proofErr w:type="gramStart"/>
            <w:r w:rsidRPr="001B6C05">
              <w:rPr>
                <w:rFonts w:ascii="Times New Roman" w:eastAsia="Calibri" w:hAnsi="Times New Roman"/>
                <w:sz w:val="20"/>
                <w:szCs w:val="20"/>
                <w:lang w:eastAsia="ar-SA"/>
              </w:rPr>
              <w:t>менее</w:t>
            </w:r>
            <w:proofErr w:type="gramEnd"/>
            <w:r w:rsidRPr="001B6C05">
              <w:rPr>
                <w:rFonts w:ascii="Times New Roman" w:eastAsia="Calibri" w:hAnsi="Times New Roman"/>
                <w:sz w:val="20"/>
                <w:szCs w:val="20"/>
                <w:lang w:eastAsia="ar-SA"/>
              </w:rPr>
              <w:t xml:space="preserve">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художника в современной жизни.           Программа «Беседы об искусстве» разработана для обучающихся школ искусств как альтернатива программе «История изобразительного искусства». В название предмета заложен </w:t>
            </w:r>
            <w:r w:rsidRPr="001B6C05">
              <w:rPr>
                <w:rFonts w:ascii="Times New Roman" w:eastAsia="Calibri" w:hAnsi="Times New Roman"/>
                <w:b/>
                <w:sz w:val="20"/>
                <w:szCs w:val="20"/>
                <w:lang w:eastAsia="ar-SA"/>
              </w:rPr>
              <w:t>основной метод обучения</w:t>
            </w:r>
            <w:r w:rsidRPr="001B6C05">
              <w:rPr>
                <w:rFonts w:ascii="Times New Roman" w:eastAsia="Calibri" w:hAnsi="Times New Roman"/>
                <w:sz w:val="20"/>
                <w:szCs w:val="20"/>
                <w:lang w:eastAsia="ar-SA"/>
              </w:rPr>
              <w:t xml:space="preserve"> – беседа, который формирует подход к принципам взаимодействия преподавателя и учащихся. Ученики в этом случае выступают в качестве собеседников. </w:t>
            </w:r>
          </w:p>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sz w:val="20"/>
                <w:szCs w:val="20"/>
                <w:lang w:eastAsia="ar-SA"/>
              </w:rPr>
              <w:t xml:space="preserve">Основной целью использования </w:t>
            </w:r>
            <w:r w:rsidRPr="001B6C05">
              <w:rPr>
                <w:rFonts w:ascii="Times New Roman" w:eastAsia="Calibri" w:hAnsi="Times New Roman"/>
                <w:b/>
                <w:sz w:val="20"/>
                <w:szCs w:val="20"/>
                <w:lang w:eastAsia="ar-SA"/>
              </w:rPr>
              <w:t>дистанционных технологий</w:t>
            </w:r>
            <w:r w:rsidRPr="001B6C05">
              <w:rPr>
                <w:rFonts w:ascii="Times New Roman" w:eastAsia="Calibri" w:hAnsi="Times New Roman"/>
                <w:sz w:val="20"/>
                <w:szCs w:val="20"/>
                <w:lang w:eastAsia="ar-SA"/>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ar-SA"/>
              </w:rPr>
              <w:t>коронавирусной</w:t>
            </w:r>
            <w:proofErr w:type="spellEnd"/>
            <w:r w:rsidRPr="001B6C05">
              <w:rPr>
                <w:rFonts w:ascii="Times New Roman" w:eastAsia="Calibri" w:hAnsi="Times New Roman"/>
                <w:sz w:val="20"/>
                <w:szCs w:val="20"/>
                <w:lang w:eastAsia="ar-SA"/>
              </w:rPr>
              <w:t xml:space="preserve"> инфекции (2019-nCoV) реализации образовательного процесса.</w:t>
            </w:r>
            <w:r w:rsidRPr="001B6C05">
              <w:rPr>
                <w:rFonts w:ascii="Times New Roman" w:eastAsia="Calibri" w:hAnsi="Times New Roman"/>
                <w:sz w:val="24"/>
                <w:szCs w:val="24"/>
                <w:lang w:eastAsia="ar-SA"/>
              </w:rPr>
              <w:t xml:space="preserve"> </w:t>
            </w:r>
            <w:r w:rsidRPr="001B6C05">
              <w:rPr>
                <w:rFonts w:ascii="Times New Roman" w:eastAsia="Calibri" w:hAnsi="Times New Roman"/>
                <w:sz w:val="20"/>
                <w:szCs w:val="20"/>
                <w:lang w:eastAsia="ar-SA"/>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ar-SA"/>
              </w:rPr>
              <w:t>обучающимися</w:t>
            </w:r>
            <w:proofErr w:type="gramEnd"/>
            <w:r w:rsidRPr="001B6C05">
              <w:rPr>
                <w:rFonts w:ascii="Times New Roman" w:eastAsia="Calibri" w:hAnsi="Times New Roman"/>
                <w:sz w:val="20"/>
                <w:szCs w:val="20"/>
                <w:lang w:eastAsia="ar-SA"/>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19</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хореографического искусства</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 xml:space="preserve"> «Хореографическое искусство»</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1. Ритмика. </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2. Танец.</w:t>
            </w:r>
          </w:p>
          <w:p w:rsidR="00E756D6" w:rsidRPr="001B6C05" w:rsidRDefault="00E756D6" w:rsidP="001B6C05">
            <w:pPr>
              <w:spacing w:after="0" w:line="240" w:lineRule="auto"/>
              <w:rPr>
                <w:rFonts w:ascii="Times New Roman" w:eastAsia="Calibri" w:hAnsi="Times New Roman"/>
                <w:sz w:val="24"/>
                <w:szCs w:val="24"/>
                <w:lang w:eastAsia="en-US"/>
              </w:rPr>
            </w:pPr>
            <w:r w:rsidRPr="001B6C05">
              <w:rPr>
                <w:rFonts w:ascii="Times New Roman" w:eastAsia="Calibri" w:hAnsi="Times New Roman"/>
                <w:sz w:val="24"/>
                <w:szCs w:val="24"/>
                <w:lang w:eastAsia="en-US"/>
              </w:rPr>
              <w:t>3. Слушание музыки и музыкальная грамота.</w:t>
            </w: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numPr>
                <w:ilvl w:val="0"/>
                <w:numId w:val="32"/>
              </w:numPr>
              <w:spacing w:after="0" w:line="240" w:lineRule="auto"/>
              <w:contextualSpacing/>
              <w:rPr>
                <w:rFonts w:ascii="Times New Roman" w:eastAsia="Calibri" w:hAnsi="Times New Roman"/>
                <w:sz w:val="24"/>
                <w:szCs w:val="24"/>
                <w:lang w:eastAsia="en-US"/>
              </w:rPr>
            </w:pPr>
            <w:r w:rsidRPr="001B6C05">
              <w:rPr>
                <w:rFonts w:ascii="Times New Roman" w:eastAsia="Calibri" w:hAnsi="Times New Roman"/>
                <w:sz w:val="24"/>
                <w:szCs w:val="24"/>
                <w:lang w:eastAsia="en-US"/>
              </w:rPr>
              <w:t>Ритмика и танец.</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lastRenderedPageBreak/>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lastRenderedPageBreak/>
              <w:t>Учебный предмет "Ритмика и танец"</w:t>
            </w:r>
            <w:r w:rsidRPr="001B6C05">
              <w:rPr>
                <w:rFonts w:ascii="Times New Roman" w:eastAsia="Calibri" w:hAnsi="Times New Roman"/>
                <w:sz w:val="20"/>
                <w:szCs w:val="20"/>
                <w:lang w:eastAsia="en-US"/>
              </w:rPr>
              <w:t xml:space="preserve">. Учебный предмет «Ритмика и танец» является начальным звеном в хореографическом образовании и служит подготовительным этапом  для дальнейшего обучения. Изучение предмета направленно на эстетическое   воспитание учащихся, на приобретение основ </w:t>
            </w:r>
            <w:r w:rsidRPr="001B6C05">
              <w:rPr>
                <w:rFonts w:ascii="Times New Roman" w:eastAsia="Calibri" w:hAnsi="Times New Roman"/>
                <w:sz w:val="20"/>
                <w:szCs w:val="20"/>
                <w:lang w:eastAsia="en-US"/>
              </w:rPr>
              <w:lastRenderedPageBreak/>
              <w:t xml:space="preserve">исполнения танца, а также на воспитание  нравственно-эстетического отношения к танцевальной культуре народов мира. В соответствии с учебными планами общеразвивающей программы «Хореографическое искусство предмет "Ритмика и танец" изучается все годы обучения. </w:t>
            </w:r>
          </w:p>
          <w:p w:rsidR="00E756D6" w:rsidRPr="001B6C05" w:rsidRDefault="00E756D6" w:rsidP="001B6C05">
            <w:pPr>
              <w:tabs>
                <w:tab w:val="left" w:pos="265"/>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"Ритмика"</w:t>
            </w:r>
            <w:r w:rsidRPr="001B6C05">
              <w:rPr>
                <w:rFonts w:ascii="Times New Roman" w:eastAsia="Calibri" w:hAnsi="Times New Roman"/>
                <w:sz w:val="20"/>
                <w:szCs w:val="20"/>
                <w:lang w:eastAsia="en-US"/>
              </w:rPr>
              <w:t xml:space="preserve">. Изучение предмета «Ритмика» тесно связано с изучением предметов «Слушание музыки и музыкальная грамота», «Танец». 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Дети получают возможность самовыражения через музыкально-игровую деятельность.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Учебный предмет "Танец"</w:t>
            </w:r>
            <w:r w:rsidRPr="001B6C05">
              <w:rPr>
                <w:rFonts w:ascii="Times New Roman" w:eastAsia="Calibri" w:hAnsi="Times New Roman"/>
                <w:sz w:val="20"/>
                <w:szCs w:val="20"/>
                <w:lang w:eastAsia="en-US"/>
              </w:rPr>
              <w:t xml:space="preserve"> Учебный предмет «Танец» неразрывно связан со всеми предметами предметной области «Хореографическое исполнительство» дополнительной общеразвивающей общеобразовательной программы в области «Хореографического искусства». На занятиях применяются знания, умения, навыки, приобретенные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по предмету « Ритмика и танец». Учебный предмет направлен на приобретение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первичных умений исполнения 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 и музыкальная грамота»</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ascii="Times New Roman" w:eastAsia="Calibri" w:hAnsi="Times New Roman"/>
                <w:sz w:val="24"/>
                <w:szCs w:val="24"/>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20</w:t>
            </w:r>
          </w:p>
        </w:tc>
        <w:tc>
          <w:tcPr>
            <w:tcW w:w="5020"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Дополнительная общеразвивающая программа в области компьютерных технологий</w:t>
            </w:r>
          </w:p>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«Информатика»</w:t>
            </w:r>
          </w:p>
          <w:p w:rsidR="00E756D6" w:rsidRPr="001B6C05" w:rsidRDefault="00E756D6" w:rsidP="001B6C05">
            <w:pPr>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1.Основы работы на компьютере</w:t>
            </w:r>
          </w:p>
          <w:p w:rsidR="00E756D6" w:rsidRPr="001B6C05" w:rsidRDefault="00E756D6" w:rsidP="001B6C05">
            <w:pPr>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 xml:space="preserve">2.Основы </w:t>
            </w:r>
            <w:r w:rsidRPr="001B6C05">
              <w:rPr>
                <w:rFonts w:ascii="Times New Roman" w:eastAsia="Calibri" w:hAnsi="Times New Roman"/>
                <w:bCs/>
                <w:spacing w:val="-10"/>
                <w:sz w:val="24"/>
                <w:szCs w:val="24"/>
                <w:lang w:val="en-US" w:eastAsia="en-US"/>
              </w:rPr>
              <w:t>WINDOWS</w:t>
            </w:r>
            <w:r w:rsidRPr="001B6C05">
              <w:rPr>
                <w:rFonts w:ascii="Times New Roman" w:eastAsia="Calibri" w:hAnsi="Times New Roman"/>
                <w:bCs/>
                <w:spacing w:val="-10"/>
                <w:sz w:val="24"/>
                <w:szCs w:val="24"/>
                <w:lang w:eastAsia="en-US"/>
              </w:rPr>
              <w:t xml:space="preserve"> </w:t>
            </w:r>
            <w:r w:rsidRPr="001B6C05">
              <w:rPr>
                <w:rFonts w:ascii="Times New Roman" w:eastAsia="Calibri" w:hAnsi="Times New Roman"/>
                <w:bCs/>
                <w:spacing w:val="-10"/>
                <w:sz w:val="24"/>
                <w:szCs w:val="24"/>
                <w:lang w:val="en-US" w:eastAsia="en-US"/>
              </w:rPr>
              <w:t>XP</w:t>
            </w:r>
          </w:p>
          <w:p w:rsidR="00E756D6" w:rsidRPr="001B6C05" w:rsidRDefault="00E756D6" w:rsidP="001B6C05">
            <w:pPr>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 xml:space="preserve">3..Пакет программ </w:t>
            </w:r>
            <w:r w:rsidRPr="001B6C05">
              <w:rPr>
                <w:rFonts w:ascii="Times New Roman" w:eastAsia="Calibri" w:hAnsi="Times New Roman"/>
                <w:bCs/>
                <w:spacing w:val="-10"/>
                <w:sz w:val="24"/>
                <w:szCs w:val="24"/>
                <w:lang w:val="en-US" w:eastAsia="en-US"/>
              </w:rPr>
              <w:t>Microsoft</w:t>
            </w:r>
            <w:r w:rsidRPr="001B6C05">
              <w:rPr>
                <w:rFonts w:ascii="Times New Roman" w:eastAsia="Calibri" w:hAnsi="Times New Roman"/>
                <w:bCs/>
                <w:spacing w:val="-10"/>
                <w:sz w:val="24"/>
                <w:szCs w:val="24"/>
                <w:lang w:eastAsia="en-US"/>
              </w:rPr>
              <w:t xml:space="preserve"> </w:t>
            </w:r>
            <w:r w:rsidRPr="001B6C05">
              <w:rPr>
                <w:rFonts w:ascii="Times New Roman" w:eastAsia="Calibri" w:hAnsi="Times New Roman"/>
                <w:bCs/>
                <w:spacing w:val="-10"/>
                <w:sz w:val="24"/>
                <w:szCs w:val="24"/>
                <w:lang w:val="en-US" w:eastAsia="en-US"/>
              </w:rPr>
              <w:t>Office</w:t>
            </w:r>
          </w:p>
          <w:p w:rsidR="00E756D6" w:rsidRPr="001B6C05" w:rsidRDefault="00E756D6" w:rsidP="001B6C05">
            <w:pPr>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4..Интернет</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 xml:space="preserve">2года 10 месяцев, </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Cs/>
                <w:spacing w:val="-10"/>
                <w:sz w:val="20"/>
                <w:szCs w:val="20"/>
                <w:lang w:eastAsia="en-US"/>
              </w:rPr>
            </w:pPr>
            <w:r w:rsidRPr="001B6C05">
              <w:rPr>
                <w:rFonts w:ascii="Times New Roman" w:eastAsia="Calibri" w:hAnsi="Times New Roman"/>
                <w:b/>
                <w:sz w:val="20"/>
                <w:szCs w:val="20"/>
                <w:lang w:eastAsia="en-US"/>
              </w:rPr>
              <w:t xml:space="preserve">            Программа  в области компьютерных технологий «Информатика»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sz w:val="20"/>
                <w:szCs w:val="20"/>
                <w:lang w:eastAsia="en-US"/>
              </w:rPr>
              <w:t>рассчитана на трехлетний курс обучения, в течени</w:t>
            </w:r>
            <w:proofErr w:type="gramStart"/>
            <w:r w:rsidRPr="001B6C05">
              <w:rPr>
                <w:rFonts w:ascii="Times New Roman" w:eastAsia="Calibri" w:hAnsi="Times New Roman"/>
                <w:sz w:val="20"/>
                <w:szCs w:val="20"/>
                <w:lang w:eastAsia="en-US"/>
              </w:rPr>
              <w:t>и</w:t>
            </w:r>
            <w:proofErr w:type="gramEnd"/>
            <w:r w:rsidRPr="001B6C05">
              <w:rPr>
                <w:rFonts w:ascii="Times New Roman" w:eastAsia="Calibri" w:hAnsi="Times New Roman"/>
                <w:sz w:val="20"/>
                <w:szCs w:val="20"/>
                <w:lang w:eastAsia="en-US"/>
              </w:rPr>
              <w:t xml:space="preserve"> которого обучающиеся знакомятся с такими предметами как: </w:t>
            </w:r>
            <w:r w:rsidRPr="001B6C05">
              <w:rPr>
                <w:rFonts w:ascii="Times New Roman" w:eastAsia="Calibri" w:hAnsi="Times New Roman"/>
                <w:bCs/>
                <w:spacing w:val="-10"/>
                <w:sz w:val="20"/>
                <w:szCs w:val="20"/>
                <w:lang w:eastAsia="en-US"/>
              </w:rPr>
              <w:t xml:space="preserve">Основы работы на компьютере; Основы </w:t>
            </w:r>
            <w:r w:rsidRPr="001B6C05">
              <w:rPr>
                <w:rFonts w:ascii="Times New Roman" w:eastAsia="Calibri" w:hAnsi="Times New Roman"/>
                <w:bCs/>
                <w:spacing w:val="-10"/>
                <w:sz w:val="20"/>
                <w:szCs w:val="20"/>
                <w:lang w:val="en-US" w:eastAsia="en-US"/>
              </w:rPr>
              <w:t>WINDOWS</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bCs/>
                <w:spacing w:val="-10"/>
                <w:sz w:val="20"/>
                <w:szCs w:val="20"/>
                <w:lang w:val="en-US" w:eastAsia="en-US"/>
              </w:rPr>
              <w:t>XP</w:t>
            </w:r>
            <w:r w:rsidRPr="001B6C05">
              <w:rPr>
                <w:rFonts w:ascii="Times New Roman" w:eastAsia="Calibri" w:hAnsi="Times New Roman"/>
                <w:bCs/>
                <w:spacing w:val="-10"/>
                <w:sz w:val="20"/>
                <w:szCs w:val="20"/>
                <w:lang w:eastAsia="en-US"/>
              </w:rPr>
              <w:t xml:space="preserve">; Пакет программ </w:t>
            </w:r>
            <w:r w:rsidRPr="001B6C05">
              <w:rPr>
                <w:rFonts w:ascii="Times New Roman" w:eastAsia="Calibri" w:hAnsi="Times New Roman"/>
                <w:bCs/>
                <w:spacing w:val="-10"/>
                <w:sz w:val="20"/>
                <w:szCs w:val="20"/>
                <w:lang w:val="en-US" w:eastAsia="en-US"/>
              </w:rPr>
              <w:t>Microsoft</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bCs/>
                <w:spacing w:val="-10"/>
                <w:sz w:val="20"/>
                <w:szCs w:val="20"/>
                <w:lang w:val="en-US" w:eastAsia="en-US"/>
              </w:rPr>
              <w:t>Office</w:t>
            </w:r>
            <w:r w:rsidRPr="001B6C05">
              <w:rPr>
                <w:rFonts w:ascii="Times New Roman" w:eastAsia="Calibri" w:hAnsi="Times New Roman"/>
                <w:bCs/>
                <w:spacing w:val="-10"/>
                <w:sz w:val="20"/>
                <w:szCs w:val="20"/>
                <w:lang w:eastAsia="en-US"/>
              </w:rPr>
              <w:t>; Интернет.</w:t>
            </w:r>
            <w:r w:rsidRPr="001B6C05">
              <w:rPr>
                <w:rFonts w:ascii="Times New Roman" w:eastAsia="Calibri" w:hAnsi="Times New Roman"/>
                <w:color w:val="000000"/>
                <w:sz w:val="20"/>
                <w:szCs w:val="20"/>
                <w:lang w:eastAsia="en-US"/>
              </w:rPr>
              <w:t xml:space="preserve"> Срок освоения программы для </w:t>
            </w:r>
            <w:proofErr w:type="gramStart"/>
            <w:r w:rsidRPr="001B6C05">
              <w:rPr>
                <w:rFonts w:ascii="Times New Roman" w:eastAsia="Calibri" w:hAnsi="Times New Roman"/>
                <w:color w:val="000000"/>
                <w:sz w:val="20"/>
                <w:szCs w:val="20"/>
                <w:lang w:eastAsia="en-US"/>
              </w:rPr>
              <w:t>детей, поступивших в образовательное учреждение в 1-й класс в возрасте от 6 лет до15 лет составляет</w:t>
            </w:r>
            <w:proofErr w:type="gramEnd"/>
            <w:r w:rsidRPr="001B6C05">
              <w:rPr>
                <w:rFonts w:ascii="Times New Roman" w:eastAsia="Calibri" w:hAnsi="Times New Roman"/>
                <w:color w:val="000000"/>
                <w:sz w:val="20"/>
                <w:szCs w:val="20"/>
                <w:lang w:eastAsia="en-US"/>
              </w:rPr>
              <w:t xml:space="preserve"> 2 года и 10 месяцев.</w:t>
            </w:r>
            <w:r w:rsidRPr="001B6C05">
              <w:rPr>
                <w:rFonts w:ascii="Times New Roman" w:eastAsia="Calibri" w:hAnsi="Times New Roman"/>
                <w:i/>
                <w:sz w:val="20"/>
                <w:szCs w:val="20"/>
                <w:lang w:eastAsia="en-US"/>
              </w:rPr>
              <w:t xml:space="preserve"> Форма проведения учебных аудиторных занятий:</w:t>
            </w:r>
            <w:r w:rsidRPr="001B6C05">
              <w:rPr>
                <w:rFonts w:ascii="Times New Roman" w:eastAsia="Calibri" w:hAnsi="Times New Roman"/>
                <w:sz w:val="20"/>
                <w:szCs w:val="20"/>
                <w:lang w:eastAsia="en-US"/>
              </w:rPr>
              <w:t xml:space="preserve"> индивидуальная, рекомендуемая продолжительность урока - 40 минут. </w:t>
            </w:r>
            <w:r w:rsidRPr="001B6C05">
              <w:rPr>
                <w:rFonts w:ascii="Times New Roman" w:eastAsia="Calibri" w:hAnsi="Times New Roman"/>
                <w:color w:val="000000"/>
                <w:sz w:val="20"/>
                <w:szCs w:val="20"/>
                <w:lang w:eastAsia="en-US"/>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r w:rsidRPr="001B6C05">
              <w:rPr>
                <w:rFonts w:ascii="Times New Roman" w:eastAsia="Calibri" w:hAnsi="Times New Roman"/>
                <w:bCs/>
                <w:spacing w:val="-10"/>
                <w:sz w:val="20"/>
                <w:szCs w:val="20"/>
                <w:lang w:eastAsia="en-US"/>
              </w:rPr>
              <w:t xml:space="preserve"> </w:t>
            </w:r>
            <w:r w:rsidRPr="001B6C05">
              <w:rPr>
                <w:rFonts w:ascii="Times New Roman" w:eastAsia="Calibri" w:hAnsi="Times New Roman"/>
                <w:sz w:val="20"/>
                <w:szCs w:val="20"/>
                <w:lang w:eastAsia="en-US"/>
              </w:rPr>
              <w:t xml:space="preserve">Обучение компьютерным технологиям опирается на хорошую память, внимание, воображение, восприятие и мышление, но они самим по себе </w:t>
            </w:r>
            <w:r w:rsidRPr="001B6C05">
              <w:rPr>
                <w:rFonts w:ascii="Times New Roman" w:eastAsia="Calibri" w:hAnsi="Times New Roman"/>
                <w:sz w:val="20"/>
                <w:szCs w:val="20"/>
                <w:lang w:eastAsia="en-US"/>
              </w:rPr>
              <w:lastRenderedPageBreak/>
              <w:t xml:space="preserve">не имеют для ребёнка воспитательного значения. Оно обязательно должно быть совместимо с творчеством и эмоциональным выражением. Задача педагога состоит в воспитании в детях стремления к творческому самопожертвованию, к грамотному использованию имеющегося оборудования, пониманию прекрасного. Обучение построено как совокупность практических и теоретических занятий. В процессе обучения к учащимся, особенно младшего возраста, прививаются усидчивость, целенаправленность в достижении нужного результата, способность выбирать и сортировать получаемую информацию, внимание, аккуратность. </w:t>
            </w:r>
          </w:p>
          <w:p w:rsidR="00E756D6" w:rsidRPr="001B6C05" w:rsidRDefault="00E756D6" w:rsidP="001B6C05">
            <w:pPr>
              <w:spacing w:after="0" w:line="240" w:lineRule="auto"/>
              <w:jc w:val="both"/>
              <w:rPr>
                <w:rFonts w:ascii="Times New Roman" w:eastAsia="Calibri" w:hAnsi="Times New Roman"/>
                <w:bCs/>
                <w:spacing w:val="-10"/>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21</w:t>
            </w:r>
          </w:p>
        </w:tc>
        <w:tc>
          <w:tcPr>
            <w:tcW w:w="5020" w:type="dxa"/>
            <w:shd w:val="clear" w:color="auto" w:fill="auto"/>
          </w:tcPr>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Дополнительная</w:t>
            </w:r>
            <w:r w:rsidRPr="001B6C05">
              <w:rPr>
                <w:rFonts w:ascii="Times New Roman" w:eastAsia="Calibri" w:hAnsi="Times New Roman"/>
                <w:b/>
                <w:sz w:val="24"/>
                <w:szCs w:val="24"/>
                <w:lang w:eastAsia="en-US"/>
              </w:rPr>
              <w:t xml:space="preserve"> общеразвивающая</w:t>
            </w:r>
            <w:r w:rsidRPr="001B6C05">
              <w:rPr>
                <w:rFonts w:ascii="Times New Roman" w:eastAsia="Calibri" w:hAnsi="Times New Roman"/>
                <w:b/>
                <w:bCs/>
                <w:spacing w:val="-10"/>
                <w:sz w:val="24"/>
                <w:szCs w:val="24"/>
                <w:lang w:eastAsia="en-US"/>
              </w:rPr>
              <w:t xml:space="preserve"> программа  в области театрального искусства</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«Английский язык с театральными элементами»</w:t>
            </w:r>
          </w:p>
          <w:p w:rsidR="00E756D6" w:rsidRPr="001B6C05" w:rsidRDefault="00E756D6" w:rsidP="001B6C05">
            <w:pPr>
              <w:numPr>
                <w:ilvl w:val="0"/>
                <w:numId w:val="28"/>
              </w:numPr>
              <w:autoSpaceDE w:val="0"/>
              <w:autoSpaceDN w:val="0"/>
              <w:adjustRightInd w:val="0"/>
              <w:spacing w:after="0" w:line="240" w:lineRule="auto"/>
              <w:ind w:left="92"/>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1.Английский язык</w:t>
            </w:r>
          </w:p>
          <w:p w:rsidR="00E756D6" w:rsidRPr="001B6C05" w:rsidRDefault="00E756D6" w:rsidP="001B6C05">
            <w:pPr>
              <w:numPr>
                <w:ilvl w:val="0"/>
                <w:numId w:val="28"/>
              </w:numPr>
              <w:autoSpaceDE w:val="0"/>
              <w:autoSpaceDN w:val="0"/>
              <w:adjustRightInd w:val="0"/>
              <w:spacing w:after="0" w:line="240" w:lineRule="auto"/>
              <w:ind w:left="92"/>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2.Страноведение</w:t>
            </w:r>
          </w:p>
          <w:p w:rsidR="00E756D6" w:rsidRPr="001B6C05" w:rsidRDefault="00E756D6" w:rsidP="001B6C05">
            <w:pPr>
              <w:numPr>
                <w:ilvl w:val="0"/>
                <w:numId w:val="28"/>
              </w:numPr>
              <w:autoSpaceDE w:val="0"/>
              <w:autoSpaceDN w:val="0"/>
              <w:adjustRightInd w:val="0"/>
              <w:spacing w:after="0" w:line="240" w:lineRule="auto"/>
              <w:ind w:left="92"/>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3.Подготовка и репетиция спектакля</w:t>
            </w:r>
          </w:p>
          <w:p w:rsidR="00E756D6" w:rsidRPr="001B6C05" w:rsidRDefault="00E756D6" w:rsidP="001B6C05">
            <w:pPr>
              <w:spacing w:after="0" w:line="240" w:lineRule="auto"/>
              <w:jc w:val="center"/>
              <w:rPr>
                <w:rFonts w:ascii="Times New Roman" w:eastAsia="Calibri" w:hAnsi="Times New Roman"/>
                <w:b/>
                <w:sz w:val="24"/>
                <w:szCs w:val="24"/>
                <w:lang w:eastAsia="en-US"/>
              </w:rPr>
            </w:pP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«Английский язык» </w:t>
            </w:r>
            <w:r w:rsidRPr="001B6C05">
              <w:rPr>
                <w:rFonts w:ascii="Times New Roman" w:eastAsia="Calibri" w:hAnsi="Times New Roman"/>
                <w:sz w:val="20"/>
                <w:szCs w:val="20"/>
                <w:lang w:eastAsia="en-US"/>
              </w:rPr>
              <w:t xml:space="preserve">Программа создана на основе стандартов начального образования второго поколения, примерной программы начального общего образования по иностранному языку с учетом планируемых результатов начального общего образования. Она полностью отвечает требованиям времени, обеспечивает  формирование личностных, </w:t>
            </w:r>
            <w:proofErr w:type="spellStart"/>
            <w:r w:rsidRPr="001B6C05">
              <w:rPr>
                <w:rFonts w:ascii="Times New Roman" w:eastAsia="Calibri" w:hAnsi="Times New Roman"/>
                <w:sz w:val="20"/>
                <w:szCs w:val="20"/>
                <w:lang w:eastAsia="en-US"/>
              </w:rPr>
              <w:t>метапредметных</w:t>
            </w:r>
            <w:proofErr w:type="spellEnd"/>
            <w:r w:rsidRPr="001B6C05">
              <w:rPr>
                <w:rFonts w:ascii="Times New Roman" w:eastAsia="Calibri" w:hAnsi="Times New Roman"/>
                <w:sz w:val="20"/>
                <w:szCs w:val="20"/>
                <w:lang w:eastAsia="en-US"/>
              </w:rPr>
              <w:t xml:space="preserve"> и предметных компетенций, предопределяющих дальнейшее успешное обучение в основной и старшей школе.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Программа  обеспечивает преемственность изучения английского языка с 1 по 4 класс. Срок реализации программы 3года 10 мес. Содержание  курса английского языка, представленного данной программой, соответствует всем разделам Примерной программы по иностранному языку, разработанной в рамках ФГОС 2009 г., что обеспечивает достижение учащимися планируемых результатов, подлежащих итоговому контролю, определенному требованиям ФГОС. Предметное содержание устной и письменной речи отражает реальные ситуации общения младших школьников в разных сферах современной жизни применительно к странам изучаемого языка и к родной стране. Материал учебника позволяет учащимся познакомиться с отдельными сторонами жизни российских и британских младших школьников, некоторыми традициями, достопримечательностями англоязычных стран и своей страны, сравнить английский речевой этикет с русским в рамках изучаемой тематики. Учащиеся имеют возможность освоить лексико-грамматический языковой материал, необходимый для элементарного общения с англоязычными сверстниками по темам, соответствующим интересам и возрастным особенностям младших школьников, на базовом уровне.</w:t>
            </w:r>
          </w:p>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Учебный предмет «Страноведение»   </w:t>
            </w:r>
            <w:r w:rsidRPr="001B6C05">
              <w:rPr>
                <w:rFonts w:ascii="Times New Roman" w:eastAsia="Calibri" w:hAnsi="Times New Roman"/>
                <w:color w:val="333333"/>
                <w:sz w:val="20"/>
                <w:szCs w:val="20"/>
                <w:lang w:eastAsia="en-US"/>
              </w:rPr>
              <w:t xml:space="preserve">Создание данной программы </w:t>
            </w:r>
            <w:r w:rsidRPr="001B6C05">
              <w:rPr>
                <w:rFonts w:ascii="Times New Roman" w:eastAsia="Calibri" w:hAnsi="Times New Roman"/>
                <w:color w:val="333333"/>
                <w:sz w:val="20"/>
                <w:szCs w:val="20"/>
                <w:lang w:eastAsia="en-US"/>
              </w:rPr>
              <w:lastRenderedPageBreak/>
              <w:t xml:space="preserve">было обусловлено усилением роли иностранного языка как дисциплины, позволяющей обучаемым успешно включаться в трудовые отношения в будущем. Программа призвана способствовать внедрению и распространению инновационного опыта обучения и воспитания учащихся в области изучения иноязычной культуры и иностранных языков. Занятия будут способствовать осознанию многомерности культуры мира с живой культурной традицией своей страны. Новизна программы заключается в приобретении навыков работы на компьютере, использовании информационных технологий на занятиях: компьютерное тестирование, создание презентаций, слайд-шоу, организация и проведение внеклассных мероприятий на английском языке, активная работа с аудио и видеоматериалами. Спецификой данной программы является её ярко выраженный </w:t>
            </w:r>
            <w:proofErr w:type="spellStart"/>
            <w:r w:rsidRPr="001B6C05">
              <w:rPr>
                <w:rFonts w:ascii="Times New Roman" w:eastAsia="Calibri" w:hAnsi="Times New Roman"/>
                <w:color w:val="333333"/>
                <w:sz w:val="20"/>
                <w:szCs w:val="20"/>
                <w:lang w:eastAsia="en-US"/>
              </w:rPr>
              <w:t>межпредметный</w:t>
            </w:r>
            <w:proofErr w:type="spellEnd"/>
            <w:r w:rsidRPr="001B6C05">
              <w:rPr>
                <w:rFonts w:ascii="Times New Roman" w:eastAsia="Calibri" w:hAnsi="Times New Roman"/>
                <w:color w:val="333333"/>
                <w:sz w:val="20"/>
                <w:szCs w:val="20"/>
                <w:lang w:eastAsia="en-US"/>
              </w:rPr>
              <w:t xml:space="preserve"> характер.</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«Подготовка и репетиция спектакля»</w:t>
            </w:r>
            <w:r w:rsidRPr="001B6C05">
              <w:rPr>
                <w:rFonts w:ascii="Times New Roman" w:eastAsia="Calibri" w:hAnsi="Times New Roman"/>
                <w:sz w:val="20"/>
                <w:szCs w:val="20"/>
                <w:lang w:eastAsia="en-US"/>
              </w:rPr>
              <w:t xml:space="preserve"> в курсе обучения английскому языку с элементами театрального искусства – это одна из действенных форм наиболее углубленного изучения языка. Так как театральное творчество тесно связано с образованием и передачей культурных традиций, то на занятиях дети в форме театральной игры приобщаются к основным культурным ценностям, традициям и мировоззрению в целом.</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Обучение языку и работа с текстом спектаклей осуществляется преподавателем английского языка. На занятиях по предмету «Подготовка спектакля» учащиеся изучают элементы актерского мастерства, которые позже используют в работе над  мини-спектаклями.</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22</w:t>
            </w:r>
          </w:p>
        </w:tc>
        <w:tc>
          <w:tcPr>
            <w:tcW w:w="5020" w:type="dxa"/>
            <w:shd w:val="clear" w:color="auto" w:fill="auto"/>
          </w:tcPr>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 xml:space="preserve">Дополнительная адаптированная общеразвивающая программа в области </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хореографического искусства</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«Ансамблевое творчество»</w:t>
            </w:r>
          </w:p>
          <w:p w:rsidR="00E756D6" w:rsidRPr="001B6C05" w:rsidRDefault="00E756D6" w:rsidP="001B6C05">
            <w:pPr>
              <w:numPr>
                <w:ilvl w:val="0"/>
                <w:numId w:val="31"/>
              </w:num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Хореографический ансамбль</w:t>
            </w:r>
          </w:p>
          <w:p w:rsidR="00E756D6" w:rsidRPr="001B6C05" w:rsidRDefault="00E756D6" w:rsidP="001B6C05">
            <w:pPr>
              <w:numPr>
                <w:ilvl w:val="0"/>
                <w:numId w:val="31"/>
              </w:num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Беседы об искусстве</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outlineLvl w:val="1"/>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«Хореографический ансамбль»</w:t>
            </w:r>
            <w:r w:rsidRPr="001B6C05">
              <w:rPr>
                <w:rFonts w:ascii="Times New Roman" w:eastAsia="Calibri" w:hAnsi="Times New Roman"/>
                <w:sz w:val="20"/>
                <w:szCs w:val="20"/>
                <w:lang w:eastAsia="en-US"/>
              </w:rPr>
              <w:t xml:space="preserve">– важный предмет в хореографическом образовании, направленный на активизацию музыкального восприятия детей через движение и </w:t>
            </w:r>
            <w:proofErr w:type="gramStart"/>
            <w:r w:rsidRPr="001B6C05">
              <w:rPr>
                <w:rFonts w:ascii="Times New Roman" w:eastAsia="Calibri" w:hAnsi="Times New Roman"/>
                <w:sz w:val="20"/>
                <w:szCs w:val="20"/>
                <w:lang w:eastAsia="en-US"/>
              </w:rPr>
              <w:t>способствующая</w:t>
            </w:r>
            <w:proofErr w:type="gramEnd"/>
            <w:r w:rsidRPr="001B6C05">
              <w:rPr>
                <w:rFonts w:ascii="Times New Roman" w:eastAsia="Calibri" w:hAnsi="Times New Roman"/>
                <w:sz w:val="20"/>
                <w:szCs w:val="20"/>
                <w:lang w:eastAsia="en-US"/>
              </w:rPr>
              <w:t xml:space="preserve"> гармоничному эстетическому и физическому развитию. На каждом уроке осуществляется работа по всем разделам программы в изложенной последовательности. Однако в зависимости от задач урока преподаватель может отводить на </w:t>
            </w:r>
            <w:proofErr w:type="gramStart"/>
            <w:r w:rsidRPr="001B6C05">
              <w:rPr>
                <w:rFonts w:ascii="Times New Roman" w:eastAsia="Calibri" w:hAnsi="Times New Roman"/>
                <w:sz w:val="20"/>
                <w:szCs w:val="20"/>
                <w:lang w:eastAsia="en-US"/>
              </w:rPr>
              <w:t>каждый раздел</w:t>
            </w:r>
            <w:proofErr w:type="gramEnd"/>
            <w:r w:rsidRPr="001B6C05">
              <w:rPr>
                <w:rFonts w:ascii="Times New Roman" w:eastAsia="Calibri" w:hAnsi="Times New Roman"/>
                <w:sz w:val="20"/>
                <w:szCs w:val="20"/>
                <w:lang w:eastAsia="en-US"/>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r w:rsidRPr="001B6C05">
              <w:rPr>
                <w:rFonts w:ascii="Times New Roman" w:eastAsia="Calibri" w:hAnsi="Times New Roman"/>
                <w:sz w:val="20"/>
                <w:szCs w:val="20"/>
                <w:lang w:eastAsia="en-US"/>
              </w:rPr>
              <w:br/>
              <w:t xml:space="preserve">Искусство танца – это средство воспитания и развития личности ребёнка, которое способно создать благотворную почву для раскрытия потенциальных возможностей ещё маленького человека. Гармоничное соединение движения, музыки, игры формирует атмосферу положительных эмоций, которые в свою очередь раскрепощают ребёнка, делают его поведение естественным и красивым. </w:t>
            </w:r>
            <w:proofErr w:type="gramStart"/>
            <w:r w:rsidRPr="001B6C05">
              <w:rPr>
                <w:rFonts w:ascii="Times New Roman" w:eastAsia="Calibri" w:hAnsi="Times New Roman"/>
                <w:sz w:val="20"/>
                <w:szCs w:val="20"/>
                <w:lang w:eastAsia="en-US"/>
              </w:rPr>
              <w:t xml:space="preserve">Занятия танцем развивают физические качества, вырабатывают </w:t>
            </w:r>
            <w:r w:rsidRPr="001B6C05">
              <w:rPr>
                <w:rFonts w:ascii="Times New Roman" w:eastAsia="Calibri" w:hAnsi="Times New Roman"/>
                <w:sz w:val="20"/>
                <w:szCs w:val="20"/>
                <w:lang w:eastAsia="en-US"/>
              </w:rPr>
              <w:lastRenderedPageBreak/>
              <w:t>правильную осанку, посадку головы, походку, силу, ловкость, координацию движений, устраняют физические недостатки (сутулость, косолапость, искривление позвоночника и т.д.)</w:t>
            </w:r>
            <w:proofErr w:type="gramEnd"/>
            <w:r w:rsidRPr="001B6C05">
              <w:rPr>
                <w:rFonts w:ascii="Times New Roman" w:eastAsia="Calibri" w:hAnsi="Times New Roman"/>
                <w:sz w:val="20"/>
                <w:szCs w:val="20"/>
                <w:lang w:eastAsia="en-US"/>
              </w:rPr>
              <w:t xml:space="preserve"> Танец обучает правилам поведения, хорошим манерам, культуре общения. Танец развивает ассоциативное мышление, пробуждает фантазию и побуждает к творчеству. Содержание занятий по хореографии создаёт условия для самореализации личности, раскрытия её творческого потенциала.</w:t>
            </w:r>
          </w:p>
          <w:p w:rsidR="00E756D6" w:rsidRPr="001B6C05" w:rsidRDefault="00E756D6" w:rsidP="001B6C05">
            <w:pPr>
              <w:shd w:val="clear" w:color="auto" w:fill="FFFFFF"/>
              <w:suppressAutoHyphens/>
              <w:spacing w:after="0" w:line="240" w:lineRule="auto"/>
              <w:jc w:val="both"/>
              <w:rPr>
                <w:rFonts w:ascii="Times New Roman" w:eastAsia="Calibri" w:hAnsi="Times New Roman"/>
                <w:sz w:val="20"/>
                <w:szCs w:val="20"/>
                <w:lang w:eastAsia="ar-SA"/>
              </w:rPr>
            </w:pPr>
            <w:r w:rsidRPr="001B6C05">
              <w:rPr>
                <w:rFonts w:ascii="Times New Roman" w:eastAsia="Calibri" w:hAnsi="Times New Roman"/>
                <w:b/>
                <w:sz w:val="20"/>
                <w:szCs w:val="20"/>
                <w:lang w:eastAsia="ar-SA"/>
              </w:rPr>
              <w:t xml:space="preserve">Учебный предмет "Беседы об искусстве", </w:t>
            </w:r>
            <w:r w:rsidRPr="001B6C05">
              <w:rPr>
                <w:rFonts w:ascii="Times New Roman" w:eastAsia="Calibri" w:hAnsi="Times New Roman"/>
                <w:sz w:val="20"/>
                <w:szCs w:val="20"/>
                <w:lang w:eastAsia="ar-SA"/>
              </w:rPr>
              <w:t xml:space="preserve">как теоретический предмет, занимает в рамках учебных планов ДШИ довольно скромное место - всего один час в неделю. Тем не </w:t>
            </w:r>
            <w:proofErr w:type="gramStart"/>
            <w:r w:rsidRPr="001B6C05">
              <w:rPr>
                <w:rFonts w:ascii="Times New Roman" w:eastAsia="Calibri" w:hAnsi="Times New Roman"/>
                <w:sz w:val="20"/>
                <w:szCs w:val="20"/>
                <w:lang w:eastAsia="ar-SA"/>
              </w:rPr>
              <w:t>менее</w:t>
            </w:r>
            <w:proofErr w:type="gramEnd"/>
            <w:r w:rsidRPr="001B6C05">
              <w:rPr>
                <w:rFonts w:ascii="Times New Roman" w:eastAsia="Calibri" w:hAnsi="Times New Roman"/>
                <w:sz w:val="20"/>
                <w:szCs w:val="20"/>
                <w:lang w:eastAsia="ar-SA"/>
              </w:rPr>
              <w:t xml:space="preserve"> важность этого предмета для детей очевидна. Только познакомившись с мировыми шедеврами и большим разнообразием изобразительной деятельности человека в разные исторические эпохи, можно приблизиться к пониманию роли и места искусства в современной жизни.  Программа «Беседы об искусстве» разработана для обучающихся школ искусств как альтернатива программе «Слушание музыки и музыкальная грамота», «Музыкальная литература». В название предмета заложен </w:t>
            </w:r>
            <w:r w:rsidRPr="001B6C05">
              <w:rPr>
                <w:rFonts w:ascii="Times New Roman" w:eastAsia="Calibri" w:hAnsi="Times New Roman"/>
                <w:b/>
                <w:sz w:val="20"/>
                <w:szCs w:val="20"/>
                <w:lang w:eastAsia="ar-SA"/>
              </w:rPr>
              <w:t>основной метод обучения</w:t>
            </w:r>
            <w:r w:rsidRPr="001B6C05">
              <w:rPr>
                <w:rFonts w:ascii="Times New Roman" w:eastAsia="Calibri" w:hAnsi="Times New Roman"/>
                <w:sz w:val="20"/>
                <w:szCs w:val="20"/>
                <w:lang w:eastAsia="ar-SA"/>
              </w:rPr>
              <w:t xml:space="preserve"> – беседа, который формирует подход к принципам взаимодействия преподавателя и учащихся. Ученики в этом случае выступают в качестве собеседников.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iCs/>
                <w:sz w:val="20"/>
                <w:szCs w:val="20"/>
                <w:lang w:eastAsia="en-US"/>
              </w:rPr>
              <w:t xml:space="preserve">          </w:t>
            </w:r>
            <w:r w:rsidRPr="001B6C05">
              <w:rPr>
                <w:rFonts w:ascii="Times New Roman" w:eastAsia="Calibri" w:hAnsi="Times New Roman"/>
                <w:sz w:val="20"/>
                <w:szCs w:val="20"/>
                <w:lang w:eastAsia="en-US"/>
              </w:rPr>
              <w:t xml:space="preserve">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r w:rsidR="001B6C05" w:rsidRPr="001B6C05" w:rsidTr="001B6C05">
        <w:tc>
          <w:tcPr>
            <w:tcW w:w="617" w:type="dxa"/>
            <w:shd w:val="clear" w:color="auto" w:fill="auto"/>
          </w:tcPr>
          <w:p w:rsidR="00E756D6" w:rsidRPr="001B6C05" w:rsidRDefault="00E756D6" w:rsidP="001B6C05">
            <w:pPr>
              <w:spacing w:after="0" w:line="24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23</w:t>
            </w:r>
          </w:p>
        </w:tc>
        <w:tc>
          <w:tcPr>
            <w:tcW w:w="5020" w:type="dxa"/>
            <w:shd w:val="clear" w:color="auto" w:fill="auto"/>
          </w:tcPr>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 xml:space="preserve">Дополнительная адаптированная общеразвивающая программа в области </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музыкального искусства</w:t>
            </w:r>
          </w:p>
          <w:p w:rsidR="00E756D6" w:rsidRPr="001B6C05" w:rsidRDefault="00E756D6" w:rsidP="001B6C05">
            <w:pPr>
              <w:autoSpaceDE w:val="0"/>
              <w:autoSpaceDN w:val="0"/>
              <w:adjustRightInd w:val="0"/>
              <w:spacing w:after="0" w:line="240" w:lineRule="auto"/>
              <w:jc w:val="center"/>
              <w:rPr>
                <w:rFonts w:ascii="Times New Roman" w:eastAsia="Calibri" w:hAnsi="Times New Roman"/>
                <w:b/>
                <w:bCs/>
                <w:spacing w:val="-10"/>
                <w:sz w:val="24"/>
                <w:szCs w:val="24"/>
                <w:lang w:eastAsia="en-US"/>
              </w:rPr>
            </w:pPr>
            <w:r w:rsidRPr="001B6C05">
              <w:rPr>
                <w:rFonts w:ascii="Times New Roman" w:eastAsia="Calibri" w:hAnsi="Times New Roman"/>
                <w:b/>
                <w:bCs/>
                <w:spacing w:val="-10"/>
                <w:sz w:val="24"/>
                <w:szCs w:val="24"/>
                <w:lang w:eastAsia="en-US"/>
              </w:rPr>
              <w:t>«Коллективное музицирование»</w:t>
            </w:r>
          </w:p>
          <w:p w:rsidR="00E756D6" w:rsidRPr="001B6C05" w:rsidRDefault="00E756D6" w:rsidP="001B6C05">
            <w:pPr>
              <w:numPr>
                <w:ilvl w:val="0"/>
                <w:numId w:val="33"/>
              </w:num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Коллективное музицирование.</w:t>
            </w:r>
          </w:p>
          <w:p w:rsidR="00E756D6" w:rsidRPr="001B6C05" w:rsidRDefault="00E756D6" w:rsidP="001B6C05">
            <w:pPr>
              <w:numPr>
                <w:ilvl w:val="0"/>
                <w:numId w:val="33"/>
              </w:num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Слушание музыки и музыкальная грамота.</w:t>
            </w:r>
          </w:p>
          <w:p w:rsidR="00E756D6" w:rsidRPr="001B6C05" w:rsidRDefault="00E756D6" w:rsidP="001B6C05">
            <w:pPr>
              <w:numPr>
                <w:ilvl w:val="0"/>
                <w:numId w:val="33"/>
              </w:numPr>
              <w:tabs>
                <w:tab w:val="left" w:pos="801"/>
              </w:tabs>
              <w:autoSpaceDE w:val="0"/>
              <w:autoSpaceDN w:val="0"/>
              <w:adjustRightInd w:val="0"/>
              <w:spacing w:after="0" w:line="240" w:lineRule="auto"/>
              <w:rPr>
                <w:rFonts w:ascii="Times New Roman" w:eastAsia="Calibri" w:hAnsi="Times New Roman"/>
                <w:bCs/>
                <w:spacing w:val="-10"/>
                <w:sz w:val="24"/>
                <w:szCs w:val="24"/>
                <w:lang w:eastAsia="en-US"/>
              </w:rPr>
            </w:pPr>
            <w:r w:rsidRPr="001B6C05">
              <w:rPr>
                <w:rFonts w:ascii="Times New Roman" w:eastAsia="Calibri" w:hAnsi="Times New Roman"/>
                <w:bCs/>
                <w:spacing w:val="-10"/>
                <w:sz w:val="24"/>
                <w:szCs w:val="24"/>
                <w:lang w:eastAsia="en-US"/>
              </w:rPr>
              <w:t>Музыкальная литература.</w:t>
            </w:r>
          </w:p>
        </w:tc>
        <w:tc>
          <w:tcPr>
            <w:tcW w:w="2178" w:type="dxa"/>
            <w:shd w:val="clear" w:color="auto" w:fill="auto"/>
          </w:tcPr>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 года 10 месяцев</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очная форма обучения.</w:t>
            </w:r>
          </w:p>
          <w:p w:rsidR="00E756D6" w:rsidRPr="001B6C05" w:rsidRDefault="00E756D6" w:rsidP="001B6C05">
            <w:pPr>
              <w:spacing w:after="0" w:line="240" w:lineRule="auto"/>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Русский язык</w:t>
            </w:r>
          </w:p>
        </w:tc>
        <w:tc>
          <w:tcPr>
            <w:tcW w:w="7177" w:type="dxa"/>
            <w:shd w:val="clear" w:color="auto" w:fill="auto"/>
          </w:tcPr>
          <w:p w:rsidR="00E756D6" w:rsidRPr="001B6C05" w:rsidRDefault="00E756D6" w:rsidP="001B6C05">
            <w:pPr>
              <w:spacing w:after="0" w:line="240" w:lineRule="auto"/>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Учебный предмет «</w:t>
            </w:r>
            <w:proofErr w:type="gramStart"/>
            <w:r w:rsidRPr="001B6C05">
              <w:rPr>
                <w:rFonts w:ascii="Times New Roman" w:eastAsia="Calibri" w:hAnsi="Times New Roman"/>
                <w:b/>
                <w:sz w:val="20"/>
                <w:szCs w:val="20"/>
                <w:lang w:eastAsia="en-US"/>
              </w:rPr>
              <w:t>Коллективное</w:t>
            </w:r>
            <w:proofErr w:type="gramEnd"/>
            <w:r w:rsidRPr="001B6C05">
              <w:rPr>
                <w:rFonts w:ascii="Times New Roman" w:eastAsia="Calibri" w:hAnsi="Times New Roman"/>
                <w:b/>
                <w:sz w:val="20"/>
                <w:szCs w:val="20"/>
                <w:lang w:eastAsia="en-US"/>
              </w:rPr>
              <w:t xml:space="preserve"> музицирование»</w:t>
            </w:r>
            <w:r w:rsidRPr="001B6C05">
              <w:rPr>
                <w:rFonts w:ascii="Times New Roman" w:eastAsia="Calibri" w:hAnsi="Times New Roman"/>
                <w:sz w:val="20"/>
                <w:szCs w:val="20"/>
                <w:lang w:eastAsia="en-US"/>
              </w:rPr>
              <w:t xml:space="preserve"> Программа по данному учебному предмету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исполнительства в детских школах искусств. Содержание учебного предмета предполагает достаточную свободу в выборе репертуара и </w:t>
            </w:r>
            <w:proofErr w:type="gramStart"/>
            <w:r w:rsidRPr="001B6C05">
              <w:rPr>
                <w:rFonts w:ascii="Times New Roman" w:eastAsia="Calibri" w:hAnsi="Times New Roman"/>
                <w:sz w:val="20"/>
                <w:szCs w:val="20"/>
                <w:lang w:eastAsia="en-US"/>
              </w:rPr>
              <w:t>направлена</w:t>
            </w:r>
            <w:proofErr w:type="gramEnd"/>
            <w:r w:rsidRPr="001B6C05">
              <w:rPr>
                <w:rFonts w:ascii="Times New Roman" w:eastAsia="Calibri" w:hAnsi="Times New Roman"/>
                <w:sz w:val="20"/>
                <w:szCs w:val="20"/>
                <w:lang w:eastAsia="en-US"/>
              </w:rPr>
              <w:t>, прежде всего, на развитие интересов самого учащегося. Данная программа предполагает коллективные формы обучения: хоровой класс, оркестр, ансамбль. При выборе той или иной формы завершения обучения образовательная организация вправе применять индивидуальный подход.</w:t>
            </w:r>
            <w:r w:rsidRPr="001B6C05">
              <w:rPr>
                <w:rFonts w:ascii="Times New Roman" w:eastAsia="Calibri" w:hAnsi="Times New Roman"/>
                <w:b/>
                <w:sz w:val="20"/>
                <w:szCs w:val="20"/>
                <w:lang w:eastAsia="en-US"/>
              </w:rPr>
              <w:t xml:space="preserve">                        </w:t>
            </w:r>
          </w:p>
          <w:p w:rsidR="00E756D6" w:rsidRPr="001B6C05" w:rsidRDefault="00E756D6" w:rsidP="001B6C05">
            <w:pPr>
              <w:spacing w:after="0" w:line="240" w:lineRule="auto"/>
              <w:jc w:val="both"/>
              <w:rPr>
                <w:rFonts w:ascii="Times New Roman" w:eastAsia="Calibri" w:hAnsi="Times New Roman"/>
                <w:sz w:val="20"/>
                <w:szCs w:val="20"/>
                <w:lang w:eastAsia="en-US"/>
              </w:rPr>
            </w:pPr>
            <w:r w:rsidRPr="001B6C05">
              <w:rPr>
                <w:rFonts w:ascii="Times New Roman" w:eastAsia="Calibri" w:hAnsi="Times New Roman"/>
                <w:b/>
                <w:sz w:val="20"/>
                <w:szCs w:val="20"/>
                <w:lang w:eastAsia="en-US"/>
              </w:rPr>
              <w:t xml:space="preserve">        Учебный предмет «Слушание музыки и музыкальная грамота»</w:t>
            </w:r>
            <w:r w:rsidRPr="001B6C05">
              <w:rPr>
                <w:rFonts w:ascii="Times New Roman" w:eastAsia="Calibri" w:hAnsi="Times New Roman"/>
                <w:sz w:val="20"/>
                <w:szCs w:val="20"/>
                <w:lang w:eastAsia="en-US"/>
              </w:rPr>
              <w:t xml:space="preserve"> направлен на создание предпосылок для творческого, музыкального и личностного развития обучающихся,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w:t>
            </w:r>
            <w:r w:rsidRPr="001B6C05">
              <w:rPr>
                <w:rFonts w:ascii="Times New Roman" w:eastAsia="Calibri" w:hAnsi="Times New Roman"/>
                <w:sz w:val="20"/>
                <w:szCs w:val="20"/>
                <w:lang w:eastAsia="en-US"/>
              </w:rPr>
              <w:lastRenderedPageBreak/>
              <w:t xml:space="preserve">творческого взаимодействия в коллективе. </w:t>
            </w:r>
          </w:p>
          <w:p w:rsidR="00E756D6" w:rsidRPr="001B6C05" w:rsidRDefault="00E756D6" w:rsidP="001B6C05">
            <w:pPr>
              <w:tabs>
                <w:tab w:val="left" w:pos="407"/>
              </w:tabs>
              <w:spacing w:after="0" w:line="240" w:lineRule="auto"/>
              <w:jc w:val="both"/>
              <w:rPr>
                <w:rFonts w:ascii="Times New Roman" w:eastAsia="Calibri" w:hAnsi="Times New Roman"/>
                <w:sz w:val="20"/>
                <w:szCs w:val="20"/>
                <w:lang w:eastAsia="en-US"/>
              </w:rPr>
            </w:pPr>
            <w:r w:rsidRPr="001B6C05">
              <w:rPr>
                <w:rFonts w:ascii="Times New Roman" w:eastAsia="Calibri" w:hAnsi="Times New Roman"/>
                <w:sz w:val="20"/>
                <w:szCs w:val="20"/>
                <w:lang w:eastAsia="en-US"/>
              </w:rPr>
              <w:t xml:space="preserve">         </w:t>
            </w:r>
            <w:r w:rsidRPr="001B6C05">
              <w:rPr>
                <w:rFonts w:ascii="Times New Roman" w:eastAsia="Calibri" w:hAnsi="Times New Roman"/>
                <w:b/>
                <w:sz w:val="20"/>
                <w:szCs w:val="20"/>
                <w:lang w:eastAsia="en-US"/>
              </w:rPr>
              <w:t xml:space="preserve">Учебный предмет «Музыкальная литература» </w:t>
            </w:r>
            <w:r w:rsidRPr="001B6C05">
              <w:rPr>
                <w:rFonts w:ascii="Times New Roman" w:eastAsia="Calibri" w:hAnsi="Times New Roman"/>
                <w:sz w:val="20"/>
                <w:szCs w:val="20"/>
                <w:lang w:eastAsia="en-US"/>
              </w:rPr>
              <w:t xml:space="preserve">направлен на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w:t>
            </w:r>
            <w:proofErr w:type="gramStart"/>
            <w:r w:rsidRPr="001B6C05">
              <w:rPr>
                <w:rFonts w:ascii="Times New Roman" w:eastAsia="Calibri" w:hAnsi="Times New Roman"/>
                <w:sz w:val="20"/>
                <w:szCs w:val="20"/>
                <w:lang w:eastAsia="en-US"/>
              </w:rPr>
              <w:t>обучающихся</w:t>
            </w:r>
            <w:proofErr w:type="gramEnd"/>
            <w:r w:rsidRPr="001B6C05">
              <w:rPr>
                <w:rFonts w:ascii="Times New Roman" w:eastAsia="Calibri" w:hAnsi="Times New Roman"/>
                <w:sz w:val="20"/>
                <w:szCs w:val="20"/>
                <w:lang w:eastAsia="en-US"/>
              </w:rPr>
              <w:t xml:space="preserve">  кругозора в сфере музыкального искусства, воспитывают музыкальный вкус, пробуждают любовь к музыке.</w:t>
            </w:r>
          </w:p>
          <w:p w:rsidR="00E756D6" w:rsidRPr="001B6C05" w:rsidRDefault="00E756D6" w:rsidP="001B6C05">
            <w:pPr>
              <w:spacing w:after="0" w:line="240" w:lineRule="auto"/>
              <w:contextualSpacing/>
              <w:jc w:val="both"/>
              <w:rPr>
                <w:rFonts w:ascii="Times New Roman" w:eastAsia="Calibri" w:hAnsi="Times New Roman"/>
                <w:b/>
                <w:sz w:val="20"/>
                <w:szCs w:val="20"/>
                <w:lang w:eastAsia="en-US"/>
              </w:rPr>
            </w:pPr>
            <w:r w:rsidRPr="001B6C05">
              <w:rPr>
                <w:rFonts w:ascii="Times New Roman" w:eastAsia="Calibri" w:hAnsi="Times New Roman"/>
                <w:b/>
                <w:sz w:val="20"/>
                <w:szCs w:val="20"/>
                <w:lang w:eastAsia="en-US"/>
              </w:rPr>
              <w:t xml:space="preserve">         </w:t>
            </w:r>
            <w:r w:rsidRPr="001B6C05">
              <w:rPr>
                <w:rFonts w:ascii="Times New Roman" w:eastAsia="Calibri" w:hAnsi="Times New Roman"/>
                <w:sz w:val="20"/>
                <w:szCs w:val="20"/>
                <w:lang w:eastAsia="en-US"/>
              </w:rPr>
              <w:t xml:space="preserve">         Основной целью использования </w:t>
            </w:r>
            <w:r w:rsidRPr="001B6C05">
              <w:rPr>
                <w:rFonts w:ascii="Times New Roman" w:eastAsia="Calibri" w:hAnsi="Times New Roman"/>
                <w:b/>
                <w:sz w:val="20"/>
                <w:szCs w:val="20"/>
                <w:lang w:eastAsia="en-US"/>
              </w:rPr>
              <w:t>дистанционных технологий</w:t>
            </w:r>
            <w:r w:rsidRPr="001B6C05">
              <w:rPr>
                <w:rFonts w:ascii="Times New Roman" w:eastAsia="Calibri" w:hAnsi="Times New Roman"/>
                <w:sz w:val="20"/>
                <w:szCs w:val="20"/>
                <w:lang w:eastAsia="en-US"/>
              </w:rPr>
              <w:t xml:space="preserve"> является возможность при введении режима повышенной готовности на территории Ростовской области в связи с распространением новой </w:t>
            </w:r>
            <w:proofErr w:type="spellStart"/>
            <w:r w:rsidRPr="001B6C05">
              <w:rPr>
                <w:rFonts w:ascii="Times New Roman" w:eastAsia="Calibri" w:hAnsi="Times New Roman"/>
                <w:sz w:val="20"/>
                <w:szCs w:val="20"/>
                <w:lang w:eastAsia="en-US"/>
              </w:rPr>
              <w:t>коронавирусной</w:t>
            </w:r>
            <w:proofErr w:type="spellEnd"/>
            <w:r w:rsidRPr="001B6C05">
              <w:rPr>
                <w:rFonts w:ascii="Times New Roman" w:eastAsia="Calibri" w:hAnsi="Times New Roman"/>
                <w:sz w:val="20"/>
                <w:szCs w:val="20"/>
                <w:lang w:eastAsia="en-US"/>
              </w:rPr>
              <w:t xml:space="preserve"> инфекции (2019-nCoV) реализации образовательного процесса.</w:t>
            </w:r>
            <w:r w:rsidRPr="001B6C05">
              <w:rPr>
                <w:rFonts w:eastAsia="Calibri"/>
                <w:lang w:eastAsia="en-US"/>
              </w:rPr>
              <w:t xml:space="preserve"> </w:t>
            </w:r>
            <w:r w:rsidRPr="001B6C05">
              <w:rPr>
                <w:rFonts w:ascii="Times New Roman" w:eastAsia="Calibri" w:hAnsi="Times New Roman"/>
                <w:sz w:val="20"/>
                <w:szCs w:val="20"/>
                <w:lang w:eastAsia="en-US"/>
              </w:rPr>
              <w:t xml:space="preserve">При реализации  дополнительных общеобразовательных программ или их частей МБУДО Егорлыкская ДШИ тем самым обеспечивает освоение </w:t>
            </w:r>
            <w:proofErr w:type="gramStart"/>
            <w:r w:rsidRPr="001B6C05">
              <w:rPr>
                <w:rFonts w:ascii="Times New Roman" w:eastAsia="Calibri" w:hAnsi="Times New Roman"/>
                <w:sz w:val="20"/>
                <w:szCs w:val="20"/>
                <w:lang w:eastAsia="en-US"/>
              </w:rPr>
              <w:t>обучающимися</w:t>
            </w:r>
            <w:proofErr w:type="gramEnd"/>
            <w:r w:rsidRPr="001B6C05">
              <w:rPr>
                <w:rFonts w:ascii="Times New Roman" w:eastAsia="Calibri" w:hAnsi="Times New Roman"/>
                <w:sz w:val="20"/>
                <w:szCs w:val="20"/>
                <w:lang w:eastAsia="en-US"/>
              </w:rPr>
              <w:t xml:space="preserve">   программ или их частей в полном объёме независимо от места их нахождения.</w:t>
            </w:r>
          </w:p>
        </w:tc>
      </w:tr>
    </w:tbl>
    <w:p w:rsidR="000D304C" w:rsidRDefault="000D304C"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CB15F2" w:rsidRDefault="00CB15F2"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CB15F2" w:rsidRDefault="00CB15F2"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FF7D96" w:rsidRDefault="00FF7D96" w:rsidP="00B03E6F">
      <w:pPr>
        <w:shd w:val="clear" w:color="auto" w:fill="FFFFFF"/>
        <w:tabs>
          <w:tab w:val="left" w:pos="567"/>
          <w:tab w:val="left" w:pos="720"/>
        </w:tabs>
        <w:spacing w:after="0" w:line="240" w:lineRule="auto"/>
        <w:jc w:val="both"/>
        <w:rPr>
          <w:rFonts w:ascii="Times New Roman" w:hAnsi="Times New Roman"/>
          <w:color w:val="1E1E1E"/>
          <w:spacing w:val="-16"/>
          <w:sz w:val="24"/>
          <w:szCs w:val="24"/>
        </w:rPr>
      </w:pPr>
    </w:p>
    <w:p w:rsidR="0069397A" w:rsidRPr="00FF7D96" w:rsidRDefault="00FF7D96" w:rsidP="00FF7D96">
      <w:pPr>
        <w:shd w:val="clear" w:color="auto" w:fill="FFFFFF"/>
        <w:tabs>
          <w:tab w:val="left" w:pos="567"/>
          <w:tab w:val="left" w:pos="720"/>
        </w:tabs>
        <w:spacing w:after="0" w:line="240" w:lineRule="auto"/>
        <w:ind w:left="720"/>
        <w:jc w:val="both"/>
        <w:rPr>
          <w:rFonts w:ascii="Times New Roman" w:hAnsi="Times New Roman"/>
          <w:b/>
          <w:color w:val="1E1E1E"/>
          <w:spacing w:val="-16"/>
          <w:sz w:val="24"/>
          <w:szCs w:val="24"/>
        </w:rPr>
      </w:pPr>
      <w:r>
        <w:rPr>
          <w:rFonts w:ascii="Times New Roman" w:hAnsi="Times New Roman"/>
          <w:b/>
          <w:color w:val="1E1E1E"/>
          <w:spacing w:val="-16"/>
          <w:sz w:val="24"/>
          <w:szCs w:val="24"/>
        </w:rPr>
        <w:t xml:space="preserve">3.2. </w:t>
      </w:r>
      <w:r w:rsidRPr="00FF7D96">
        <w:rPr>
          <w:rFonts w:ascii="Times New Roman" w:hAnsi="Times New Roman"/>
          <w:b/>
          <w:color w:val="1E1E1E"/>
          <w:spacing w:val="-16"/>
          <w:sz w:val="24"/>
          <w:szCs w:val="24"/>
        </w:rPr>
        <w:t>Анализ дополнительных общеобразовательных программ, реализуемых МБУДО Егорлыкской ДШИ в аспекте численности</w:t>
      </w:r>
      <w:r>
        <w:rPr>
          <w:rFonts w:ascii="Times New Roman" w:hAnsi="Times New Roman"/>
          <w:b/>
          <w:color w:val="1E1E1E"/>
          <w:spacing w:val="-16"/>
          <w:sz w:val="24"/>
          <w:szCs w:val="24"/>
        </w:rPr>
        <w:t xml:space="preserve">  обучающихся и качества знаний</w:t>
      </w:r>
    </w:p>
    <w:p w:rsidR="00BE6C18" w:rsidRPr="003B4A4D" w:rsidRDefault="00FF7D96" w:rsidP="001B6C05">
      <w:pPr>
        <w:numPr>
          <w:ilvl w:val="0"/>
          <w:numId w:val="31"/>
        </w:numPr>
        <w:shd w:val="clear" w:color="auto" w:fill="FFFFFF"/>
        <w:tabs>
          <w:tab w:val="left" w:pos="567"/>
          <w:tab w:val="left" w:pos="720"/>
        </w:tabs>
        <w:spacing w:after="0" w:line="240" w:lineRule="auto"/>
        <w:jc w:val="both"/>
        <w:rPr>
          <w:rFonts w:ascii="Times New Roman" w:hAnsi="Times New Roman"/>
          <w:color w:val="1E1E1E"/>
          <w:spacing w:val="-16"/>
          <w:sz w:val="24"/>
          <w:szCs w:val="24"/>
          <w:u w:val="single"/>
        </w:rPr>
      </w:pPr>
      <w:r>
        <w:rPr>
          <w:rStyle w:val="t21"/>
          <w:rFonts w:ascii="Times New Roman" w:hAnsi="Times New Roman"/>
          <w:color w:val="1E1E1E"/>
          <w:spacing w:val="-16"/>
          <w:sz w:val="24"/>
          <w:szCs w:val="24"/>
        </w:rPr>
        <w:t xml:space="preserve">2. </w:t>
      </w:r>
      <w:r w:rsidR="003B4A4D" w:rsidRPr="003B4A4D">
        <w:rPr>
          <w:rStyle w:val="t21"/>
          <w:rFonts w:ascii="Times New Roman" w:hAnsi="Times New Roman"/>
          <w:color w:val="1E1E1E"/>
          <w:spacing w:val="-16"/>
          <w:sz w:val="24"/>
          <w:szCs w:val="24"/>
        </w:rPr>
        <w:t xml:space="preserve">1. </w:t>
      </w:r>
      <w:r w:rsidR="00BE6C18" w:rsidRPr="003B4A4D">
        <w:rPr>
          <w:rStyle w:val="t21"/>
          <w:rFonts w:ascii="Times New Roman" w:hAnsi="Times New Roman"/>
          <w:color w:val="1E1E1E"/>
          <w:spacing w:val="-16"/>
          <w:sz w:val="24"/>
          <w:szCs w:val="24"/>
        </w:rPr>
        <w:t xml:space="preserve"> </w:t>
      </w:r>
      <w:r w:rsidR="00BE6C18" w:rsidRPr="003B4A4D">
        <w:rPr>
          <w:rFonts w:ascii="Times New Roman" w:hAnsi="Times New Roman"/>
          <w:sz w:val="24"/>
          <w:szCs w:val="24"/>
          <w:u w:val="single"/>
        </w:rPr>
        <w:t xml:space="preserve">Информация об общей     численности   </w:t>
      </w:r>
      <w:proofErr w:type="gramStart"/>
      <w:r w:rsidR="00BE6C18" w:rsidRPr="003B4A4D">
        <w:rPr>
          <w:rFonts w:ascii="Times New Roman" w:hAnsi="Times New Roman"/>
          <w:sz w:val="24"/>
          <w:szCs w:val="24"/>
          <w:u w:val="single"/>
        </w:rPr>
        <w:t>обучающихся</w:t>
      </w:r>
      <w:proofErr w:type="gramEnd"/>
      <w:r w:rsidR="00BE6C18" w:rsidRPr="003B4A4D">
        <w:rPr>
          <w:rFonts w:ascii="Times New Roman" w:hAnsi="Times New Roman"/>
          <w:sz w:val="24"/>
          <w:szCs w:val="24"/>
          <w:u w:val="single"/>
        </w:rPr>
        <w:t xml:space="preserve">     МБУДО Егорлыкской ДШИ,    в том числе:</w:t>
      </w:r>
    </w:p>
    <w:p w:rsidR="00BE6C18" w:rsidRPr="003B4A4D" w:rsidRDefault="00BE6C18" w:rsidP="001B6C05">
      <w:pPr>
        <w:numPr>
          <w:ilvl w:val="0"/>
          <w:numId w:val="34"/>
        </w:numPr>
        <w:spacing w:after="0" w:line="240" w:lineRule="auto"/>
        <w:ind w:right="284"/>
        <w:contextualSpacing/>
        <w:jc w:val="both"/>
        <w:rPr>
          <w:rFonts w:ascii="Times New Roman" w:hAnsi="Times New Roman"/>
          <w:sz w:val="24"/>
          <w:szCs w:val="24"/>
        </w:rPr>
      </w:pPr>
      <w:r w:rsidRPr="003B4A4D">
        <w:rPr>
          <w:rFonts w:ascii="Times New Roman" w:hAnsi="Times New Roman"/>
          <w:sz w:val="24"/>
          <w:szCs w:val="24"/>
        </w:rPr>
        <w:t xml:space="preserve">об общей   численности   </w:t>
      </w:r>
      <w:proofErr w:type="gramStart"/>
      <w:r w:rsidRPr="003B4A4D">
        <w:rPr>
          <w:rFonts w:ascii="Times New Roman" w:hAnsi="Times New Roman"/>
          <w:sz w:val="24"/>
          <w:szCs w:val="24"/>
        </w:rPr>
        <w:t>обучающихся</w:t>
      </w:r>
      <w:proofErr w:type="gramEnd"/>
      <w:r w:rsidRPr="003B4A4D">
        <w:rPr>
          <w:rFonts w:ascii="Times New Roman" w:hAnsi="Times New Roman"/>
          <w:sz w:val="24"/>
          <w:szCs w:val="24"/>
        </w:rPr>
        <w:t>;</w:t>
      </w:r>
    </w:p>
    <w:p w:rsidR="00BE6C18" w:rsidRPr="003B4A4D" w:rsidRDefault="00BE6C18" w:rsidP="001B6C05">
      <w:pPr>
        <w:numPr>
          <w:ilvl w:val="0"/>
          <w:numId w:val="34"/>
        </w:numPr>
        <w:spacing w:after="100" w:afterAutospacing="1" w:line="240" w:lineRule="auto"/>
        <w:ind w:right="284"/>
        <w:contextualSpacing/>
        <w:jc w:val="both"/>
        <w:rPr>
          <w:rFonts w:ascii="Times New Roman" w:hAnsi="Times New Roman"/>
          <w:sz w:val="24"/>
          <w:szCs w:val="24"/>
        </w:rPr>
      </w:pPr>
      <w:r w:rsidRPr="003B4A4D">
        <w:rPr>
          <w:rFonts w:ascii="Times New Roman" w:hAnsi="Times New Roman"/>
          <w:sz w:val="24"/>
          <w:szCs w:val="24"/>
        </w:rPr>
        <w:t>о численности обучающихся за счёт бюджетных ассигнований бюджета Егорлыкского района;</w:t>
      </w:r>
    </w:p>
    <w:p w:rsidR="00BE6C18" w:rsidRPr="003B4A4D" w:rsidRDefault="00BE6C18" w:rsidP="001B6C05">
      <w:pPr>
        <w:numPr>
          <w:ilvl w:val="0"/>
          <w:numId w:val="34"/>
        </w:numPr>
        <w:spacing w:after="100" w:afterAutospacing="1" w:line="240" w:lineRule="auto"/>
        <w:ind w:right="284"/>
        <w:contextualSpacing/>
        <w:jc w:val="both"/>
        <w:rPr>
          <w:rFonts w:ascii="Times New Roman" w:hAnsi="Times New Roman"/>
          <w:sz w:val="24"/>
          <w:szCs w:val="24"/>
        </w:rPr>
      </w:pPr>
      <w:r w:rsidRPr="003B4A4D">
        <w:rPr>
          <w:rFonts w:ascii="Times New Roman" w:hAnsi="Times New Roman"/>
          <w:sz w:val="24"/>
          <w:szCs w:val="24"/>
        </w:rPr>
        <w:t>о численности обучающихся по договорам об образовании, заключаемых при приёме на обучение за счёт средств физического  и (или) юридического лица (договор об оказании платных образовательных услуг)</w:t>
      </w:r>
    </w:p>
    <w:p w:rsidR="00BE6C18" w:rsidRPr="00BE6C18" w:rsidRDefault="00BE6C18" w:rsidP="00BE6C18">
      <w:pPr>
        <w:spacing w:after="0"/>
        <w:ind w:left="578" w:right="284"/>
        <w:contextual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787"/>
        <w:gridCol w:w="10206"/>
      </w:tblGrid>
      <w:tr w:rsidR="00BE6C18" w:rsidRPr="001B6C05" w:rsidTr="001B6C05">
        <w:tc>
          <w:tcPr>
            <w:tcW w:w="716" w:type="dxa"/>
            <w:shd w:val="clear" w:color="auto" w:fill="auto"/>
          </w:tcPr>
          <w:p w:rsidR="00BE6C18" w:rsidRPr="001B6C05" w:rsidRDefault="00BE6C18" w:rsidP="001B6C05">
            <w:pPr>
              <w:jc w:val="center"/>
              <w:rPr>
                <w:rFonts w:ascii="Times New Roman" w:eastAsia="Calibri" w:hAnsi="Times New Roman"/>
                <w:b/>
                <w:sz w:val="24"/>
                <w:szCs w:val="24"/>
                <w:lang w:eastAsia="en-US"/>
              </w:rPr>
            </w:pPr>
            <w:proofErr w:type="gramStart"/>
            <w:r w:rsidRPr="001B6C05">
              <w:rPr>
                <w:rFonts w:ascii="Times New Roman" w:eastAsia="Calibri" w:hAnsi="Times New Roman"/>
                <w:b/>
                <w:sz w:val="24"/>
                <w:szCs w:val="24"/>
                <w:lang w:eastAsia="en-US"/>
              </w:rPr>
              <w:t>П</w:t>
            </w:r>
            <w:proofErr w:type="gramEnd"/>
            <w:r w:rsidRPr="001B6C05">
              <w:rPr>
                <w:rFonts w:ascii="Times New Roman" w:eastAsia="Calibri" w:hAnsi="Times New Roman"/>
                <w:b/>
                <w:sz w:val="24"/>
                <w:szCs w:val="24"/>
                <w:lang w:eastAsia="en-US"/>
              </w:rPr>
              <w:t>№</w:t>
            </w:r>
          </w:p>
        </w:tc>
        <w:tc>
          <w:tcPr>
            <w:tcW w:w="13993" w:type="dxa"/>
            <w:gridSpan w:val="2"/>
            <w:shd w:val="clear" w:color="auto" w:fill="auto"/>
          </w:tcPr>
          <w:p w:rsidR="00BE6C18" w:rsidRPr="001B6C05" w:rsidRDefault="00BE6C18" w:rsidP="001B6C05">
            <w:pPr>
              <w:spacing w:line="360" w:lineRule="auto"/>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Общая   численность  </w:t>
            </w:r>
            <w:r w:rsidR="00FF7D96" w:rsidRPr="001B6C05">
              <w:rPr>
                <w:rFonts w:ascii="Times New Roman" w:eastAsia="Calibri" w:hAnsi="Times New Roman"/>
                <w:b/>
                <w:sz w:val="24"/>
                <w:szCs w:val="24"/>
                <w:lang w:eastAsia="en-US"/>
              </w:rPr>
              <w:t xml:space="preserve"> </w:t>
            </w:r>
            <w:r w:rsidRPr="001B6C05">
              <w:rPr>
                <w:rFonts w:ascii="Times New Roman" w:eastAsia="Calibri" w:hAnsi="Times New Roman"/>
                <w:b/>
                <w:sz w:val="24"/>
                <w:szCs w:val="24"/>
                <w:lang w:eastAsia="en-US"/>
              </w:rPr>
              <w:t xml:space="preserve"> </w:t>
            </w:r>
            <w:proofErr w:type="gramStart"/>
            <w:r w:rsidRPr="001B6C05">
              <w:rPr>
                <w:rFonts w:ascii="Times New Roman" w:eastAsia="Calibri" w:hAnsi="Times New Roman"/>
                <w:b/>
                <w:sz w:val="24"/>
                <w:szCs w:val="24"/>
                <w:lang w:eastAsia="en-US"/>
              </w:rPr>
              <w:t>обучающихся</w:t>
            </w:r>
            <w:proofErr w:type="gramEnd"/>
            <w:r w:rsidRPr="001B6C05">
              <w:rPr>
                <w:rFonts w:ascii="Times New Roman" w:eastAsia="Calibri" w:hAnsi="Times New Roman"/>
                <w:b/>
                <w:sz w:val="24"/>
                <w:szCs w:val="24"/>
                <w:lang w:eastAsia="en-US"/>
              </w:rPr>
              <w:t xml:space="preserve">   МБУДО Егорлыкской ДШИ</w:t>
            </w:r>
            <w:r w:rsidR="00FF7D96" w:rsidRPr="001B6C05">
              <w:rPr>
                <w:rFonts w:ascii="Times New Roman" w:eastAsia="Calibri" w:hAnsi="Times New Roman"/>
                <w:b/>
                <w:sz w:val="24"/>
                <w:szCs w:val="24"/>
                <w:lang w:eastAsia="en-US"/>
              </w:rPr>
              <w:t xml:space="preserve"> (2020 год)</w:t>
            </w:r>
          </w:p>
        </w:tc>
      </w:tr>
      <w:tr w:rsidR="00BE6C18" w:rsidRPr="001B6C05" w:rsidTr="001B6C05">
        <w:tc>
          <w:tcPr>
            <w:tcW w:w="716"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w:t>
            </w:r>
          </w:p>
        </w:tc>
        <w:tc>
          <w:tcPr>
            <w:tcW w:w="13993" w:type="dxa"/>
            <w:gridSpan w:val="2"/>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1018</w:t>
            </w:r>
          </w:p>
        </w:tc>
      </w:tr>
      <w:tr w:rsidR="00BE6C18" w:rsidRPr="001B6C05" w:rsidTr="001B6C05">
        <w:tc>
          <w:tcPr>
            <w:tcW w:w="716"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2.</w:t>
            </w:r>
          </w:p>
        </w:tc>
        <w:tc>
          <w:tcPr>
            <w:tcW w:w="3787"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Численность обучающихся за счёт бюджетных ассигнований </w:t>
            </w:r>
            <w:r w:rsidRPr="001B6C05">
              <w:rPr>
                <w:rFonts w:ascii="Times New Roman" w:eastAsia="Calibri" w:hAnsi="Times New Roman"/>
                <w:b/>
                <w:sz w:val="24"/>
                <w:szCs w:val="24"/>
                <w:lang w:eastAsia="en-US"/>
              </w:rPr>
              <w:lastRenderedPageBreak/>
              <w:t>бюджета Егорлыкского района</w:t>
            </w:r>
          </w:p>
        </w:tc>
        <w:tc>
          <w:tcPr>
            <w:tcW w:w="10206" w:type="dxa"/>
            <w:shd w:val="clear" w:color="auto" w:fill="auto"/>
          </w:tcPr>
          <w:p w:rsidR="00BE6C18" w:rsidRPr="001B6C05" w:rsidRDefault="00BE6C18" w:rsidP="001B6C05">
            <w:pPr>
              <w:ind w:right="284"/>
              <w:jc w:val="both"/>
              <w:rPr>
                <w:rFonts w:ascii="Times New Roman" w:eastAsia="Calibri" w:hAnsi="Times New Roman"/>
                <w:b/>
                <w:sz w:val="24"/>
                <w:szCs w:val="24"/>
                <w:lang w:eastAsia="en-US"/>
              </w:rPr>
            </w:pPr>
            <w:r w:rsidRPr="001B6C05">
              <w:rPr>
                <w:rFonts w:ascii="Times New Roman" w:eastAsia="Calibri" w:hAnsi="Times New Roman"/>
                <w:b/>
                <w:sz w:val="24"/>
                <w:szCs w:val="24"/>
                <w:lang w:eastAsia="en-US"/>
              </w:rPr>
              <w:lastRenderedPageBreak/>
              <w:t xml:space="preserve">Численность обучающихся по договорам об образовании, заключаемых при приёме на обучение за счёт средств физического  и (или) юридического лица (договора об оказании </w:t>
            </w:r>
            <w:r w:rsidRPr="001B6C05">
              <w:rPr>
                <w:rFonts w:ascii="Times New Roman" w:eastAsia="Calibri" w:hAnsi="Times New Roman"/>
                <w:b/>
                <w:sz w:val="24"/>
                <w:szCs w:val="24"/>
                <w:lang w:eastAsia="en-US"/>
              </w:rPr>
              <w:lastRenderedPageBreak/>
              <w:t>платных образовательных услуг)</w:t>
            </w:r>
          </w:p>
        </w:tc>
      </w:tr>
      <w:tr w:rsidR="00BE6C18" w:rsidRPr="001B6C05" w:rsidTr="001B6C05">
        <w:tc>
          <w:tcPr>
            <w:tcW w:w="716" w:type="dxa"/>
            <w:shd w:val="clear" w:color="auto" w:fill="auto"/>
          </w:tcPr>
          <w:p w:rsidR="00BE6C18" w:rsidRPr="001B6C05" w:rsidRDefault="00BE6C18" w:rsidP="001B6C05">
            <w:pPr>
              <w:jc w:val="center"/>
              <w:rPr>
                <w:rFonts w:ascii="Times New Roman" w:eastAsia="Calibri" w:hAnsi="Times New Roman"/>
                <w:b/>
                <w:sz w:val="28"/>
                <w:szCs w:val="28"/>
                <w:lang w:eastAsia="en-US"/>
              </w:rPr>
            </w:pPr>
          </w:p>
        </w:tc>
        <w:tc>
          <w:tcPr>
            <w:tcW w:w="3787"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952</w:t>
            </w:r>
          </w:p>
        </w:tc>
        <w:tc>
          <w:tcPr>
            <w:tcW w:w="10206"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66</w:t>
            </w:r>
          </w:p>
        </w:tc>
      </w:tr>
    </w:tbl>
    <w:p w:rsidR="00BE6C18" w:rsidRPr="00BE6C18" w:rsidRDefault="00BE6C18" w:rsidP="00BE6C18">
      <w:pPr>
        <w:rPr>
          <w:rFonts w:ascii="Times New Roman" w:eastAsia="Calibri" w:hAnsi="Times New Roman"/>
          <w:b/>
          <w:sz w:val="28"/>
          <w:szCs w:val="28"/>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70"/>
        <w:gridCol w:w="7655"/>
      </w:tblGrid>
      <w:tr w:rsidR="00BE6C18" w:rsidRPr="001B6C05" w:rsidTr="001B6C05">
        <w:trPr>
          <w:trHeight w:val="1266"/>
        </w:trPr>
        <w:tc>
          <w:tcPr>
            <w:tcW w:w="1276" w:type="dxa"/>
            <w:shd w:val="clear" w:color="auto" w:fill="auto"/>
          </w:tcPr>
          <w:p w:rsidR="00BE6C18" w:rsidRPr="001B6C05" w:rsidRDefault="00BE6C18" w:rsidP="001B6C05">
            <w:pPr>
              <w:tabs>
                <w:tab w:val="left" w:pos="1410"/>
              </w:tabs>
              <w:rPr>
                <w:rFonts w:ascii="Times New Roman" w:eastAsia="Calibri" w:hAnsi="Times New Roman"/>
                <w:b/>
                <w:sz w:val="24"/>
                <w:szCs w:val="24"/>
                <w:lang w:eastAsia="en-US"/>
              </w:rPr>
            </w:pPr>
          </w:p>
          <w:p w:rsidR="00BE6C18" w:rsidRPr="001B6C05" w:rsidRDefault="00BE6C18" w:rsidP="001B6C05">
            <w:pPr>
              <w:tabs>
                <w:tab w:val="left" w:pos="1410"/>
              </w:tabs>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     №</w:t>
            </w:r>
          </w:p>
        </w:tc>
        <w:tc>
          <w:tcPr>
            <w:tcW w:w="5670" w:type="dxa"/>
            <w:shd w:val="clear" w:color="auto" w:fill="auto"/>
          </w:tcPr>
          <w:p w:rsidR="00BE6C18" w:rsidRPr="001B6C05" w:rsidRDefault="00BE6C18" w:rsidP="001B6C05">
            <w:pPr>
              <w:tabs>
                <w:tab w:val="left" w:pos="1410"/>
              </w:tabs>
              <w:spacing w:after="0"/>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Перечень  </w:t>
            </w:r>
          </w:p>
          <w:p w:rsidR="00BE6C18" w:rsidRPr="001B6C05" w:rsidRDefault="00BE6C18" w:rsidP="001B6C05">
            <w:pPr>
              <w:tabs>
                <w:tab w:val="left" w:pos="1410"/>
              </w:tabs>
              <w:spacing w:after="0"/>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дополнительных общеразвивающих   программ, реализуемых по договорам об образовании (платные образовательные услуги)</w:t>
            </w:r>
          </w:p>
        </w:tc>
        <w:tc>
          <w:tcPr>
            <w:tcW w:w="7655" w:type="dxa"/>
            <w:shd w:val="clear" w:color="auto" w:fill="auto"/>
          </w:tcPr>
          <w:p w:rsidR="00BE6C18" w:rsidRPr="001B6C05" w:rsidRDefault="00BE6C18" w:rsidP="001B6C05">
            <w:pPr>
              <w:tabs>
                <w:tab w:val="left" w:pos="1410"/>
              </w:tabs>
              <w:rPr>
                <w:rFonts w:ascii="Times New Roman" w:eastAsia="Calibri" w:hAnsi="Times New Roman"/>
                <w:b/>
                <w:sz w:val="24"/>
                <w:szCs w:val="24"/>
                <w:lang w:eastAsia="en-US"/>
              </w:rPr>
            </w:pPr>
          </w:p>
          <w:p w:rsidR="00BE6C18" w:rsidRPr="001B6C05" w:rsidRDefault="00BE6C18" w:rsidP="001B6C05">
            <w:pPr>
              <w:tabs>
                <w:tab w:val="left" w:pos="1410"/>
              </w:tabs>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 xml:space="preserve">Количество          </w:t>
            </w:r>
            <w:proofErr w:type="gramStart"/>
            <w:r w:rsidRPr="001B6C05">
              <w:rPr>
                <w:rFonts w:ascii="Times New Roman" w:eastAsia="Calibri" w:hAnsi="Times New Roman"/>
                <w:b/>
                <w:sz w:val="24"/>
                <w:szCs w:val="24"/>
                <w:lang w:eastAsia="en-US"/>
              </w:rPr>
              <w:t>обучающихся</w:t>
            </w:r>
            <w:proofErr w:type="gramEnd"/>
          </w:p>
        </w:tc>
      </w:tr>
      <w:tr w:rsidR="00BE6C18" w:rsidRPr="001B6C05" w:rsidTr="001B6C05">
        <w:tc>
          <w:tcPr>
            <w:tcW w:w="1276" w:type="dxa"/>
            <w:shd w:val="clear" w:color="auto" w:fill="auto"/>
          </w:tcPr>
          <w:p w:rsidR="00BE6C18" w:rsidRPr="001B6C05" w:rsidRDefault="00BE6C18" w:rsidP="001B6C05">
            <w:pPr>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1</w:t>
            </w:r>
          </w:p>
        </w:tc>
        <w:tc>
          <w:tcPr>
            <w:tcW w:w="5670" w:type="dxa"/>
            <w:shd w:val="clear" w:color="auto" w:fill="auto"/>
          </w:tcPr>
          <w:p w:rsidR="00BE6C18" w:rsidRPr="001B6C05" w:rsidRDefault="00BE6C18" w:rsidP="00BE6C18">
            <w:pPr>
              <w:rPr>
                <w:rFonts w:ascii="Times New Roman" w:eastAsia="Calibri" w:hAnsi="Times New Roman"/>
                <w:sz w:val="24"/>
                <w:szCs w:val="24"/>
                <w:lang w:eastAsia="en-US"/>
              </w:rPr>
            </w:pPr>
            <w:r w:rsidRPr="001B6C05">
              <w:rPr>
                <w:rFonts w:ascii="Times New Roman" w:eastAsia="Calibri" w:hAnsi="Times New Roman"/>
                <w:sz w:val="24"/>
                <w:szCs w:val="24"/>
                <w:lang w:eastAsia="en-US"/>
              </w:rPr>
              <w:t>Основы  изобразительного искусства</w:t>
            </w:r>
          </w:p>
        </w:tc>
        <w:tc>
          <w:tcPr>
            <w:tcW w:w="7655"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10</w:t>
            </w:r>
          </w:p>
        </w:tc>
      </w:tr>
      <w:tr w:rsidR="00BE6C18" w:rsidRPr="001B6C05" w:rsidTr="001B6C05">
        <w:tc>
          <w:tcPr>
            <w:tcW w:w="1276" w:type="dxa"/>
            <w:shd w:val="clear" w:color="auto" w:fill="auto"/>
          </w:tcPr>
          <w:p w:rsidR="00BE6C18" w:rsidRPr="001B6C05" w:rsidRDefault="00BE6C18" w:rsidP="001B6C05">
            <w:pPr>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2</w:t>
            </w:r>
          </w:p>
        </w:tc>
        <w:tc>
          <w:tcPr>
            <w:tcW w:w="5670" w:type="dxa"/>
            <w:shd w:val="clear" w:color="auto" w:fill="auto"/>
          </w:tcPr>
          <w:p w:rsidR="00BE6C18" w:rsidRPr="001B6C05" w:rsidRDefault="00BE6C18" w:rsidP="00BE6C18">
            <w:pPr>
              <w:rPr>
                <w:rFonts w:ascii="Times New Roman" w:eastAsia="Calibri" w:hAnsi="Times New Roman"/>
                <w:sz w:val="24"/>
                <w:szCs w:val="24"/>
                <w:lang w:eastAsia="en-US"/>
              </w:rPr>
            </w:pPr>
            <w:r w:rsidRPr="001B6C05">
              <w:rPr>
                <w:rFonts w:ascii="Times New Roman" w:eastAsia="Calibri" w:hAnsi="Times New Roman"/>
                <w:sz w:val="24"/>
                <w:szCs w:val="24"/>
                <w:lang w:eastAsia="en-US"/>
              </w:rPr>
              <w:t>Дополнительный предмет по выбору</w:t>
            </w:r>
          </w:p>
        </w:tc>
        <w:tc>
          <w:tcPr>
            <w:tcW w:w="7655"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15</w:t>
            </w:r>
          </w:p>
        </w:tc>
      </w:tr>
      <w:tr w:rsidR="00BE6C18" w:rsidRPr="001B6C05" w:rsidTr="001B6C05">
        <w:tc>
          <w:tcPr>
            <w:tcW w:w="1276" w:type="dxa"/>
            <w:shd w:val="clear" w:color="auto" w:fill="auto"/>
          </w:tcPr>
          <w:p w:rsidR="00BE6C18" w:rsidRPr="001B6C05" w:rsidRDefault="00BE6C18" w:rsidP="001B6C05">
            <w:pPr>
              <w:jc w:val="center"/>
              <w:rPr>
                <w:rFonts w:ascii="Times New Roman" w:eastAsia="Calibri" w:hAnsi="Times New Roman"/>
                <w:sz w:val="24"/>
                <w:szCs w:val="24"/>
                <w:lang w:eastAsia="en-US"/>
              </w:rPr>
            </w:pPr>
            <w:r w:rsidRPr="001B6C05">
              <w:rPr>
                <w:rFonts w:ascii="Times New Roman" w:eastAsia="Calibri" w:hAnsi="Times New Roman"/>
                <w:sz w:val="24"/>
                <w:szCs w:val="24"/>
                <w:lang w:eastAsia="en-US"/>
              </w:rPr>
              <w:t>3</w:t>
            </w:r>
          </w:p>
        </w:tc>
        <w:tc>
          <w:tcPr>
            <w:tcW w:w="5670" w:type="dxa"/>
            <w:shd w:val="clear" w:color="auto" w:fill="auto"/>
          </w:tcPr>
          <w:p w:rsidR="00BE6C18" w:rsidRPr="001B6C05" w:rsidRDefault="00BE6C18" w:rsidP="00BE6C18">
            <w:pPr>
              <w:rPr>
                <w:rFonts w:ascii="Times New Roman" w:eastAsia="Calibri" w:hAnsi="Times New Roman"/>
                <w:sz w:val="24"/>
                <w:szCs w:val="24"/>
                <w:lang w:eastAsia="en-US"/>
              </w:rPr>
            </w:pPr>
            <w:r w:rsidRPr="001B6C05">
              <w:rPr>
                <w:rFonts w:ascii="Times New Roman" w:eastAsia="Calibri" w:hAnsi="Times New Roman"/>
                <w:sz w:val="24"/>
                <w:szCs w:val="24"/>
                <w:lang w:eastAsia="en-US"/>
              </w:rPr>
              <w:t>Предмет сверх часов учебного плана</w:t>
            </w:r>
          </w:p>
        </w:tc>
        <w:tc>
          <w:tcPr>
            <w:tcW w:w="7655"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41</w:t>
            </w:r>
          </w:p>
        </w:tc>
      </w:tr>
      <w:tr w:rsidR="00BE6C18" w:rsidRPr="001B6C05" w:rsidTr="001B6C05">
        <w:tc>
          <w:tcPr>
            <w:tcW w:w="1276" w:type="dxa"/>
            <w:shd w:val="clear" w:color="auto" w:fill="auto"/>
          </w:tcPr>
          <w:p w:rsidR="00BE6C18" w:rsidRPr="001B6C05" w:rsidRDefault="00BE6C18" w:rsidP="001B6C05">
            <w:pPr>
              <w:jc w:val="center"/>
              <w:rPr>
                <w:rFonts w:ascii="Times New Roman" w:eastAsia="Calibri" w:hAnsi="Times New Roman"/>
                <w:sz w:val="24"/>
                <w:szCs w:val="24"/>
                <w:lang w:eastAsia="en-US"/>
              </w:rPr>
            </w:pPr>
          </w:p>
        </w:tc>
        <w:tc>
          <w:tcPr>
            <w:tcW w:w="5670" w:type="dxa"/>
            <w:shd w:val="clear" w:color="auto" w:fill="auto"/>
          </w:tcPr>
          <w:p w:rsidR="00BE6C18" w:rsidRPr="001B6C05" w:rsidRDefault="00BE6C18" w:rsidP="00BE6C18">
            <w:pPr>
              <w:rPr>
                <w:rFonts w:ascii="Times New Roman" w:eastAsia="Calibri" w:hAnsi="Times New Roman"/>
                <w:sz w:val="24"/>
                <w:szCs w:val="24"/>
                <w:lang w:eastAsia="en-US"/>
              </w:rPr>
            </w:pPr>
            <w:r w:rsidRPr="001B6C05">
              <w:rPr>
                <w:rFonts w:ascii="Times New Roman" w:eastAsia="Calibri" w:hAnsi="Times New Roman"/>
                <w:sz w:val="24"/>
                <w:szCs w:val="24"/>
                <w:lang w:eastAsia="en-US"/>
              </w:rPr>
              <w:t>Итого:</w:t>
            </w:r>
          </w:p>
        </w:tc>
        <w:tc>
          <w:tcPr>
            <w:tcW w:w="7655" w:type="dxa"/>
            <w:shd w:val="clear" w:color="auto" w:fill="auto"/>
          </w:tcPr>
          <w:p w:rsidR="00BE6C18" w:rsidRPr="001B6C05" w:rsidRDefault="00BE6C18" w:rsidP="001B6C05">
            <w:pPr>
              <w:jc w:val="center"/>
              <w:rPr>
                <w:rFonts w:ascii="Times New Roman" w:eastAsia="Calibri" w:hAnsi="Times New Roman"/>
                <w:b/>
                <w:sz w:val="24"/>
                <w:szCs w:val="24"/>
                <w:lang w:eastAsia="en-US"/>
              </w:rPr>
            </w:pPr>
            <w:r w:rsidRPr="001B6C05">
              <w:rPr>
                <w:rFonts w:ascii="Times New Roman" w:eastAsia="Calibri" w:hAnsi="Times New Roman"/>
                <w:b/>
                <w:sz w:val="24"/>
                <w:szCs w:val="24"/>
                <w:lang w:eastAsia="en-US"/>
              </w:rPr>
              <w:t>66</w:t>
            </w:r>
          </w:p>
        </w:tc>
      </w:tr>
    </w:tbl>
    <w:p w:rsidR="00A5555D" w:rsidRPr="00A5555D" w:rsidRDefault="006A0F24" w:rsidP="00A5555D">
      <w:pPr>
        <w:shd w:val="clear" w:color="auto" w:fill="FFFFFF"/>
        <w:tabs>
          <w:tab w:val="left" w:pos="567"/>
          <w:tab w:val="left" w:pos="720"/>
        </w:tabs>
        <w:spacing w:after="0" w:line="240" w:lineRule="auto"/>
        <w:ind w:left="142"/>
        <w:jc w:val="both"/>
        <w:rPr>
          <w:rFonts w:ascii="Times New Roman" w:hAnsi="Times New Roman"/>
          <w:b/>
          <w:color w:val="1E1E1E"/>
          <w:spacing w:val="-16"/>
          <w:sz w:val="24"/>
          <w:szCs w:val="24"/>
        </w:rPr>
      </w:pPr>
      <w:r>
        <w:rPr>
          <w:rFonts w:ascii="Times New Roman" w:hAnsi="Times New Roman"/>
          <w:b/>
          <w:sz w:val="24"/>
          <w:szCs w:val="24"/>
        </w:rPr>
        <w:t xml:space="preserve">      </w:t>
      </w:r>
    </w:p>
    <w:p w:rsidR="00BC5E41" w:rsidRDefault="009E5E44" w:rsidP="005F5886">
      <w:pPr>
        <w:spacing w:after="0"/>
        <w:rPr>
          <w:rFonts w:ascii="Times New Roman" w:hAnsi="Times New Roman"/>
          <w:b/>
          <w:sz w:val="24"/>
          <w:szCs w:val="24"/>
        </w:rPr>
      </w:pPr>
      <w:r>
        <w:rPr>
          <w:rFonts w:ascii="Times New Roman" w:hAnsi="Times New Roman"/>
          <w:b/>
          <w:sz w:val="24"/>
          <w:szCs w:val="24"/>
        </w:rPr>
        <w:t xml:space="preserve">   </w:t>
      </w:r>
    </w:p>
    <w:p w:rsidR="009E5E44" w:rsidRDefault="009E5E44" w:rsidP="005F5886">
      <w:pPr>
        <w:spacing w:after="0"/>
        <w:rPr>
          <w:rFonts w:ascii="Times New Roman" w:hAnsi="Times New Roman"/>
          <w:b/>
          <w:sz w:val="24"/>
          <w:szCs w:val="24"/>
        </w:rPr>
      </w:pPr>
    </w:p>
    <w:p w:rsidR="009E5E44" w:rsidRDefault="009E5E44" w:rsidP="005F5886">
      <w:pPr>
        <w:spacing w:after="0"/>
        <w:rPr>
          <w:rFonts w:ascii="Times New Roman" w:hAnsi="Times New Roman"/>
          <w:b/>
          <w:sz w:val="24"/>
          <w:szCs w:val="24"/>
        </w:rPr>
      </w:pPr>
    </w:p>
    <w:p w:rsidR="00B03E6F" w:rsidRDefault="00B03E6F" w:rsidP="00D85AFE">
      <w:pPr>
        <w:shd w:val="clear" w:color="auto" w:fill="FFFFFF"/>
        <w:tabs>
          <w:tab w:val="left" w:pos="567"/>
          <w:tab w:val="left" w:pos="720"/>
        </w:tabs>
        <w:spacing w:after="0" w:line="240" w:lineRule="auto"/>
        <w:jc w:val="both"/>
        <w:rPr>
          <w:rStyle w:val="t21"/>
          <w:rFonts w:ascii="Times New Roman" w:hAnsi="Times New Roman"/>
          <w:color w:val="1E1E1E"/>
          <w:spacing w:val="-16"/>
          <w:sz w:val="28"/>
          <w:szCs w:val="28"/>
        </w:rPr>
      </w:pPr>
    </w:p>
    <w:p w:rsidR="000D2D3B" w:rsidRDefault="000D2D3B" w:rsidP="001B6C05">
      <w:pPr>
        <w:pStyle w:val="a3"/>
        <w:numPr>
          <w:ilvl w:val="2"/>
          <w:numId w:val="36"/>
        </w:numPr>
        <w:shd w:val="clear" w:color="auto" w:fill="FFFFFF"/>
        <w:tabs>
          <w:tab w:val="left" w:pos="1134"/>
        </w:tabs>
        <w:spacing w:after="0"/>
        <w:rPr>
          <w:rFonts w:ascii="Times New Roman" w:hAnsi="Times New Roman"/>
          <w:sz w:val="24"/>
          <w:szCs w:val="24"/>
          <w:u w:val="single"/>
        </w:rPr>
      </w:pPr>
      <w:r w:rsidRPr="003B4A4D">
        <w:rPr>
          <w:rFonts w:ascii="Times New Roman" w:hAnsi="Times New Roman"/>
          <w:sz w:val="24"/>
          <w:szCs w:val="24"/>
          <w:u w:val="single"/>
        </w:rPr>
        <w:t xml:space="preserve">Количество обучающихся МБУДО Егорлыкской  ДШИ  по дополнительным общеобразовательным программам, количество </w:t>
      </w:r>
      <w:r w:rsidR="003B4A4D">
        <w:rPr>
          <w:rFonts w:ascii="Times New Roman" w:hAnsi="Times New Roman"/>
          <w:sz w:val="24"/>
          <w:szCs w:val="24"/>
          <w:u w:val="single"/>
        </w:rPr>
        <w:t xml:space="preserve">обучающихся </w:t>
      </w:r>
      <w:r w:rsidRPr="003B4A4D">
        <w:rPr>
          <w:rFonts w:ascii="Times New Roman" w:hAnsi="Times New Roman"/>
          <w:sz w:val="24"/>
          <w:szCs w:val="24"/>
          <w:u w:val="single"/>
        </w:rPr>
        <w:t xml:space="preserve"> отличников</w:t>
      </w:r>
      <w:r w:rsidR="00F31132">
        <w:rPr>
          <w:rFonts w:ascii="Times New Roman" w:hAnsi="Times New Roman"/>
          <w:sz w:val="24"/>
          <w:szCs w:val="24"/>
          <w:u w:val="single"/>
        </w:rPr>
        <w:t xml:space="preserve">  и количество обучающихся </w:t>
      </w:r>
      <w:r w:rsidR="00F31132" w:rsidRPr="00F31132">
        <w:rPr>
          <w:rFonts w:ascii="Times New Roman" w:hAnsi="Times New Roman"/>
          <w:sz w:val="24"/>
          <w:szCs w:val="24"/>
          <w:u w:val="single"/>
        </w:rPr>
        <w:t xml:space="preserve"> </w:t>
      </w:r>
      <w:r w:rsidR="00F31132" w:rsidRPr="003B4A4D">
        <w:rPr>
          <w:rFonts w:ascii="Times New Roman" w:hAnsi="Times New Roman"/>
          <w:sz w:val="24"/>
          <w:szCs w:val="24"/>
          <w:u w:val="single"/>
        </w:rPr>
        <w:t>хорошистов</w:t>
      </w:r>
      <w:r w:rsidRPr="003B4A4D">
        <w:rPr>
          <w:rFonts w:ascii="Times New Roman" w:hAnsi="Times New Roman"/>
          <w:sz w:val="24"/>
          <w:szCs w:val="24"/>
          <w:u w:val="single"/>
        </w:rPr>
        <w:t xml:space="preserve"> от общего числа обучающихся.</w:t>
      </w:r>
    </w:p>
    <w:p w:rsidR="003B4A4D" w:rsidRPr="003B4A4D" w:rsidRDefault="003B4A4D" w:rsidP="003B4A4D">
      <w:pPr>
        <w:pStyle w:val="a3"/>
        <w:shd w:val="clear" w:color="auto" w:fill="FFFFFF"/>
        <w:tabs>
          <w:tab w:val="left" w:pos="1134"/>
        </w:tabs>
        <w:spacing w:after="0"/>
        <w:ind w:left="1440"/>
        <w:rPr>
          <w:rFonts w:ascii="Times New Roman" w:hAnsi="Times New Roman"/>
          <w:sz w:val="24"/>
          <w:szCs w:val="24"/>
          <w:u w:val="single"/>
        </w:rPr>
      </w:pPr>
    </w:p>
    <w:p w:rsidR="000D2D3B" w:rsidRDefault="003B4A4D" w:rsidP="00DA7798">
      <w:pPr>
        <w:pStyle w:val="a3"/>
        <w:spacing w:after="0"/>
        <w:rPr>
          <w:rFonts w:ascii="Times New Roman" w:hAnsi="Times New Roman"/>
          <w:sz w:val="24"/>
          <w:szCs w:val="24"/>
        </w:rPr>
      </w:pPr>
      <w:r>
        <w:rPr>
          <w:rFonts w:ascii="Times New Roman" w:hAnsi="Times New Roman"/>
          <w:sz w:val="24"/>
          <w:szCs w:val="24"/>
        </w:rPr>
        <w:t xml:space="preserve">          </w:t>
      </w:r>
      <w:r w:rsidR="00DA7798">
        <w:rPr>
          <w:rFonts w:ascii="Times New Roman" w:hAnsi="Times New Roman"/>
          <w:sz w:val="24"/>
          <w:szCs w:val="24"/>
        </w:rPr>
        <w:t xml:space="preserve">318 </w:t>
      </w:r>
      <w:r w:rsidR="000D2D3B">
        <w:rPr>
          <w:rFonts w:ascii="Times New Roman" w:hAnsi="Times New Roman"/>
          <w:sz w:val="24"/>
          <w:szCs w:val="24"/>
        </w:rPr>
        <w:t xml:space="preserve"> </w:t>
      </w:r>
      <w:proofErr w:type="gramStart"/>
      <w:r w:rsidR="00DA7798">
        <w:rPr>
          <w:rFonts w:ascii="Times New Roman" w:hAnsi="Times New Roman"/>
          <w:sz w:val="24"/>
          <w:szCs w:val="24"/>
        </w:rPr>
        <w:t>обучающихся</w:t>
      </w:r>
      <w:proofErr w:type="gramEnd"/>
      <w:r w:rsidR="00DA7798">
        <w:rPr>
          <w:rFonts w:ascii="Times New Roman" w:hAnsi="Times New Roman"/>
          <w:sz w:val="24"/>
          <w:szCs w:val="24"/>
        </w:rPr>
        <w:t xml:space="preserve"> МБУДО Егорлыкской ДШИ </w:t>
      </w:r>
      <w:r w:rsidR="00DA7798" w:rsidRPr="00BE5EA5">
        <w:rPr>
          <w:rFonts w:ascii="Times New Roman" w:hAnsi="Times New Roman"/>
          <w:sz w:val="24"/>
          <w:szCs w:val="24"/>
        </w:rPr>
        <w:t xml:space="preserve"> осваивают дополнительные предпрофессиональные </w:t>
      </w:r>
      <w:r w:rsidR="00DA7798">
        <w:rPr>
          <w:rFonts w:ascii="Times New Roman" w:hAnsi="Times New Roman"/>
          <w:sz w:val="24"/>
          <w:szCs w:val="24"/>
        </w:rPr>
        <w:t xml:space="preserve">программы, что составляет </w:t>
      </w:r>
    </w:p>
    <w:p w:rsidR="00DA7798" w:rsidRPr="00620291" w:rsidRDefault="00DA7798" w:rsidP="00DA7798">
      <w:pPr>
        <w:pStyle w:val="a3"/>
        <w:spacing w:after="0"/>
        <w:rPr>
          <w:rFonts w:ascii="Times New Roman" w:hAnsi="Times New Roman"/>
          <w:b/>
          <w:sz w:val="28"/>
          <w:szCs w:val="28"/>
        </w:rPr>
      </w:pPr>
      <w:r>
        <w:rPr>
          <w:rFonts w:ascii="Times New Roman" w:hAnsi="Times New Roman"/>
          <w:sz w:val="24"/>
          <w:szCs w:val="24"/>
        </w:rPr>
        <w:t xml:space="preserve">31,2 % от общего числа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МБУДО Егорлыкской ДШИ.</w:t>
      </w:r>
    </w:p>
    <w:tbl>
      <w:tblPr>
        <w:tblpPr w:leftFromText="180" w:rightFromText="180" w:vertAnchor="text" w:horzAnchor="margin" w:tblpXSpec="center" w:tblpY="212"/>
        <w:tblW w:w="13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362"/>
        <w:gridCol w:w="1181"/>
        <w:gridCol w:w="993"/>
        <w:gridCol w:w="1134"/>
        <w:gridCol w:w="1417"/>
        <w:gridCol w:w="1418"/>
        <w:gridCol w:w="1559"/>
        <w:gridCol w:w="1559"/>
        <w:gridCol w:w="1418"/>
      </w:tblGrid>
      <w:tr w:rsidR="001B6C05" w:rsidRPr="001B6C05" w:rsidTr="001B6C05">
        <w:tc>
          <w:tcPr>
            <w:tcW w:w="534" w:type="dxa"/>
            <w:vMerge w:val="restart"/>
            <w:tcBorders>
              <w:top w:val="single" w:sz="18" w:space="0" w:color="auto"/>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b/>
              </w:rPr>
            </w:pPr>
            <w:r w:rsidRPr="001B6C05">
              <w:rPr>
                <w:rFonts w:ascii="Times New Roman" w:hAnsi="Times New Roman"/>
                <w:b/>
              </w:rPr>
              <w:t>№</w:t>
            </w:r>
          </w:p>
          <w:p w:rsidR="0049651C" w:rsidRPr="001B6C05" w:rsidRDefault="0049651C" w:rsidP="001B6C05">
            <w:pPr>
              <w:spacing w:after="0" w:line="240" w:lineRule="auto"/>
              <w:rPr>
                <w:rFonts w:ascii="Times New Roman" w:hAnsi="Times New Roman"/>
                <w:b/>
              </w:rPr>
            </w:pPr>
            <w:proofErr w:type="gramStart"/>
            <w:r w:rsidRPr="001B6C05">
              <w:rPr>
                <w:rFonts w:ascii="Times New Roman" w:hAnsi="Times New Roman"/>
                <w:b/>
              </w:rPr>
              <w:t>п</w:t>
            </w:r>
            <w:proofErr w:type="gramEnd"/>
            <w:r w:rsidRPr="001B6C05">
              <w:rPr>
                <w:rFonts w:ascii="Times New Roman" w:hAnsi="Times New Roman"/>
                <w:b/>
              </w:rPr>
              <w:t>/п</w:t>
            </w:r>
          </w:p>
        </w:tc>
        <w:tc>
          <w:tcPr>
            <w:tcW w:w="2362" w:type="dxa"/>
            <w:vMerge w:val="restart"/>
            <w:tcBorders>
              <w:top w:val="single" w:sz="18" w:space="0" w:color="auto"/>
              <w:left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 xml:space="preserve">Наименование ДПП </w:t>
            </w:r>
          </w:p>
          <w:p w:rsidR="0049651C" w:rsidRPr="001B6C05" w:rsidRDefault="0049651C" w:rsidP="001B6C05">
            <w:pPr>
              <w:spacing w:after="0" w:line="240" w:lineRule="auto"/>
              <w:jc w:val="center"/>
              <w:rPr>
                <w:rFonts w:ascii="Times New Roman" w:hAnsi="Times New Roman"/>
                <w:b/>
              </w:rPr>
            </w:pPr>
          </w:p>
        </w:tc>
        <w:tc>
          <w:tcPr>
            <w:tcW w:w="2174" w:type="dxa"/>
            <w:gridSpan w:val="2"/>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 xml:space="preserve">Всего </w:t>
            </w:r>
            <w:proofErr w:type="gramStart"/>
            <w:r w:rsidRPr="001B6C05">
              <w:rPr>
                <w:rFonts w:ascii="Times New Roman" w:hAnsi="Times New Roman"/>
                <w:b/>
              </w:rPr>
              <w:t>обучающихся</w:t>
            </w:r>
            <w:proofErr w:type="gramEnd"/>
          </w:p>
        </w:tc>
        <w:tc>
          <w:tcPr>
            <w:tcW w:w="2551" w:type="dxa"/>
            <w:gridSpan w:val="2"/>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Количество обучающихся отличников</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Количество обучающихся хорошистов</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Количество обучающихся, имеющих оценк</w:t>
            </w:r>
            <w:proofErr w:type="gramStart"/>
            <w:r w:rsidRPr="001B6C05">
              <w:rPr>
                <w:rFonts w:ascii="Times New Roman" w:hAnsi="Times New Roman"/>
                <w:b/>
              </w:rPr>
              <w:t>у(</w:t>
            </w:r>
            <w:proofErr w:type="gramEnd"/>
            <w:r w:rsidRPr="001B6C05">
              <w:rPr>
                <w:rFonts w:ascii="Times New Roman" w:hAnsi="Times New Roman"/>
                <w:b/>
              </w:rPr>
              <w:t>и) удовлетворительно</w:t>
            </w:r>
          </w:p>
        </w:tc>
      </w:tr>
      <w:tr w:rsidR="001B6C05" w:rsidRPr="001B6C05" w:rsidTr="001B6C05">
        <w:tc>
          <w:tcPr>
            <w:tcW w:w="534" w:type="dxa"/>
            <w:vMerge/>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b/>
              </w:rPr>
            </w:pPr>
          </w:p>
        </w:tc>
        <w:tc>
          <w:tcPr>
            <w:tcW w:w="2362" w:type="dxa"/>
            <w:vMerge/>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p>
        </w:tc>
        <w:tc>
          <w:tcPr>
            <w:tcW w:w="1181"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8</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лет</w:t>
            </w:r>
          </w:p>
        </w:tc>
        <w:tc>
          <w:tcPr>
            <w:tcW w:w="993"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5 лет</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8</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лет</w:t>
            </w:r>
          </w:p>
        </w:tc>
        <w:tc>
          <w:tcPr>
            <w:tcW w:w="1417"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5</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 xml:space="preserve"> лет</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8</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лет</w:t>
            </w: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 xml:space="preserve">5 </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лет</w:t>
            </w:r>
          </w:p>
        </w:tc>
        <w:tc>
          <w:tcPr>
            <w:tcW w:w="1559"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8</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лет</w:t>
            </w:r>
          </w:p>
        </w:tc>
        <w:tc>
          <w:tcPr>
            <w:tcW w:w="1418" w:type="dxa"/>
            <w:tcBorders>
              <w:top w:val="single" w:sz="18" w:space="0" w:color="auto"/>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5</w:t>
            </w:r>
          </w:p>
          <w:p w:rsidR="0049651C" w:rsidRPr="001B6C05" w:rsidRDefault="0049651C" w:rsidP="001B6C05">
            <w:pPr>
              <w:spacing w:after="0" w:line="240" w:lineRule="auto"/>
              <w:jc w:val="center"/>
              <w:rPr>
                <w:rFonts w:ascii="Times New Roman" w:hAnsi="Times New Roman"/>
                <w:b/>
              </w:rPr>
            </w:pPr>
            <w:r w:rsidRPr="001B6C05">
              <w:rPr>
                <w:rFonts w:ascii="Times New Roman" w:hAnsi="Times New Roman"/>
                <w:b/>
              </w:rPr>
              <w:t xml:space="preserve"> лет</w:t>
            </w:r>
          </w:p>
        </w:tc>
      </w:tr>
      <w:tr w:rsidR="001B6C05" w:rsidRPr="001B6C05" w:rsidTr="001B6C05">
        <w:tc>
          <w:tcPr>
            <w:tcW w:w="534" w:type="dxa"/>
            <w:tcBorders>
              <w:top w:val="single" w:sz="18" w:space="0" w:color="auto"/>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top w:val="single" w:sz="18" w:space="0" w:color="auto"/>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Фортепиано</w:t>
            </w:r>
          </w:p>
          <w:p w:rsidR="0049651C" w:rsidRPr="001B6C05" w:rsidRDefault="0049651C" w:rsidP="001B6C05">
            <w:pPr>
              <w:spacing w:after="0" w:line="240" w:lineRule="auto"/>
              <w:rPr>
                <w:rFonts w:ascii="Times New Roman" w:hAnsi="Times New Roman"/>
                <w:sz w:val="24"/>
                <w:szCs w:val="24"/>
              </w:rPr>
            </w:pPr>
          </w:p>
        </w:tc>
        <w:tc>
          <w:tcPr>
            <w:tcW w:w="1181" w:type="dxa"/>
            <w:tcBorders>
              <w:top w:val="single" w:sz="18" w:space="0" w:color="auto"/>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20</w:t>
            </w:r>
          </w:p>
        </w:tc>
        <w:tc>
          <w:tcPr>
            <w:tcW w:w="993" w:type="dxa"/>
            <w:tcBorders>
              <w:top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top w:val="single" w:sz="18" w:space="0" w:color="auto"/>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6</w:t>
            </w:r>
          </w:p>
        </w:tc>
        <w:tc>
          <w:tcPr>
            <w:tcW w:w="1417" w:type="dxa"/>
            <w:tcBorders>
              <w:top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top w:val="single" w:sz="18" w:space="0" w:color="auto"/>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14</w:t>
            </w:r>
          </w:p>
        </w:tc>
        <w:tc>
          <w:tcPr>
            <w:tcW w:w="1559" w:type="dxa"/>
            <w:tcBorders>
              <w:top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top w:val="single" w:sz="18" w:space="0" w:color="auto"/>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top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sz w:val="20"/>
                <w:szCs w:val="20"/>
              </w:rPr>
            </w:pPr>
            <w:r w:rsidRPr="001B6C05">
              <w:rPr>
                <w:rFonts w:ascii="Times New Roman" w:hAnsi="Times New Roman"/>
                <w:b/>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Народные инструменты</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14</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8</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10</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Струнные инструменты</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9</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4</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5</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Хоровое пение</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17</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11</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6</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Инструменты эстрадного оркестра</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Духовые и ударные инструменты</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11</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9</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Искусство театра</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30</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19</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11</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Музыкальный фольклор</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7</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5</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Хореографическое творчество</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113</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68</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45</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numPr>
                <w:ilvl w:val="0"/>
                <w:numId w:val="35"/>
              </w:numPr>
              <w:spacing w:after="0" w:line="240" w:lineRule="auto"/>
              <w:contextualSpacing/>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Живопись</w:t>
            </w: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95</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62</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33</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w:t>
            </w:r>
          </w:p>
        </w:tc>
      </w:tr>
      <w:tr w:rsidR="001B6C05" w:rsidRPr="001B6C05" w:rsidTr="001B6C05">
        <w:tc>
          <w:tcPr>
            <w:tcW w:w="534" w:type="dxa"/>
            <w:tcBorders>
              <w:left w:val="single" w:sz="18" w:space="0" w:color="auto"/>
              <w:right w:val="single" w:sz="18" w:space="0" w:color="auto"/>
            </w:tcBorders>
            <w:shd w:val="clear" w:color="auto" w:fill="auto"/>
          </w:tcPr>
          <w:p w:rsidR="0049651C" w:rsidRPr="00DA7798" w:rsidRDefault="0049651C" w:rsidP="001B6C05">
            <w:pPr>
              <w:spacing w:after="0" w:line="240" w:lineRule="auto"/>
            </w:pPr>
          </w:p>
        </w:tc>
        <w:tc>
          <w:tcPr>
            <w:tcW w:w="2362" w:type="dxa"/>
            <w:tcBorders>
              <w:left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b/>
                <w:sz w:val="24"/>
                <w:szCs w:val="24"/>
              </w:rPr>
            </w:pPr>
            <w:r w:rsidRPr="001B6C05">
              <w:rPr>
                <w:rFonts w:ascii="Times New Roman" w:hAnsi="Times New Roman"/>
                <w:b/>
                <w:sz w:val="24"/>
                <w:szCs w:val="24"/>
              </w:rPr>
              <w:t>Итого</w:t>
            </w:r>
          </w:p>
          <w:p w:rsidR="0049651C" w:rsidRPr="001B6C05" w:rsidRDefault="0049651C" w:rsidP="001B6C05">
            <w:pPr>
              <w:spacing w:after="0" w:line="240" w:lineRule="auto"/>
              <w:rPr>
                <w:rFonts w:ascii="Times New Roman" w:hAnsi="Times New Roman"/>
                <w:b/>
                <w:sz w:val="24"/>
                <w:szCs w:val="24"/>
              </w:rPr>
            </w:pPr>
          </w:p>
        </w:tc>
        <w:tc>
          <w:tcPr>
            <w:tcW w:w="1181"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310</w:t>
            </w:r>
          </w:p>
        </w:tc>
        <w:tc>
          <w:tcPr>
            <w:tcW w:w="993"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8</w:t>
            </w:r>
          </w:p>
        </w:tc>
        <w:tc>
          <w:tcPr>
            <w:tcW w:w="1134"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168</w:t>
            </w:r>
          </w:p>
        </w:tc>
        <w:tc>
          <w:tcPr>
            <w:tcW w:w="1417"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1418"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140</w:t>
            </w:r>
          </w:p>
        </w:tc>
        <w:tc>
          <w:tcPr>
            <w:tcW w:w="1559"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w:t>
            </w:r>
          </w:p>
        </w:tc>
        <w:tc>
          <w:tcPr>
            <w:tcW w:w="1559" w:type="dxa"/>
            <w:tcBorders>
              <w:lef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2</w:t>
            </w:r>
          </w:p>
        </w:tc>
        <w:tc>
          <w:tcPr>
            <w:tcW w:w="1418" w:type="dxa"/>
            <w:tcBorders>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sz w:val="20"/>
                <w:szCs w:val="20"/>
              </w:rPr>
            </w:pPr>
            <w:r w:rsidRPr="001B6C05">
              <w:rPr>
                <w:rFonts w:ascii="Times New Roman" w:hAnsi="Times New Roman"/>
                <w:sz w:val="20"/>
                <w:szCs w:val="20"/>
              </w:rPr>
              <w:t>3</w:t>
            </w:r>
          </w:p>
        </w:tc>
      </w:tr>
      <w:tr w:rsidR="001B6C05" w:rsidRPr="001B6C05" w:rsidTr="001B6C05">
        <w:tc>
          <w:tcPr>
            <w:tcW w:w="534" w:type="dxa"/>
            <w:tcBorders>
              <w:left w:val="single" w:sz="18" w:space="0" w:color="auto"/>
              <w:bottom w:val="single" w:sz="18" w:space="0" w:color="auto"/>
              <w:right w:val="single" w:sz="18" w:space="0" w:color="auto"/>
            </w:tcBorders>
            <w:shd w:val="clear" w:color="auto" w:fill="auto"/>
          </w:tcPr>
          <w:p w:rsidR="0049651C" w:rsidRPr="00DA7798" w:rsidRDefault="0049651C" w:rsidP="001B6C05">
            <w:pPr>
              <w:spacing w:after="0" w:line="240" w:lineRule="auto"/>
            </w:pPr>
          </w:p>
        </w:tc>
        <w:tc>
          <w:tcPr>
            <w:tcW w:w="2362" w:type="dxa"/>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rPr>
                <w:rFonts w:ascii="Times New Roman" w:hAnsi="Times New Roman"/>
                <w:b/>
                <w:sz w:val="24"/>
                <w:szCs w:val="24"/>
              </w:rPr>
            </w:pPr>
            <w:r w:rsidRPr="001B6C05">
              <w:rPr>
                <w:rFonts w:ascii="Times New Roman" w:hAnsi="Times New Roman"/>
                <w:b/>
                <w:sz w:val="24"/>
                <w:szCs w:val="24"/>
              </w:rPr>
              <w:t>Всего</w:t>
            </w:r>
          </w:p>
          <w:p w:rsidR="0049651C" w:rsidRPr="001B6C05" w:rsidRDefault="0049651C" w:rsidP="001B6C05">
            <w:pPr>
              <w:spacing w:after="0" w:line="240" w:lineRule="auto"/>
              <w:rPr>
                <w:rFonts w:ascii="Times New Roman" w:hAnsi="Times New Roman"/>
                <w:b/>
                <w:sz w:val="24"/>
                <w:szCs w:val="24"/>
              </w:rPr>
            </w:pPr>
          </w:p>
        </w:tc>
        <w:tc>
          <w:tcPr>
            <w:tcW w:w="2174" w:type="dxa"/>
            <w:gridSpan w:val="2"/>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sz w:val="20"/>
                <w:szCs w:val="20"/>
              </w:rPr>
            </w:pPr>
            <w:r w:rsidRPr="001B6C05">
              <w:rPr>
                <w:rFonts w:ascii="Times New Roman" w:hAnsi="Times New Roman"/>
                <w:b/>
                <w:sz w:val="20"/>
                <w:szCs w:val="20"/>
              </w:rPr>
              <w:t>318</w:t>
            </w:r>
          </w:p>
        </w:tc>
        <w:tc>
          <w:tcPr>
            <w:tcW w:w="2551" w:type="dxa"/>
            <w:gridSpan w:val="2"/>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sz w:val="20"/>
                <w:szCs w:val="20"/>
              </w:rPr>
            </w:pPr>
            <w:r w:rsidRPr="001B6C05">
              <w:rPr>
                <w:rFonts w:ascii="Times New Roman" w:hAnsi="Times New Roman"/>
                <w:b/>
                <w:sz w:val="20"/>
                <w:szCs w:val="20"/>
              </w:rPr>
              <w:t>170</w:t>
            </w:r>
          </w:p>
        </w:tc>
        <w:tc>
          <w:tcPr>
            <w:tcW w:w="2977" w:type="dxa"/>
            <w:gridSpan w:val="2"/>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sz w:val="20"/>
                <w:szCs w:val="20"/>
              </w:rPr>
            </w:pPr>
            <w:r w:rsidRPr="001B6C05">
              <w:rPr>
                <w:rFonts w:ascii="Times New Roman" w:hAnsi="Times New Roman"/>
                <w:b/>
                <w:sz w:val="20"/>
                <w:szCs w:val="20"/>
              </w:rPr>
              <w:t>143</w:t>
            </w:r>
          </w:p>
        </w:tc>
        <w:tc>
          <w:tcPr>
            <w:tcW w:w="2977" w:type="dxa"/>
            <w:gridSpan w:val="2"/>
            <w:tcBorders>
              <w:left w:val="single" w:sz="18" w:space="0" w:color="auto"/>
              <w:bottom w:val="single" w:sz="18" w:space="0" w:color="auto"/>
              <w:right w:val="single" w:sz="18" w:space="0" w:color="auto"/>
            </w:tcBorders>
            <w:shd w:val="clear" w:color="auto" w:fill="auto"/>
          </w:tcPr>
          <w:p w:rsidR="0049651C" w:rsidRPr="001B6C05" w:rsidRDefault="0049651C" w:rsidP="001B6C05">
            <w:pPr>
              <w:spacing w:after="0" w:line="240" w:lineRule="auto"/>
              <w:jc w:val="center"/>
              <w:rPr>
                <w:rFonts w:ascii="Times New Roman" w:hAnsi="Times New Roman"/>
                <w:b/>
                <w:sz w:val="20"/>
                <w:szCs w:val="20"/>
              </w:rPr>
            </w:pPr>
            <w:r w:rsidRPr="001B6C05">
              <w:rPr>
                <w:rFonts w:ascii="Times New Roman" w:hAnsi="Times New Roman"/>
                <w:b/>
                <w:sz w:val="20"/>
                <w:szCs w:val="20"/>
              </w:rPr>
              <w:t>5</w:t>
            </w:r>
          </w:p>
        </w:tc>
      </w:tr>
    </w:tbl>
    <w:p w:rsidR="00DA7798" w:rsidRPr="00DA7798" w:rsidRDefault="00DA7798" w:rsidP="00DA7798">
      <w:pPr>
        <w:pStyle w:val="a3"/>
        <w:shd w:val="clear" w:color="auto" w:fill="FFFFFF"/>
        <w:tabs>
          <w:tab w:val="left" w:pos="1134"/>
        </w:tabs>
        <w:spacing w:after="0"/>
        <w:ind w:left="1080"/>
        <w:rPr>
          <w:rFonts w:ascii="Times New Roman" w:hAnsi="Times New Roman"/>
          <w:b/>
          <w:sz w:val="24"/>
          <w:szCs w:val="24"/>
          <w:u w:val="single"/>
        </w:rPr>
      </w:pPr>
    </w:p>
    <w:p w:rsidR="00DA7798" w:rsidRPr="00B03E6F" w:rsidRDefault="00DA7798" w:rsidP="00DA7798">
      <w:pPr>
        <w:pStyle w:val="a3"/>
        <w:shd w:val="clear" w:color="auto" w:fill="FFFFFF"/>
        <w:tabs>
          <w:tab w:val="left" w:pos="1134"/>
        </w:tabs>
        <w:spacing w:after="0"/>
        <w:ind w:left="796"/>
        <w:rPr>
          <w:rFonts w:ascii="Times New Roman" w:hAnsi="Times New Roman"/>
          <w:sz w:val="24"/>
          <w:szCs w:val="24"/>
          <w:u w:val="single"/>
        </w:rPr>
      </w:pPr>
    </w:p>
    <w:p w:rsidR="000D2D3B" w:rsidRDefault="000D2D3B" w:rsidP="00BD6BBA">
      <w:pPr>
        <w:pStyle w:val="a3"/>
        <w:ind w:left="0"/>
        <w:rPr>
          <w:rFonts w:ascii="Times New Roman" w:hAnsi="Times New Roman"/>
          <w:b/>
          <w:sz w:val="24"/>
          <w:szCs w:val="24"/>
        </w:rPr>
      </w:pPr>
    </w:p>
    <w:p w:rsidR="000D2D3B" w:rsidRDefault="000D2D3B" w:rsidP="00BD6BBA">
      <w:pPr>
        <w:pStyle w:val="a3"/>
        <w:ind w:left="0"/>
        <w:rPr>
          <w:rFonts w:ascii="Times New Roman" w:hAnsi="Times New Roman"/>
          <w:b/>
          <w:sz w:val="24"/>
          <w:szCs w:val="24"/>
        </w:rPr>
      </w:pPr>
    </w:p>
    <w:p w:rsidR="000D2D3B" w:rsidRPr="000D2D3B" w:rsidRDefault="000D2D3B" w:rsidP="000D2D3B">
      <w:pPr>
        <w:contextualSpacing/>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0D2D3B">
        <w:rPr>
          <w:rFonts w:ascii="Times New Roman" w:eastAsia="Calibri" w:hAnsi="Times New Roman"/>
          <w:sz w:val="24"/>
          <w:szCs w:val="24"/>
          <w:lang w:eastAsia="en-US"/>
        </w:rPr>
        <w:t>6</w:t>
      </w:r>
      <w:r>
        <w:rPr>
          <w:rFonts w:ascii="Times New Roman" w:eastAsia="Calibri" w:hAnsi="Times New Roman"/>
          <w:sz w:val="24"/>
          <w:szCs w:val="24"/>
          <w:lang w:eastAsia="en-US"/>
        </w:rPr>
        <w:t>34</w:t>
      </w:r>
      <w:r w:rsidRPr="000D2D3B">
        <w:rPr>
          <w:rFonts w:ascii="Times New Roman" w:eastAsia="Calibri" w:hAnsi="Times New Roman"/>
          <w:sz w:val="24"/>
          <w:szCs w:val="24"/>
          <w:lang w:eastAsia="en-US"/>
        </w:rPr>
        <w:t xml:space="preserve"> </w:t>
      </w:r>
      <w:r w:rsidR="00236D17">
        <w:rPr>
          <w:rFonts w:ascii="Times New Roman" w:eastAsia="Calibri" w:hAnsi="Times New Roman"/>
          <w:sz w:val="24"/>
          <w:szCs w:val="24"/>
          <w:lang w:eastAsia="en-US"/>
        </w:rPr>
        <w:t xml:space="preserve"> </w:t>
      </w:r>
      <w:r w:rsidR="0049651C">
        <w:rPr>
          <w:rFonts w:ascii="Times New Roman" w:eastAsia="Calibri" w:hAnsi="Times New Roman"/>
          <w:sz w:val="24"/>
          <w:szCs w:val="24"/>
          <w:lang w:eastAsia="en-US"/>
        </w:rPr>
        <w:t xml:space="preserve"> </w:t>
      </w:r>
      <w:proofErr w:type="gramStart"/>
      <w:r w:rsidRPr="000D2D3B">
        <w:rPr>
          <w:rFonts w:ascii="Times New Roman" w:eastAsia="Calibri" w:hAnsi="Times New Roman"/>
          <w:sz w:val="24"/>
          <w:szCs w:val="24"/>
          <w:lang w:eastAsia="en-US"/>
        </w:rPr>
        <w:t>обучающихся</w:t>
      </w:r>
      <w:proofErr w:type="gramEnd"/>
      <w:r w:rsidRPr="000D2D3B">
        <w:rPr>
          <w:rFonts w:ascii="Times New Roman" w:eastAsia="Calibri" w:hAnsi="Times New Roman"/>
          <w:sz w:val="24"/>
          <w:szCs w:val="24"/>
          <w:lang w:eastAsia="en-US"/>
        </w:rPr>
        <w:t xml:space="preserve"> </w:t>
      </w:r>
      <w:r w:rsidR="00236D17">
        <w:rPr>
          <w:rFonts w:ascii="Times New Roman" w:eastAsia="Calibri" w:hAnsi="Times New Roman"/>
          <w:sz w:val="24"/>
          <w:szCs w:val="24"/>
          <w:lang w:eastAsia="en-US"/>
        </w:rPr>
        <w:t xml:space="preserve"> </w:t>
      </w:r>
      <w:r w:rsidRPr="000D2D3B">
        <w:rPr>
          <w:rFonts w:ascii="Times New Roman" w:eastAsia="Calibri" w:hAnsi="Times New Roman"/>
          <w:sz w:val="24"/>
          <w:szCs w:val="24"/>
          <w:lang w:eastAsia="en-US"/>
        </w:rPr>
        <w:t>осваивают дополнительные общеразвивающие программы, что составляет 6</w:t>
      </w:r>
      <w:r>
        <w:rPr>
          <w:rFonts w:ascii="Times New Roman" w:eastAsia="Calibri" w:hAnsi="Times New Roman"/>
          <w:sz w:val="24"/>
          <w:szCs w:val="24"/>
          <w:lang w:eastAsia="en-US"/>
        </w:rPr>
        <w:t>2</w:t>
      </w:r>
      <w:r w:rsidRPr="000D2D3B">
        <w:rPr>
          <w:rFonts w:ascii="Times New Roman" w:eastAsia="Calibri" w:hAnsi="Times New Roman"/>
          <w:sz w:val="24"/>
          <w:szCs w:val="24"/>
          <w:lang w:eastAsia="en-US"/>
        </w:rPr>
        <w:t>,</w:t>
      </w:r>
      <w:r>
        <w:rPr>
          <w:rFonts w:ascii="Times New Roman" w:eastAsia="Calibri" w:hAnsi="Times New Roman"/>
          <w:sz w:val="24"/>
          <w:szCs w:val="24"/>
          <w:lang w:eastAsia="en-US"/>
        </w:rPr>
        <w:t>2</w:t>
      </w:r>
      <w:r w:rsidRPr="000D2D3B">
        <w:rPr>
          <w:rFonts w:ascii="Times New Roman" w:eastAsia="Calibri" w:hAnsi="Times New Roman"/>
          <w:sz w:val="24"/>
          <w:szCs w:val="24"/>
          <w:lang w:eastAsia="en-US"/>
        </w:rPr>
        <w:t xml:space="preserve"> % от общего числа обучающихся МБУДО Егорлыкской ДШИ</w:t>
      </w:r>
    </w:p>
    <w:tbl>
      <w:tblPr>
        <w:tblpPr w:leftFromText="180" w:rightFromText="180" w:vertAnchor="text" w:horzAnchor="margin" w:tblpXSpec="center" w:tblpY="40"/>
        <w:tblW w:w="13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570"/>
        <w:gridCol w:w="992"/>
        <w:gridCol w:w="851"/>
        <w:gridCol w:w="992"/>
        <w:gridCol w:w="851"/>
        <w:gridCol w:w="1275"/>
        <w:gridCol w:w="1135"/>
        <w:gridCol w:w="1276"/>
        <w:gridCol w:w="1276"/>
      </w:tblGrid>
      <w:tr w:rsidR="001B6C05" w:rsidRPr="001B6C05" w:rsidTr="001B6C05">
        <w:tc>
          <w:tcPr>
            <w:tcW w:w="675" w:type="dxa"/>
            <w:vMerge w:val="restart"/>
            <w:tcBorders>
              <w:top w:val="single" w:sz="18" w:space="0" w:color="auto"/>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b/>
              </w:rPr>
            </w:pPr>
            <w:r w:rsidRPr="001B6C05">
              <w:rPr>
                <w:rFonts w:ascii="Times New Roman" w:hAnsi="Times New Roman"/>
                <w:b/>
              </w:rPr>
              <w:t>№</w:t>
            </w:r>
          </w:p>
          <w:p w:rsidR="0069041A" w:rsidRPr="001B6C05" w:rsidRDefault="0069041A" w:rsidP="001B6C05">
            <w:pPr>
              <w:spacing w:after="0" w:line="240" w:lineRule="auto"/>
              <w:rPr>
                <w:rFonts w:ascii="Times New Roman" w:hAnsi="Times New Roman"/>
                <w:b/>
              </w:rPr>
            </w:pPr>
            <w:proofErr w:type="gramStart"/>
            <w:r w:rsidRPr="001B6C05">
              <w:rPr>
                <w:rFonts w:ascii="Times New Roman" w:hAnsi="Times New Roman"/>
                <w:b/>
              </w:rPr>
              <w:t>п</w:t>
            </w:r>
            <w:proofErr w:type="gramEnd"/>
            <w:r w:rsidRPr="001B6C05">
              <w:rPr>
                <w:rFonts w:ascii="Times New Roman" w:hAnsi="Times New Roman"/>
                <w:b/>
              </w:rPr>
              <w:t>/п</w:t>
            </w:r>
          </w:p>
        </w:tc>
        <w:tc>
          <w:tcPr>
            <w:tcW w:w="4570" w:type="dxa"/>
            <w:vMerge w:val="restart"/>
            <w:tcBorders>
              <w:top w:val="single" w:sz="18" w:space="0" w:color="auto"/>
              <w:left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rPr>
            </w:pPr>
            <w:r w:rsidRPr="001B6C05">
              <w:rPr>
                <w:rFonts w:ascii="Times New Roman" w:hAnsi="Times New Roman"/>
                <w:b/>
              </w:rPr>
              <w:t xml:space="preserve">Наименование </w:t>
            </w:r>
            <w:proofErr w:type="gramStart"/>
            <w:r w:rsidRPr="001B6C05">
              <w:rPr>
                <w:rFonts w:ascii="Times New Roman" w:hAnsi="Times New Roman"/>
                <w:b/>
              </w:rPr>
              <w:t>ДОП</w:t>
            </w:r>
            <w:proofErr w:type="gramEnd"/>
          </w:p>
        </w:tc>
        <w:tc>
          <w:tcPr>
            <w:tcW w:w="1843" w:type="dxa"/>
            <w:gridSpan w:val="2"/>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rPr>
            </w:pPr>
            <w:r w:rsidRPr="001B6C05">
              <w:rPr>
                <w:rFonts w:ascii="Times New Roman" w:hAnsi="Times New Roman"/>
                <w:b/>
              </w:rPr>
              <w:t xml:space="preserve">Всего </w:t>
            </w:r>
            <w:proofErr w:type="gramStart"/>
            <w:r w:rsidRPr="001B6C05">
              <w:rPr>
                <w:rFonts w:ascii="Times New Roman" w:hAnsi="Times New Roman"/>
                <w:b/>
              </w:rPr>
              <w:t>обучающихся</w:t>
            </w:r>
            <w:proofErr w:type="gramEnd"/>
          </w:p>
        </w:tc>
        <w:tc>
          <w:tcPr>
            <w:tcW w:w="1843" w:type="dxa"/>
            <w:gridSpan w:val="2"/>
            <w:tcBorders>
              <w:top w:val="single" w:sz="18" w:space="0" w:color="auto"/>
              <w:left w:val="single" w:sz="18" w:space="0" w:color="auto"/>
              <w:bottom w:val="single" w:sz="1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b/>
              </w:rPr>
            </w:pPr>
            <w:r w:rsidRPr="001B6C05">
              <w:rPr>
                <w:rFonts w:ascii="Times New Roman" w:hAnsi="Times New Roman"/>
                <w:b/>
              </w:rPr>
              <w:t>Количество обучающихся отличников</w:t>
            </w:r>
          </w:p>
        </w:tc>
        <w:tc>
          <w:tcPr>
            <w:tcW w:w="2409" w:type="dxa"/>
            <w:gridSpan w:val="2"/>
            <w:tcBorders>
              <w:top w:val="single" w:sz="18" w:space="0" w:color="auto"/>
              <w:left w:val="single" w:sz="4"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rPr>
            </w:pPr>
            <w:r w:rsidRPr="001B6C05">
              <w:rPr>
                <w:rFonts w:ascii="Times New Roman" w:hAnsi="Times New Roman"/>
                <w:b/>
              </w:rPr>
              <w:t>Количество обучающихся хорошистов</w:t>
            </w:r>
          </w:p>
        </w:tc>
        <w:tc>
          <w:tcPr>
            <w:tcW w:w="2552" w:type="dxa"/>
            <w:gridSpan w:val="2"/>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rPr>
            </w:pPr>
            <w:r w:rsidRPr="001B6C05">
              <w:rPr>
                <w:rFonts w:ascii="Times New Roman" w:hAnsi="Times New Roman"/>
                <w:b/>
              </w:rPr>
              <w:t>Количество обучающихся, имеющих оценк</w:t>
            </w:r>
            <w:proofErr w:type="gramStart"/>
            <w:r w:rsidRPr="001B6C05">
              <w:rPr>
                <w:rFonts w:ascii="Times New Roman" w:hAnsi="Times New Roman"/>
                <w:b/>
              </w:rPr>
              <w:t>у(</w:t>
            </w:r>
            <w:proofErr w:type="gramEnd"/>
            <w:r w:rsidRPr="001B6C05">
              <w:rPr>
                <w:rFonts w:ascii="Times New Roman" w:hAnsi="Times New Roman"/>
                <w:b/>
              </w:rPr>
              <w:t>и) удовлетворительно</w:t>
            </w:r>
          </w:p>
        </w:tc>
      </w:tr>
      <w:tr w:rsidR="001B6C05" w:rsidRPr="001B6C05" w:rsidTr="001B6C05">
        <w:trPr>
          <w:trHeight w:val="387"/>
        </w:trPr>
        <w:tc>
          <w:tcPr>
            <w:tcW w:w="675" w:type="dxa"/>
            <w:vMerge/>
            <w:tcBorders>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b/>
              </w:rPr>
            </w:pPr>
          </w:p>
        </w:tc>
        <w:tc>
          <w:tcPr>
            <w:tcW w:w="4570" w:type="dxa"/>
            <w:vMerge/>
            <w:tcBorders>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rPr>
            </w:pPr>
          </w:p>
        </w:tc>
        <w:tc>
          <w:tcPr>
            <w:tcW w:w="992"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3.10</w:t>
            </w:r>
          </w:p>
        </w:tc>
        <w:tc>
          <w:tcPr>
            <w:tcW w:w="851"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2.10</w:t>
            </w:r>
          </w:p>
        </w:tc>
        <w:tc>
          <w:tcPr>
            <w:tcW w:w="992"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3.10</w:t>
            </w:r>
          </w:p>
        </w:tc>
        <w:tc>
          <w:tcPr>
            <w:tcW w:w="851" w:type="dxa"/>
            <w:tcBorders>
              <w:top w:val="single" w:sz="18" w:space="0" w:color="auto"/>
              <w:left w:val="single" w:sz="18" w:space="0" w:color="auto"/>
              <w:bottom w:val="single" w:sz="1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2.10</w:t>
            </w:r>
          </w:p>
        </w:tc>
        <w:tc>
          <w:tcPr>
            <w:tcW w:w="1275" w:type="dxa"/>
            <w:tcBorders>
              <w:top w:val="single" w:sz="18" w:space="0" w:color="auto"/>
              <w:left w:val="single" w:sz="4"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3.10</w:t>
            </w:r>
          </w:p>
        </w:tc>
        <w:tc>
          <w:tcPr>
            <w:tcW w:w="1134"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2.10</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3.10</w:t>
            </w:r>
          </w:p>
        </w:tc>
        <w:tc>
          <w:tcPr>
            <w:tcW w:w="1276" w:type="dxa"/>
            <w:tcBorders>
              <w:top w:val="single" w:sz="18"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b/>
                <w:sz w:val="16"/>
                <w:szCs w:val="16"/>
              </w:rPr>
            </w:pPr>
            <w:r w:rsidRPr="001B6C05">
              <w:rPr>
                <w:rFonts w:ascii="Times New Roman" w:hAnsi="Times New Roman"/>
                <w:b/>
                <w:sz w:val="16"/>
                <w:szCs w:val="16"/>
              </w:rPr>
              <w:t>2.10</w:t>
            </w:r>
          </w:p>
        </w:tc>
      </w:tr>
      <w:tr w:rsidR="001B6C05" w:rsidRPr="001B6C05" w:rsidTr="001B6C05">
        <w:trPr>
          <w:trHeight w:val="309"/>
        </w:trPr>
        <w:tc>
          <w:tcPr>
            <w:tcW w:w="675" w:type="dxa"/>
            <w:tcBorders>
              <w:top w:val="single" w:sz="18" w:space="0" w:color="auto"/>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1.</w:t>
            </w:r>
          </w:p>
        </w:tc>
        <w:tc>
          <w:tcPr>
            <w:tcW w:w="4570" w:type="dxa"/>
            <w:tcBorders>
              <w:top w:val="single" w:sz="18" w:space="0" w:color="auto"/>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Фортепиано</w:t>
            </w:r>
          </w:p>
        </w:tc>
        <w:tc>
          <w:tcPr>
            <w:tcW w:w="992"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22</w:t>
            </w:r>
          </w:p>
        </w:tc>
        <w:tc>
          <w:tcPr>
            <w:tcW w:w="851"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992"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p>
        </w:tc>
        <w:tc>
          <w:tcPr>
            <w:tcW w:w="851"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5"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17</w:t>
            </w:r>
          </w:p>
        </w:tc>
        <w:tc>
          <w:tcPr>
            <w:tcW w:w="1134"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276"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2.</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Народные инструменты</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11</w:t>
            </w:r>
          </w:p>
        </w:tc>
        <w:tc>
          <w:tcPr>
            <w:tcW w:w="851"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8</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5</w:t>
            </w:r>
          </w:p>
        </w:tc>
        <w:tc>
          <w:tcPr>
            <w:tcW w:w="1275"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8</w:t>
            </w:r>
          </w:p>
        </w:tc>
        <w:tc>
          <w:tcPr>
            <w:tcW w:w="1134"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5</w:t>
            </w:r>
          </w:p>
        </w:tc>
        <w:tc>
          <w:tcPr>
            <w:tcW w:w="1276"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3.</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Хоровое пение</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11</w:t>
            </w:r>
            <w:r w:rsidR="00236D17" w:rsidRPr="001B6C05">
              <w:rPr>
                <w:rFonts w:ascii="Times New Roman" w:hAnsi="Times New Roman"/>
                <w:sz w:val="24"/>
                <w:szCs w:val="24"/>
              </w:rPr>
              <w:t>3</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81</w:t>
            </w:r>
          </w:p>
        </w:tc>
        <w:tc>
          <w:tcPr>
            <w:tcW w:w="1275"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134"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r w:rsidR="00236D17" w:rsidRPr="001B6C05">
              <w:rPr>
                <w:rFonts w:ascii="Times New Roman" w:hAnsi="Times New Roman"/>
                <w:sz w:val="24"/>
                <w:szCs w:val="24"/>
              </w:rPr>
              <w:t>2</w:t>
            </w:r>
          </w:p>
        </w:tc>
        <w:tc>
          <w:tcPr>
            <w:tcW w:w="1276"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4.</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Эстрадные инструменты</w:t>
            </w:r>
          </w:p>
        </w:tc>
        <w:tc>
          <w:tcPr>
            <w:tcW w:w="992"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6</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4</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5"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134"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5.</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Английский язык с театральными элементами</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r w:rsidR="00236D17" w:rsidRPr="001B6C05">
              <w:rPr>
                <w:rFonts w:ascii="Times New Roman" w:hAnsi="Times New Roman"/>
                <w:sz w:val="24"/>
                <w:szCs w:val="24"/>
              </w:rPr>
              <w:t>2</w:t>
            </w:r>
          </w:p>
        </w:tc>
        <w:tc>
          <w:tcPr>
            <w:tcW w:w="851"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18</w:t>
            </w:r>
          </w:p>
        </w:tc>
        <w:tc>
          <w:tcPr>
            <w:tcW w:w="851"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5"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14</w:t>
            </w:r>
          </w:p>
        </w:tc>
        <w:tc>
          <w:tcPr>
            <w:tcW w:w="1134"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6.</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Сольное пение</w:t>
            </w:r>
          </w:p>
        </w:tc>
        <w:tc>
          <w:tcPr>
            <w:tcW w:w="992"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59</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5</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18</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275"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4</w:t>
            </w:r>
            <w:r w:rsidR="00236D17" w:rsidRPr="001B6C05">
              <w:rPr>
                <w:rFonts w:ascii="Times New Roman" w:hAnsi="Times New Roman"/>
                <w:sz w:val="24"/>
                <w:szCs w:val="24"/>
              </w:rPr>
              <w:t>1</w:t>
            </w:r>
          </w:p>
        </w:tc>
        <w:tc>
          <w:tcPr>
            <w:tcW w:w="1134"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p>
        </w:tc>
        <w:tc>
          <w:tcPr>
            <w:tcW w:w="1276"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7.</w:t>
            </w:r>
          </w:p>
        </w:tc>
        <w:tc>
          <w:tcPr>
            <w:tcW w:w="4570" w:type="dxa"/>
            <w:tcBorders>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Хореографическое искусство</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r w:rsidR="00236D17" w:rsidRPr="001B6C05">
              <w:rPr>
                <w:rFonts w:ascii="Times New Roman" w:hAnsi="Times New Roman"/>
                <w:sz w:val="24"/>
                <w:szCs w:val="24"/>
              </w:rPr>
              <w:t>36</w:t>
            </w:r>
          </w:p>
        </w:tc>
        <w:tc>
          <w:tcPr>
            <w:tcW w:w="992" w:type="dxa"/>
            <w:tcBorders>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r w:rsidR="00236D17" w:rsidRPr="001B6C05">
              <w:rPr>
                <w:rFonts w:ascii="Times New Roman" w:hAnsi="Times New Roman"/>
                <w:sz w:val="24"/>
                <w:szCs w:val="24"/>
              </w:rPr>
              <w:t>36</w:t>
            </w:r>
          </w:p>
        </w:tc>
        <w:tc>
          <w:tcPr>
            <w:tcW w:w="1275"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134"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bottom w:val="single" w:sz="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8.</w:t>
            </w:r>
          </w:p>
        </w:tc>
        <w:tc>
          <w:tcPr>
            <w:tcW w:w="4570" w:type="dxa"/>
            <w:tcBorders>
              <w:left w:val="single" w:sz="18" w:space="0" w:color="auto"/>
              <w:bottom w:val="single" w:sz="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Изобразительное искусство</w:t>
            </w:r>
          </w:p>
        </w:tc>
        <w:tc>
          <w:tcPr>
            <w:tcW w:w="992" w:type="dxa"/>
            <w:tcBorders>
              <w:left w:val="single" w:sz="4" w:space="0" w:color="auto"/>
              <w:bottom w:val="single" w:sz="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32</w:t>
            </w:r>
          </w:p>
        </w:tc>
        <w:tc>
          <w:tcPr>
            <w:tcW w:w="851" w:type="dxa"/>
            <w:tcBorders>
              <w:left w:val="single" w:sz="4" w:space="0" w:color="auto"/>
              <w:bottom w:val="single" w:sz="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992" w:type="dxa"/>
            <w:tcBorders>
              <w:left w:val="single" w:sz="4" w:space="0" w:color="auto"/>
              <w:bottom w:val="single" w:sz="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17</w:t>
            </w:r>
          </w:p>
        </w:tc>
        <w:tc>
          <w:tcPr>
            <w:tcW w:w="851" w:type="dxa"/>
            <w:tcBorders>
              <w:left w:val="single" w:sz="4" w:space="0" w:color="auto"/>
              <w:bottom w:val="single" w:sz="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5" w:type="dxa"/>
            <w:tcBorders>
              <w:left w:val="single" w:sz="4" w:space="0" w:color="auto"/>
              <w:bottom w:val="single" w:sz="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15</w:t>
            </w:r>
          </w:p>
        </w:tc>
        <w:tc>
          <w:tcPr>
            <w:tcW w:w="1134" w:type="dxa"/>
            <w:tcBorders>
              <w:left w:val="single" w:sz="4" w:space="0" w:color="auto"/>
              <w:bottom w:val="single" w:sz="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bottom w:val="single" w:sz="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bottom w:val="single" w:sz="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left w:val="single" w:sz="18" w:space="0" w:color="auto"/>
              <w:bottom w:val="single" w:sz="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9.</w:t>
            </w:r>
          </w:p>
        </w:tc>
        <w:tc>
          <w:tcPr>
            <w:tcW w:w="4570" w:type="dxa"/>
            <w:tcBorders>
              <w:left w:val="single" w:sz="18" w:space="0" w:color="auto"/>
              <w:bottom w:val="single" w:sz="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Декоративно-прикладное искусство</w:t>
            </w:r>
          </w:p>
        </w:tc>
        <w:tc>
          <w:tcPr>
            <w:tcW w:w="992" w:type="dxa"/>
            <w:tcBorders>
              <w:left w:val="single" w:sz="4" w:space="0" w:color="auto"/>
              <w:bottom w:val="single" w:sz="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bottom w:val="single" w:sz="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5</w:t>
            </w:r>
            <w:r w:rsidR="00236D17" w:rsidRPr="001B6C05">
              <w:rPr>
                <w:rFonts w:ascii="Times New Roman" w:hAnsi="Times New Roman"/>
                <w:sz w:val="24"/>
                <w:szCs w:val="24"/>
              </w:rPr>
              <w:t>5</w:t>
            </w:r>
          </w:p>
        </w:tc>
        <w:tc>
          <w:tcPr>
            <w:tcW w:w="992" w:type="dxa"/>
            <w:tcBorders>
              <w:left w:val="single" w:sz="4" w:space="0" w:color="auto"/>
              <w:bottom w:val="single" w:sz="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left w:val="single" w:sz="4" w:space="0" w:color="auto"/>
              <w:bottom w:val="single" w:sz="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51</w:t>
            </w:r>
          </w:p>
        </w:tc>
        <w:tc>
          <w:tcPr>
            <w:tcW w:w="1275" w:type="dxa"/>
            <w:tcBorders>
              <w:left w:val="single" w:sz="4" w:space="0" w:color="auto"/>
              <w:bottom w:val="single" w:sz="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134" w:type="dxa"/>
            <w:tcBorders>
              <w:left w:val="single" w:sz="4" w:space="0" w:color="auto"/>
              <w:bottom w:val="single" w:sz="8"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4</w:t>
            </w:r>
          </w:p>
        </w:tc>
        <w:tc>
          <w:tcPr>
            <w:tcW w:w="1276" w:type="dxa"/>
            <w:tcBorders>
              <w:left w:val="single" w:sz="4" w:space="0" w:color="auto"/>
              <w:bottom w:val="single" w:sz="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left w:val="single" w:sz="4" w:space="0" w:color="auto"/>
              <w:bottom w:val="single" w:sz="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rPr>
          <w:trHeight w:val="230"/>
        </w:trPr>
        <w:tc>
          <w:tcPr>
            <w:tcW w:w="675" w:type="dxa"/>
            <w:tcBorders>
              <w:top w:val="single" w:sz="8" w:space="0" w:color="auto"/>
              <w:left w:val="single" w:sz="18" w:space="0" w:color="auto"/>
              <w:bottom w:val="single" w:sz="4"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10.</w:t>
            </w:r>
          </w:p>
        </w:tc>
        <w:tc>
          <w:tcPr>
            <w:tcW w:w="4570" w:type="dxa"/>
            <w:tcBorders>
              <w:top w:val="single" w:sz="8" w:space="0" w:color="auto"/>
              <w:left w:val="single" w:sz="18" w:space="0" w:color="auto"/>
              <w:bottom w:val="single" w:sz="4"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Информатика</w:t>
            </w:r>
          </w:p>
        </w:tc>
        <w:tc>
          <w:tcPr>
            <w:tcW w:w="992" w:type="dxa"/>
            <w:tcBorders>
              <w:top w:val="single" w:sz="8" w:space="0" w:color="auto"/>
              <w:left w:val="single" w:sz="4" w:space="0" w:color="auto"/>
              <w:bottom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top w:val="single" w:sz="8" w:space="0" w:color="auto"/>
              <w:left w:val="single" w:sz="4" w:space="0" w:color="auto"/>
              <w:bottom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5</w:t>
            </w:r>
          </w:p>
        </w:tc>
        <w:tc>
          <w:tcPr>
            <w:tcW w:w="992" w:type="dxa"/>
            <w:tcBorders>
              <w:top w:val="single" w:sz="8" w:space="0" w:color="auto"/>
              <w:left w:val="single" w:sz="4" w:space="0" w:color="auto"/>
              <w:bottom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top w:val="single" w:sz="8" w:space="0" w:color="auto"/>
              <w:left w:val="single" w:sz="4" w:space="0" w:color="auto"/>
              <w:bottom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134" w:type="dxa"/>
            <w:tcBorders>
              <w:top w:val="single" w:sz="8" w:space="0" w:color="auto"/>
              <w:left w:val="single" w:sz="4" w:space="0" w:color="auto"/>
              <w:bottom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top w:val="single" w:sz="8" w:space="0" w:color="auto"/>
              <w:left w:val="single" w:sz="4" w:space="0" w:color="auto"/>
              <w:bottom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c>
          <w:tcPr>
            <w:tcW w:w="675" w:type="dxa"/>
            <w:tcBorders>
              <w:top w:val="single" w:sz="4" w:space="0" w:color="auto"/>
              <w:left w:val="single" w:sz="18" w:space="0" w:color="auto"/>
              <w:bottom w:val="single" w:sz="4"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11.</w:t>
            </w:r>
          </w:p>
        </w:tc>
        <w:tc>
          <w:tcPr>
            <w:tcW w:w="4570" w:type="dxa"/>
            <w:tcBorders>
              <w:top w:val="single" w:sz="4" w:space="0" w:color="auto"/>
              <w:left w:val="single" w:sz="18" w:space="0" w:color="auto"/>
              <w:bottom w:val="single" w:sz="4"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Ансамблевое творчество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rPr>
          <w:trHeight w:val="381"/>
        </w:trPr>
        <w:tc>
          <w:tcPr>
            <w:tcW w:w="675" w:type="dxa"/>
            <w:tcBorders>
              <w:top w:val="single" w:sz="4" w:space="0" w:color="auto"/>
              <w:left w:val="single" w:sz="18" w:space="0" w:color="auto"/>
              <w:bottom w:val="single" w:sz="18" w:space="0" w:color="auto"/>
              <w:right w:val="single" w:sz="18" w:space="0" w:color="auto"/>
            </w:tcBorders>
            <w:shd w:val="clear" w:color="auto" w:fill="auto"/>
          </w:tcPr>
          <w:p w:rsidR="0069041A" w:rsidRPr="001B6C05" w:rsidRDefault="00236D17" w:rsidP="001B6C05">
            <w:pPr>
              <w:spacing w:after="0" w:line="240" w:lineRule="auto"/>
              <w:rPr>
                <w:rFonts w:ascii="Times New Roman" w:hAnsi="Times New Roman"/>
                <w:sz w:val="20"/>
                <w:szCs w:val="20"/>
              </w:rPr>
            </w:pPr>
            <w:r w:rsidRPr="001B6C05">
              <w:rPr>
                <w:rFonts w:ascii="Times New Roman" w:hAnsi="Times New Roman"/>
                <w:sz w:val="20"/>
                <w:szCs w:val="20"/>
              </w:rPr>
              <w:t>12.</w:t>
            </w:r>
          </w:p>
        </w:tc>
        <w:tc>
          <w:tcPr>
            <w:tcW w:w="4570" w:type="dxa"/>
            <w:tcBorders>
              <w:top w:val="single" w:sz="4" w:space="0" w:color="auto"/>
              <w:left w:val="single" w:sz="18" w:space="0" w:color="auto"/>
              <w:bottom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sz w:val="20"/>
                <w:szCs w:val="20"/>
              </w:rPr>
            </w:pPr>
            <w:r w:rsidRPr="001B6C05">
              <w:rPr>
                <w:rFonts w:ascii="Times New Roman" w:hAnsi="Times New Roman"/>
                <w:sz w:val="20"/>
                <w:szCs w:val="20"/>
              </w:rPr>
              <w:t xml:space="preserve">Коллективное музицирование </w:t>
            </w:r>
          </w:p>
        </w:tc>
        <w:tc>
          <w:tcPr>
            <w:tcW w:w="992" w:type="dxa"/>
            <w:tcBorders>
              <w:top w:val="single" w:sz="4" w:space="0" w:color="auto"/>
              <w:left w:val="single" w:sz="4" w:space="0" w:color="auto"/>
              <w:bottom w:val="single" w:sz="1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22</w:t>
            </w:r>
          </w:p>
        </w:tc>
        <w:tc>
          <w:tcPr>
            <w:tcW w:w="851" w:type="dxa"/>
            <w:tcBorders>
              <w:top w:val="single" w:sz="4" w:space="0" w:color="auto"/>
              <w:left w:val="single" w:sz="4" w:space="0" w:color="auto"/>
              <w:bottom w:val="single" w:sz="1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992" w:type="dxa"/>
            <w:tcBorders>
              <w:top w:val="single" w:sz="4" w:space="0" w:color="auto"/>
              <w:left w:val="single" w:sz="4" w:space="0" w:color="auto"/>
              <w:bottom w:val="single" w:sz="18" w:space="0" w:color="auto"/>
              <w:right w:val="single" w:sz="4"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17</w:t>
            </w:r>
          </w:p>
        </w:tc>
        <w:tc>
          <w:tcPr>
            <w:tcW w:w="851" w:type="dxa"/>
            <w:tcBorders>
              <w:top w:val="single" w:sz="4" w:space="0" w:color="auto"/>
              <w:left w:val="single" w:sz="4" w:space="0" w:color="auto"/>
              <w:bottom w:val="single" w:sz="1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5" w:type="dxa"/>
            <w:tcBorders>
              <w:top w:val="single" w:sz="4" w:space="0" w:color="auto"/>
              <w:left w:val="single" w:sz="4" w:space="0" w:color="auto"/>
              <w:bottom w:val="single" w:sz="1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4</w:t>
            </w:r>
          </w:p>
        </w:tc>
        <w:tc>
          <w:tcPr>
            <w:tcW w:w="1134" w:type="dxa"/>
            <w:tcBorders>
              <w:top w:val="single" w:sz="4" w:space="0" w:color="auto"/>
              <w:left w:val="single" w:sz="4" w:space="0" w:color="auto"/>
              <w:bottom w:val="single" w:sz="1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1276" w:type="dxa"/>
            <w:tcBorders>
              <w:top w:val="single" w:sz="4" w:space="0" w:color="auto"/>
              <w:left w:val="single" w:sz="4" w:space="0" w:color="auto"/>
              <w:bottom w:val="single" w:sz="18"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w:t>
            </w:r>
          </w:p>
        </w:tc>
        <w:tc>
          <w:tcPr>
            <w:tcW w:w="1276" w:type="dxa"/>
            <w:tcBorders>
              <w:top w:val="single" w:sz="4" w:space="0" w:color="auto"/>
              <w:left w:val="single" w:sz="4" w:space="0" w:color="auto"/>
              <w:bottom w:val="single" w:sz="18" w:space="0" w:color="auto"/>
              <w:right w:val="single" w:sz="18" w:space="0" w:color="auto"/>
            </w:tcBorders>
            <w:shd w:val="clear" w:color="auto" w:fill="auto"/>
          </w:tcPr>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r>
      <w:tr w:rsidR="001B6C05" w:rsidRPr="001B6C05" w:rsidTr="001B6C05">
        <w:trPr>
          <w:trHeight w:val="498"/>
        </w:trPr>
        <w:tc>
          <w:tcPr>
            <w:tcW w:w="675" w:type="dxa"/>
            <w:tcBorders>
              <w:top w:val="single" w:sz="18" w:space="0" w:color="auto"/>
              <w:left w:val="single" w:sz="18" w:space="0" w:color="auto"/>
              <w:right w:val="single" w:sz="18" w:space="0" w:color="auto"/>
            </w:tcBorders>
            <w:shd w:val="clear" w:color="auto" w:fill="auto"/>
          </w:tcPr>
          <w:p w:rsidR="0069041A" w:rsidRPr="001B6C05" w:rsidRDefault="0069041A" w:rsidP="001B6C05">
            <w:pPr>
              <w:spacing w:after="0" w:line="240" w:lineRule="auto"/>
              <w:ind w:left="426"/>
              <w:rPr>
                <w:rFonts w:ascii="Times New Roman" w:hAnsi="Times New Roman"/>
                <w:sz w:val="20"/>
                <w:szCs w:val="20"/>
              </w:rPr>
            </w:pPr>
          </w:p>
        </w:tc>
        <w:tc>
          <w:tcPr>
            <w:tcW w:w="4570" w:type="dxa"/>
            <w:tcBorders>
              <w:top w:val="single" w:sz="18" w:space="0" w:color="auto"/>
              <w:left w:val="single" w:sz="18" w:space="0" w:color="auto"/>
              <w:right w:val="single" w:sz="18" w:space="0" w:color="auto"/>
            </w:tcBorders>
            <w:shd w:val="clear" w:color="auto" w:fill="auto"/>
          </w:tcPr>
          <w:p w:rsidR="0069041A" w:rsidRPr="001B6C05" w:rsidRDefault="0069041A" w:rsidP="001B6C05">
            <w:pPr>
              <w:spacing w:after="0" w:line="240" w:lineRule="auto"/>
              <w:rPr>
                <w:rFonts w:ascii="Times New Roman" w:hAnsi="Times New Roman"/>
                <w:b/>
                <w:sz w:val="20"/>
                <w:szCs w:val="20"/>
              </w:rPr>
            </w:pPr>
          </w:p>
          <w:p w:rsidR="0069041A" w:rsidRPr="001B6C05" w:rsidRDefault="0069041A" w:rsidP="001B6C05">
            <w:pPr>
              <w:spacing w:after="0" w:line="240" w:lineRule="auto"/>
              <w:rPr>
                <w:rFonts w:ascii="Times New Roman" w:hAnsi="Times New Roman"/>
                <w:b/>
                <w:sz w:val="20"/>
                <w:szCs w:val="20"/>
              </w:rPr>
            </w:pPr>
            <w:r w:rsidRPr="001B6C05">
              <w:rPr>
                <w:rFonts w:ascii="Times New Roman" w:hAnsi="Times New Roman"/>
                <w:b/>
                <w:sz w:val="20"/>
                <w:szCs w:val="20"/>
              </w:rPr>
              <w:t>Всего</w:t>
            </w:r>
          </w:p>
          <w:p w:rsidR="0069041A" w:rsidRPr="001B6C05" w:rsidRDefault="0069041A" w:rsidP="001B6C05">
            <w:pPr>
              <w:spacing w:after="0" w:line="240" w:lineRule="auto"/>
              <w:rPr>
                <w:rFonts w:ascii="Times New Roman" w:hAnsi="Times New Roman"/>
                <w:b/>
                <w:sz w:val="20"/>
                <w:szCs w:val="20"/>
              </w:rPr>
            </w:pPr>
          </w:p>
        </w:tc>
        <w:tc>
          <w:tcPr>
            <w:tcW w:w="992"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1</w:t>
            </w:r>
            <w:r w:rsidR="00236D17" w:rsidRPr="001B6C05">
              <w:rPr>
                <w:rFonts w:ascii="Times New Roman" w:hAnsi="Times New Roman"/>
                <w:sz w:val="24"/>
                <w:szCs w:val="24"/>
              </w:rPr>
              <w:t>84</w:t>
            </w:r>
          </w:p>
        </w:tc>
        <w:tc>
          <w:tcPr>
            <w:tcW w:w="851"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 xml:space="preserve">                                          4</w:t>
            </w:r>
            <w:r w:rsidR="00236D17" w:rsidRPr="001B6C05">
              <w:rPr>
                <w:rFonts w:ascii="Times New Roman" w:hAnsi="Times New Roman"/>
                <w:sz w:val="24"/>
                <w:szCs w:val="24"/>
              </w:rPr>
              <w:t>50</w:t>
            </w:r>
            <w:r w:rsidRPr="001B6C05">
              <w:rPr>
                <w:rFonts w:ascii="Times New Roman" w:hAnsi="Times New Roman"/>
                <w:sz w:val="24"/>
                <w:szCs w:val="24"/>
              </w:rPr>
              <w:t xml:space="preserve">                                                                                                                                               </w:t>
            </w:r>
          </w:p>
        </w:tc>
        <w:tc>
          <w:tcPr>
            <w:tcW w:w="992"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69041A" w:rsidP="001B6C05">
            <w:pPr>
              <w:spacing w:after="0" w:line="240" w:lineRule="auto"/>
              <w:jc w:val="center"/>
              <w:rPr>
                <w:rFonts w:ascii="Times New Roman" w:hAnsi="Times New Roman"/>
                <w:sz w:val="24"/>
                <w:szCs w:val="24"/>
              </w:rPr>
            </w:pPr>
            <w:r w:rsidRPr="001B6C05">
              <w:rPr>
                <w:rFonts w:ascii="Times New Roman" w:hAnsi="Times New Roman"/>
                <w:sz w:val="24"/>
                <w:szCs w:val="24"/>
              </w:rPr>
              <w:t>7</w:t>
            </w:r>
            <w:r w:rsidR="00236D17" w:rsidRPr="001B6C05">
              <w:rPr>
                <w:rFonts w:ascii="Times New Roman" w:hAnsi="Times New Roman"/>
                <w:sz w:val="24"/>
                <w:szCs w:val="24"/>
              </w:rPr>
              <w:t>8</w:t>
            </w:r>
          </w:p>
        </w:tc>
        <w:tc>
          <w:tcPr>
            <w:tcW w:w="851"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393</w:t>
            </w:r>
          </w:p>
        </w:tc>
        <w:tc>
          <w:tcPr>
            <w:tcW w:w="1275"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101</w:t>
            </w:r>
          </w:p>
        </w:tc>
        <w:tc>
          <w:tcPr>
            <w:tcW w:w="1134" w:type="dxa"/>
            <w:tcBorders>
              <w:top w:val="single" w:sz="18" w:space="0" w:color="auto"/>
              <w:left w:val="single" w:sz="4" w:space="0" w:color="auto"/>
              <w:right w:val="single" w:sz="18"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59</w:t>
            </w:r>
          </w:p>
        </w:tc>
        <w:tc>
          <w:tcPr>
            <w:tcW w:w="1276" w:type="dxa"/>
            <w:tcBorders>
              <w:top w:val="single" w:sz="18" w:space="0" w:color="auto"/>
              <w:left w:val="single" w:sz="4" w:space="0" w:color="auto"/>
              <w:right w:val="single" w:sz="4" w:space="0" w:color="auto"/>
            </w:tcBorders>
            <w:shd w:val="clear" w:color="auto" w:fill="auto"/>
          </w:tcPr>
          <w:p w:rsidR="0069041A" w:rsidRPr="001B6C05" w:rsidRDefault="0069041A" w:rsidP="001B6C05">
            <w:pPr>
              <w:spacing w:after="0" w:line="240" w:lineRule="auto"/>
              <w:jc w:val="center"/>
              <w:rPr>
                <w:rFonts w:ascii="Times New Roman" w:hAnsi="Times New Roman"/>
                <w:sz w:val="24"/>
                <w:szCs w:val="24"/>
              </w:rPr>
            </w:pPr>
          </w:p>
          <w:p w:rsidR="0069041A" w:rsidRPr="001B6C05" w:rsidRDefault="00236D17"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p>
        </w:tc>
        <w:tc>
          <w:tcPr>
            <w:tcW w:w="1276" w:type="dxa"/>
            <w:tcBorders>
              <w:top w:val="single" w:sz="18" w:space="0" w:color="auto"/>
              <w:left w:val="single" w:sz="4" w:space="0" w:color="auto"/>
              <w:right w:val="single" w:sz="18" w:space="0" w:color="auto"/>
            </w:tcBorders>
            <w:shd w:val="clear" w:color="auto" w:fill="auto"/>
          </w:tcPr>
          <w:p w:rsidR="00236D17" w:rsidRPr="001B6C05" w:rsidRDefault="00236D17" w:rsidP="001B6C05">
            <w:pPr>
              <w:spacing w:after="0" w:line="240" w:lineRule="auto"/>
              <w:jc w:val="center"/>
              <w:rPr>
                <w:rFonts w:ascii="Times New Roman" w:hAnsi="Times New Roman"/>
                <w:b/>
                <w:sz w:val="24"/>
                <w:szCs w:val="24"/>
              </w:rPr>
            </w:pPr>
          </w:p>
          <w:p w:rsidR="0069041A" w:rsidRPr="001B6C05" w:rsidRDefault="00236D17" w:rsidP="001B6C05">
            <w:pPr>
              <w:spacing w:after="0" w:line="240" w:lineRule="auto"/>
              <w:jc w:val="center"/>
              <w:rPr>
                <w:rFonts w:ascii="Times New Roman" w:hAnsi="Times New Roman"/>
                <w:b/>
                <w:sz w:val="24"/>
                <w:szCs w:val="24"/>
              </w:rPr>
            </w:pPr>
            <w:r w:rsidRPr="001B6C05">
              <w:rPr>
                <w:rFonts w:ascii="Times New Roman" w:hAnsi="Times New Roman"/>
                <w:b/>
                <w:sz w:val="24"/>
                <w:szCs w:val="24"/>
              </w:rPr>
              <w:t>-</w:t>
            </w:r>
          </w:p>
        </w:tc>
      </w:tr>
      <w:tr w:rsidR="001B6C05" w:rsidRPr="001B6C05" w:rsidTr="001B6C05">
        <w:trPr>
          <w:trHeight w:val="85"/>
        </w:trPr>
        <w:tc>
          <w:tcPr>
            <w:tcW w:w="675" w:type="dxa"/>
            <w:tcBorders>
              <w:left w:val="single" w:sz="18" w:space="0" w:color="auto"/>
              <w:bottom w:val="single" w:sz="18" w:space="0" w:color="auto"/>
              <w:right w:val="single" w:sz="18" w:space="0" w:color="auto"/>
            </w:tcBorders>
            <w:shd w:val="clear" w:color="auto" w:fill="auto"/>
          </w:tcPr>
          <w:p w:rsidR="00236D17" w:rsidRPr="001B6C05" w:rsidRDefault="00236D17" w:rsidP="001B6C05">
            <w:pPr>
              <w:spacing w:after="0" w:line="240" w:lineRule="auto"/>
              <w:ind w:left="426"/>
              <w:rPr>
                <w:rFonts w:ascii="Times New Roman" w:hAnsi="Times New Roman"/>
                <w:sz w:val="20"/>
                <w:szCs w:val="20"/>
              </w:rPr>
            </w:pPr>
          </w:p>
        </w:tc>
        <w:tc>
          <w:tcPr>
            <w:tcW w:w="4570" w:type="dxa"/>
            <w:tcBorders>
              <w:left w:val="single" w:sz="18" w:space="0" w:color="auto"/>
              <w:bottom w:val="single" w:sz="18" w:space="0" w:color="auto"/>
              <w:right w:val="single" w:sz="18" w:space="0" w:color="auto"/>
            </w:tcBorders>
            <w:shd w:val="clear" w:color="auto" w:fill="auto"/>
          </w:tcPr>
          <w:p w:rsidR="00236D17" w:rsidRPr="001B6C05" w:rsidRDefault="00236D17" w:rsidP="001B6C05">
            <w:pPr>
              <w:spacing w:after="0" w:line="240" w:lineRule="auto"/>
              <w:rPr>
                <w:rFonts w:ascii="Times New Roman" w:hAnsi="Times New Roman"/>
                <w:b/>
                <w:sz w:val="20"/>
                <w:szCs w:val="20"/>
              </w:rPr>
            </w:pPr>
            <w:r w:rsidRPr="001B6C05">
              <w:rPr>
                <w:rFonts w:ascii="Times New Roman" w:hAnsi="Times New Roman"/>
                <w:b/>
                <w:sz w:val="20"/>
                <w:szCs w:val="20"/>
              </w:rPr>
              <w:t>Итог</w:t>
            </w:r>
          </w:p>
          <w:p w:rsidR="00236D17" w:rsidRPr="001B6C05" w:rsidRDefault="00236D17" w:rsidP="001B6C05">
            <w:pPr>
              <w:spacing w:after="0" w:line="240" w:lineRule="auto"/>
              <w:rPr>
                <w:rFonts w:ascii="Times New Roman" w:hAnsi="Times New Roman"/>
                <w:b/>
                <w:sz w:val="20"/>
                <w:szCs w:val="20"/>
              </w:rPr>
            </w:pPr>
          </w:p>
          <w:p w:rsidR="00236D17" w:rsidRPr="001B6C05" w:rsidRDefault="00236D17" w:rsidP="001B6C05">
            <w:pPr>
              <w:spacing w:after="0" w:line="240" w:lineRule="auto"/>
              <w:rPr>
                <w:rFonts w:ascii="Times New Roman" w:hAnsi="Times New Roman"/>
                <w:b/>
                <w:sz w:val="20"/>
                <w:szCs w:val="20"/>
              </w:rPr>
            </w:pPr>
          </w:p>
        </w:tc>
        <w:tc>
          <w:tcPr>
            <w:tcW w:w="1843" w:type="dxa"/>
            <w:gridSpan w:val="2"/>
            <w:tcBorders>
              <w:left w:val="single" w:sz="18" w:space="0" w:color="auto"/>
              <w:bottom w:val="single" w:sz="18" w:space="0" w:color="auto"/>
              <w:right w:val="single" w:sz="18" w:space="0" w:color="auto"/>
            </w:tcBorders>
            <w:shd w:val="clear" w:color="auto" w:fill="auto"/>
          </w:tcPr>
          <w:p w:rsidR="00236D17" w:rsidRPr="001B6C05" w:rsidRDefault="00236D17" w:rsidP="001B6C05">
            <w:pPr>
              <w:spacing w:after="0" w:line="240" w:lineRule="auto"/>
              <w:jc w:val="center"/>
              <w:rPr>
                <w:rFonts w:ascii="Times New Roman" w:hAnsi="Times New Roman"/>
                <w:b/>
                <w:sz w:val="24"/>
                <w:szCs w:val="24"/>
              </w:rPr>
            </w:pPr>
            <w:r w:rsidRPr="001B6C05">
              <w:rPr>
                <w:rFonts w:ascii="Times New Roman" w:hAnsi="Times New Roman"/>
                <w:b/>
                <w:sz w:val="24"/>
                <w:szCs w:val="24"/>
              </w:rPr>
              <w:t>634</w:t>
            </w:r>
          </w:p>
        </w:tc>
        <w:tc>
          <w:tcPr>
            <w:tcW w:w="1842" w:type="dxa"/>
            <w:gridSpan w:val="2"/>
            <w:tcBorders>
              <w:left w:val="single" w:sz="18" w:space="0" w:color="auto"/>
              <w:bottom w:val="single" w:sz="18" w:space="0" w:color="auto"/>
              <w:right w:val="single" w:sz="4" w:space="0" w:color="auto"/>
            </w:tcBorders>
            <w:shd w:val="clear" w:color="auto" w:fill="auto"/>
          </w:tcPr>
          <w:p w:rsidR="00236D17" w:rsidRPr="001B6C05" w:rsidRDefault="00236D17" w:rsidP="001B6C05">
            <w:pPr>
              <w:spacing w:after="0" w:line="240" w:lineRule="auto"/>
              <w:jc w:val="center"/>
              <w:rPr>
                <w:rFonts w:ascii="Times New Roman" w:hAnsi="Times New Roman"/>
                <w:b/>
                <w:sz w:val="24"/>
                <w:szCs w:val="24"/>
              </w:rPr>
            </w:pPr>
            <w:r w:rsidRPr="001B6C05">
              <w:rPr>
                <w:rFonts w:ascii="Times New Roman" w:hAnsi="Times New Roman"/>
                <w:b/>
                <w:sz w:val="24"/>
                <w:szCs w:val="24"/>
              </w:rPr>
              <w:t>471</w:t>
            </w:r>
          </w:p>
        </w:tc>
        <w:tc>
          <w:tcPr>
            <w:tcW w:w="2410" w:type="dxa"/>
            <w:gridSpan w:val="2"/>
            <w:tcBorders>
              <w:left w:val="single" w:sz="4" w:space="0" w:color="auto"/>
              <w:bottom w:val="single" w:sz="18" w:space="0" w:color="auto"/>
              <w:right w:val="single" w:sz="18" w:space="0" w:color="auto"/>
            </w:tcBorders>
            <w:shd w:val="clear" w:color="auto" w:fill="auto"/>
          </w:tcPr>
          <w:p w:rsidR="00236D17" w:rsidRPr="001B6C05" w:rsidRDefault="00236D17" w:rsidP="001B6C05">
            <w:pPr>
              <w:spacing w:after="0" w:line="240" w:lineRule="auto"/>
              <w:jc w:val="center"/>
              <w:rPr>
                <w:rFonts w:ascii="Times New Roman" w:hAnsi="Times New Roman"/>
                <w:b/>
                <w:sz w:val="24"/>
                <w:szCs w:val="24"/>
              </w:rPr>
            </w:pPr>
            <w:r w:rsidRPr="001B6C05">
              <w:rPr>
                <w:rFonts w:ascii="Times New Roman" w:hAnsi="Times New Roman"/>
                <w:b/>
                <w:sz w:val="24"/>
                <w:szCs w:val="24"/>
              </w:rPr>
              <w:t>160</w:t>
            </w:r>
          </w:p>
        </w:tc>
        <w:tc>
          <w:tcPr>
            <w:tcW w:w="2552" w:type="dxa"/>
            <w:gridSpan w:val="2"/>
            <w:tcBorders>
              <w:left w:val="single" w:sz="18" w:space="0" w:color="auto"/>
              <w:bottom w:val="single" w:sz="18" w:space="0" w:color="auto"/>
              <w:right w:val="single" w:sz="18" w:space="0" w:color="auto"/>
            </w:tcBorders>
            <w:shd w:val="clear" w:color="auto" w:fill="auto"/>
          </w:tcPr>
          <w:p w:rsidR="00236D17" w:rsidRPr="001B6C05" w:rsidRDefault="00236D17" w:rsidP="001B6C05">
            <w:pPr>
              <w:spacing w:after="0" w:line="240" w:lineRule="auto"/>
              <w:jc w:val="center"/>
              <w:rPr>
                <w:rFonts w:ascii="Times New Roman" w:hAnsi="Times New Roman"/>
                <w:b/>
                <w:sz w:val="24"/>
                <w:szCs w:val="24"/>
              </w:rPr>
            </w:pPr>
            <w:r w:rsidRPr="001B6C05">
              <w:rPr>
                <w:rFonts w:ascii="Times New Roman" w:hAnsi="Times New Roman"/>
                <w:b/>
                <w:sz w:val="24"/>
                <w:szCs w:val="24"/>
              </w:rPr>
              <w:t>3</w:t>
            </w:r>
          </w:p>
        </w:tc>
      </w:tr>
    </w:tbl>
    <w:p w:rsidR="000D2D3B" w:rsidRDefault="000D2D3B" w:rsidP="00BD6BBA">
      <w:pPr>
        <w:pStyle w:val="a3"/>
        <w:ind w:left="0"/>
        <w:rPr>
          <w:rFonts w:ascii="Times New Roman" w:hAnsi="Times New Roman"/>
          <w:b/>
          <w:sz w:val="24"/>
          <w:szCs w:val="24"/>
        </w:rPr>
      </w:pPr>
    </w:p>
    <w:p w:rsidR="00236D17" w:rsidRPr="00236D17" w:rsidRDefault="0049651C" w:rsidP="00BD6BBA">
      <w:pPr>
        <w:pStyle w:val="a3"/>
        <w:ind w:left="0"/>
        <w:rPr>
          <w:rFonts w:ascii="Times New Roman" w:hAnsi="Times New Roman"/>
          <w:sz w:val="24"/>
          <w:szCs w:val="24"/>
        </w:rPr>
      </w:pPr>
      <w:r>
        <w:rPr>
          <w:rFonts w:ascii="Times New Roman" w:hAnsi="Times New Roman"/>
          <w:sz w:val="24"/>
          <w:szCs w:val="24"/>
        </w:rPr>
        <w:t xml:space="preserve">                 </w:t>
      </w:r>
      <w:r w:rsidR="00236D17" w:rsidRPr="00236D17">
        <w:rPr>
          <w:rFonts w:ascii="Times New Roman" w:hAnsi="Times New Roman"/>
          <w:sz w:val="24"/>
          <w:szCs w:val="24"/>
        </w:rPr>
        <w:t xml:space="preserve">66 </w:t>
      </w:r>
      <w:proofErr w:type="gramStart"/>
      <w:r w:rsidR="00236D17" w:rsidRPr="00236D17">
        <w:rPr>
          <w:rFonts w:ascii="Times New Roman" w:hAnsi="Times New Roman"/>
          <w:sz w:val="24"/>
          <w:szCs w:val="24"/>
        </w:rPr>
        <w:t>учащихся,</w:t>
      </w:r>
      <w:r w:rsidR="00236D17">
        <w:rPr>
          <w:rFonts w:ascii="Times New Roman" w:hAnsi="Times New Roman"/>
          <w:sz w:val="24"/>
          <w:szCs w:val="24"/>
        </w:rPr>
        <w:t xml:space="preserve"> </w:t>
      </w:r>
      <w:r>
        <w:rPr>
          <w:rFonts w:ascii="Times New Roman" w:hAnsi="Times New Roman"/>
          <w:sz w:val="24"/>
          <w:szCs w:val="24"/>
        </w:rPr>
        <w:t xml:space="preserve"> </w:t>
      </w:r>
      <w:r w:rsidR="00236D17" w:rsidRPr="00236D17">
        <w:rPr>
          <w:rFonts w:ascii="Times New Roman" w:hAnsi="Times New Roman"/>
          <w:sz w:val="24"/>
          <w:szCs w:val="24"/>
        </w:rPr>
        <w:t xml:space="preserve"> </w:t>
      </w:r>
      <w:r w:rsidR="00236D17">
        <w:rPr>
          <w:rFonts w:ascii="Times New Roman" w:hAnsi="Times New Roman"/>
          <w:sz w:val="24"/>
          <w:szCs w:val="24"/>
        </w:rPr>
        <w:t xml:space="preserve">обучающихся </w:t>
      </w:r>
      <w:r w:rsidR="008E2072">
        <w:rPr>
          <w:rFonts w:ascii="Times New Roman" w:hAnsi="Times New Roman"/>
          <w:sz w:val="24"/>
          <w:szCs w:val="24"/>
        </w:rPr>
        <w:t xml:space="preserve"> </w:t>
      </w:r>
      <w:r w:rsidR="00236D17">
        <w:rPr>
          <w:rFonts w:ascii="Times New Roman" w:hAnsi="Times New Roman"/>
          <w:sz w:val="24"/>
          <w:szCs w:val="24"/>
        </w:rPr>
        <w:t xml:space="preserve">по платным дополнительным  </w:t>
      </w:r>
      <w:r w:rsidR="008E2072">
        <w:rPr>
          <w:rFonts w:ascii="Times New Roman" w:hAnsi="Times New Roman"/>
          <w:sz w:val="24"/>
          <w:szCs w:val="24"/>
        </w:rPr>
        <w:t xml:space="preserve"> </w:t>
      </w:r>
      <w:r w:rsidR="00236D17">
        <w:rPr>
          <w:rFonts w:ascii="Times New Roman" w:hAnsi="Times New Roman"/>
          <w:sz w:val="24"/>
          <w:szCs w:val="24"/>
        </w:rPr>
        <w:t>общеобразовательным программам все  являются</w:t>
      </w:r>
      <w:proofErr w:type="gramEnd"/>
      <w:r w:rsidR="00236D17">
        <w:rPr>
          <w:rFonts w:ascii="Times New Roman" w:hAnsi="Times New Roman"/>
          <w:sz w:val="24"/>
          <w:szCs w:val="24"/>
        </w:rPr>
        <w:t xml:space="preserve"> отличниками. </w:t>
      </w:r>
    </w:p>
    <w:p w:rsidR="000D2D3B" w:rsidRPr="008E2072" w:rsidRDefault="008E2072" w:rsidP="00BD6BBA">
      <w:pPr>
        <w:pStyle w:val="a3"/>
        <w:ind w:left="0"/>
        <w:rPr>
          <w:rFonts w:ascii="Times New Roman" w:hAnsi="Times New Roman"/>
          <w:sz w:val="24"/>
          <w:szCs w:val="24"/>
        </w:rPr>
      </w:pPr>
      <w:r>
        <w:rPr>
          <w:rFonts w:ascii="Times New Roman" w:hAnsi="Times New Roman"/>
          <w:b/>
          <w:sz w:val="24"/>
          <w:szCs w:val="24"/>
        </w:rPr>
        <w:t xml:space="preserve">    </w:t>
      </w:r>
    </w:p>
    <w:p w:rsidR="000D2D3B" w:rsidRDefault="000D2D3B"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8E2072" w:rsidRDefault="008E2072" w:rsidP="00BD6BBA">
      <w:pPr>
        <w:pStyle w:val="a3"/>
        <w:ind w:left="0"/>
        <w:rPr>
          <w:rFonts w:ascii="Times New Roman" w:hAnsi="Times New Roman"/>
          <w:b/>
          <w:sz w:val="24"/>
          <w:szCs w:val="24"/>
        </w:rPr>
      </w:pPr>
    </w:p>
    <w:p w:rsidR="00BD6BBA" w:rsidRPr="00B429A0" w:rsidRDefault="003B4A4D" w:rsidP="003B4A4D">
      <w:pPr>
        <w:pStyle w:val="a3"/>
        <w:ind w:left="360"/>
        <w:rPr>
          <w:rFonts w:ascii="Times New Roman" w:hAnsi="Times New Roman"/>
          <w:sz w:val="24"/>
          <w:szCs w:val="24"/>
          <w:u w:val="single"/>
        </w:rPr>
      </w:pPr>
      <w:r w:rsidRPr="00B429A0">
        <w:rPr>
          <w:rFonts w:ascii="Times New Roman" w:hAnsi="Times New Roman"/>
          <w:sz w:val="24"/>
          <w:szCs w:val="24"/>
          <w:u w:val="single"/>
        </w:rPr>
        <w:t>3.2.3.</w:t>
      </w:r>
      <w:r w:rsidR="00BD6BBA" w:rsidRPr="00B429A0">
        <w:rPr>
          <w:rFonts w:ascii="Times New Roman" w:hAnsi="Times New Roman"/>
          <w:sz w:val="24"/>
          <w:szCs w:val="24"/>
          <w:u w:val="single"/>
        </w:rPr>
        <w:t xml:space="preserve">Качество знаний обучающихся по </w:t>
      </w:r>
      <w:proofErr w:type="spellStart"/>
      <w:r w:rsidR="0049651C" w:rsidRPr="00B429A0">
        <w:rPr>
          <w:rFonts w:ascii="Times New Roman" w:hAnsi="Times New Roman"/>
          <w:sz w:val="24"/>
          <w:szCs w:val="24"/>
          <w:u w:val="single"/>
        </w:rPr>
        <w:t>результатм</w:t>
      </w:r>
      <w:proofErr w:type="spellEnd"/>
      <w:r w:rsidR="0049651C" w:rsidRPr="00B429A0">
        <w:rPr>
          <w:rFonts w:ascii="Times New Roman" w:hAnsi="Times New Roman"/>
          <w:sz w:val="24"/>
          <w:szCs w:val="24"/>
          <w:u w:val="single"/>
        </w:rPr>
        <w:t xml:space="preserve"> </w:t>
      </w:r>
      <w:r w:rsidR="00BD6BBA" w:rsidRPr="00B429A0">
        <w:rPr>
          <w:rFonts w:ascii="Times New Roman" w:hAnsi="Times New Roman"/>
          <w:sz w:val="24"/>
          <w:szCs w:val="24"/>
          <w:u w:val="single"/>
        </w:rPr>
        <w:t xml:space="preserve"> промежуточной </w:t>
      </w:r>
      <w:r w:rsidR="0049651C" w:rsidRPr="00B429A0">
        <w:rPr>
          <w:rFonts w:ascii="Times New Roman" w:hAnsi="Times New Roman"/>
          <w:sz w:val="24"/>
          <w:szCs w:val="24"/>
          <w:u w:val="single"/>
        </w:rPr>
        <w:t xml:space="preserve"> и итоговой  </w:t>
      </w:r>
      <w:r w:rsidR="00BD6BBA" w:rsidRPr="00B429A0">
        <w:rPr>
          <w:rFonts w:ascii="Times New Roman" w:hAnsi="Times New Roman"/>
          <w:sz w:val="24"/>
          <w:szCs w:val="24"/>
          <w:u w:val="single"/>
        </w:rPr>
        <w:t>аттестаци</w:t>
      </w:r>
      <w:r w:rsidR="007A7D26" w:rsidRPr="00B429A0">
        <w:rPr>
          <w:rFonts w:ascii="Times New Roman" w:hAnsi="Times New Roman"/>
          <w:sz w:val="24"/>
          <w:szCs w:val="24"/>
          <w:u w:val="single"/>
        </w:rPr>
        <w:t>й</w:t>
      </w:r>
      <w:r w:rsidR="00BD6BBA" w:rsidRPr="00B429A0">
        <w:rPr>
          <w:rFonts w:ascii="Times New Roman" w:hAnsi="Times New Roman"/>
          <w:sz w:val="24"/>
          <w:szCs w:val="24"/>
          <w:u w:val="single"/>
        </w:rPr>
        <w:t xml:space="preserve"> </w:t>
      </w:r>
      <w:r w:rsidR="00EF232B" w:rsidRPr="00B429A0">
        <w:rPr>
          <w:rFonts w:ascii="Times New Roman" w:hAnsi="Times New Roman"/>
          <w:sz w:val="24"/>
          <w:szCs w:val="24"/>
          <w:u w:val="single"/>
        </w:rPr>
        <w:t xml:space="preserve">  </w:t>
      </w:r>
      <w:r w:rsidR="00BD6BBA" w:rsidRPr="00B429A0">
        <w:rPr>
          <w:rFonts w:ascii="Times New Roman" w:hAnsi="Times New Roman"/>
          <w:sz w:val="24"/>
          <w:szCs w:val="24"/>
          <w:u w:val="single"/>
        </w:rPr>
        <w:t xml:space="preserve">(в </w:t>
      </w:r>
      <w:r w:rsidR="0049651C" w:rsidRPr="00B429A0">
        <w:rPr>
          <w:rFonts w:ascii="Times New Roman" w:hAnsi="Times New Roman"/>
          <w:sz w:val="24"/>
          <w:szCs w:val="24"/>
          <w:u w:val="single"/>
        </w:rPr>
        <w:t>баллах</w:t>
      </w:r>
      <w:r w:rsidR="00BD6BBA" w:rsidRPr="00B429A0">
        <w:rPr>
          <w:rFonts w:ascii="Times New Roman" w:hAnsi="Times New Roman"/>
          <w:sz w:val="24"/>
          <w:szCs w:val="24"/>
          <w:u w:val="single"/>
        </w:rPr>
        <w:t>).</w:t>
      </w:r>
    </w:p>
    <w:tbl>
      <w:tblPr>
        <w:tblpPr w:leftFromText="180" w:rightFromText="180" w:vertAnchor="text" w:horzAnchor="margin" w:tblpXSpec="center"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103"/>
        <w:gridCol w:w="1139"/>
        <w:gridCol w:w="704"/>
        <w:gridCol w:w="5007"/>
        <w:gridCol w:w="1372"/>
      </w:tblGrid>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jc w:val="center"/>
              <w:rPr>
                <w:rFonts w:ascii="Times New Roman" w:hAnsi="Times New Roman"/>
                <w:sz w:val="24"/>
                <w:szCs w:val="24"/>
              </w:rPr>
            </w:pPr>
            <w:proofErr w:type="gramStart"/>
            <w:r w:rsidRPr="001B6C05">
              <w:rPr>
                <w:rFonts w:ascii="Times New Roman" w:hAnsi="Times New Roman"/>
                <w:sz w:val="24"/>
                <w:szCs w:val="24"/>
              </w:rPr>
              <w:t>П</w:t>
            </w:r>
            <w:proofErr w:type="gramEnd"/>
            <w:r w:rsidRPr="001B6C05">
              <w:rPr>
                <w:rFonts w:ascii="Times New Roman" w:hAnsi="Times New Roman"/>
                <w:sz w:val="24"/>
                <w:szCs w:val="24"/>
              </w:rPr>
              <w:t xml:space="preserve"> №</w:t>
            </w:r>
          </w:p>
        </w:tc>
        <w:tc>
          <w:tcPr>
            <w:tcW w:w="5103" w:type="dxa"/>
            <w:tcBorders>
              <w:left w:val="single" w:sz="4" w:space="0" w:color="auto"/>
              <w:right w:val="single" w:sz="4" w:space="0" w:color="auto"/>
            </w:tcBorders>
            <w:shd w:val="clear" w:color="auto" w:fill="auto"/>
          </w:tcPr>
          <w:p w:rsidR="0049651C" w:rsidRPr="001B6C05" w:rsidRDefault="0049651C" w:rsidP="001B6C05">
            <w:pPr>
              <w:spacing w:after="0" w:line="240" w:lineRule="auto"/>
              <w:jc w:val="center"/>
              <w:rPr>
                <w:rFonts w:ascii="Times New Roman" w:hAnsi="Times New Roman"/>
                <w:sz w:val="24"/>
                <w:szCs w:val="24"/>
              </w:rPr>
            </w:pPr>
            <w:r w:rsidRPr="001B6C05">
              <w:rPr>
                <w:rFonts w:ascii="Times New Roman" w:hAnsi="Times New Roman"/>
                <w:sz w:val="24"/>
                <w:szCs w:val="24"/>
              </w:rPr>
              <w:t>Дополнительные предпрофессиональные программы</w:t>
            </w:r>
            <w:r w:rsidR="00EF232B" w:rsidRPr="001B6C05">
              <w:rPr>
                <w:rFonts w:ascii="Times New Roman" w:hAnsi="Times New Roman"/>
                <w:sz w:val="24"/>
                <w:szCs w:val="24"/>
              </w:rPr>
              <w:t xml:space="preserve"> </w:t>
            </w:r>
            <w:r w:rsidR="003C4516" w:rsidRPr="001B6C05">
              <w:rPr>
                <w:rFonts w:ascii="Times New Roman" w:hAnsi="Times New Roman"/>
                <w:sz w:val="24"/>
                <w:szCs w:val="24"/>
              </w:rPr>
              <w:t>(</w:t>
            </w:r>
            <w:r w:rsidR="00EF232B" w:rsidRPr="001B6C05">
              <w:rPr>
                <w:rFonts w:ascii="Times New Roman" w:hAnsi="Times New Roman"/>
                <w:sz w:val="24"/>
                <w:szCs w:val="24"/>
              </w:rPr>
              <w:t>ДПП</w:t>
            </w:r>
            <w:r w:rsidR="003C4516" w:rsidRPr="001B6C05">
              <w:rPr>
                <w:rFonts w:ascii="Times New Roman" w:hAnsi="Times New Roman"/>
                <w:sz w:val="24"/>
                <w:szCs w:val="24"/>
              </w:rPr>
              <w:t>)</w:t>
            </w:r>
          </w:p>
        </w:tc>
        <w:tc>
          <w:tcPr>
            <w:tcW w:w="1139" w:type="dxa"/>
            <w:tcBorders>
              <w:left w:val="single" w:sz="4" w:space="0" w:color="auto"/>
            </w:tcBorders>
            <w:shd w:val="clear" w:color="auto" w:fill="auto"/>
          </w:tcPr>
          <w:p w:rsidR="0049651C" w:rsidRPr="001B6C05" w:rsidRDefault="0049651C" w:rsidP="001B6C05">
            <w:pPr>
              <w:spacing w:after="0" w:line="240" w:lineRule="auto"/>
              <w:jc w:val="center"/>
              <w:rPr>
                <w:rFonts w:ascii="Times New Roman" w:hAnsi="Times New Roman"/>
                <w:sz w:val="24"/>
                <w:szCs w:val="24"/>
              </w:rPr>
            </w:pPr>
            <w:r w:rsidRPr="001B6C05">
              <w:rPr>
                <w:rFonts w:ascii="Times New Roman" w:hAnsi="Times New Roman"/>
                <w:sz w:val="24"/>
                <w:szCs w:val="24"/>
              </w:rPr>
              <w:t xml:space="preserve">Средний балл </w:t>
            </w:r>
          </w:p>
        </w:tc>
        <w:tc>
          <w:tcPr>
            <w:tcW w:w="704" w:type="dxa"/>
            <w:tcBorders>
              <w:right w:val="single" w:sz="4" w:space="0" w:color="auto"/>
            </w:tcBorders>
            <w:shd w:val="clear" w:color="auto" w:fill="auto"/>
          </w:tcPr>
          <w:p w:rsidR="003C4516" w:rsidRPr="001B6C05" w:rsidRDefault="0049651C" w:rsidP="001B6C05">
            <w:pPr>
              <w:spacing w:after="0" w:line="240" w:lineRule="auto"/>
              <w:jc w:val="center"/>
              <w:rPr>
                <w:rFonts w:ascii="Times New Roman" w:hAnsi="Times New Roman"/>
                <w:sz w:val="24"/>
                <w:szCs w:val="24"/>
              </w:rPr>
            </w:pPr>
            <w:proofErr w:type="gramStart"/>
            <w:r w:rsidRPr="001B6C05">
              <w:rPr>
                <w:rFonts w:ascii="Times New Roman" w:hAnsi="Times New Roman"/>
                <w:sz w:val="24"/>
                <w:szCs w:val="24"/>
              </w:rPr>
              <w:t>П</w:t>
            </w:r>
            <w:proofErr w:type="gramEnd"/>
            <w:r w:rsidRPr="001B6C05">
              <w:rPr>
                <w:rFonts w:ascii="Times New Roman" w:hAnsi="Times New Roman"/>
                <w:sz w:val="24"/>
                <w:szCs w:val="24"/>
              </w:rPr>
              <w:t xml:space="preserve"> </w:t>
            </w:r>
          </w:p>
          <w:p w:rsidR="0049651C" w:rsidRPr="001B6C05" w:rsidRDefault="0049651C" w:rsidP="001B6C05">
            <w:pPr>
              <w:spacing w:after="0" w:line="240" w:lineRule="auto"/>
              <w:jc w:val="center"/>
              <w:rPr>
                <w:rFonts w:ascii="Times New Roman" w:hAnsi="Times New Roman"/>
                <w:sz w:val="24"/>
                <w:szCs w:val="24"/>
              </w:rPr>
            </w:pPr>
            <w:r w:rsidRPr="001B6C05">
              <w:rPr>
                <w:rFonts w:ascii="Times New Roman" w:hAnsi="Times New Roman"/>
                <w:sz w:val="24"/>
                <w:szCs w:val="24"/>
              </w:rPr>
              <w:t>№</w:t>
            </w:r>
          </w:p>
        </w:tc>
        <w:tc>
          <w:tcPr>
            <w:tcW w:w="5007" w:type="dxa"/>
            <w:tcBorders>
              <w:right w:val="single" w:sz="4" w:space="0" w:color="auto"/>
            </w:tcBorders>
            <w:shd w:val="clear" w:color="auto" w:fill="auto"/>
          </w:tcPr>
          <w:p w:rsidR="0049651C" w:rsidRPr="001B6C05" w:rsidRDefault="0049651C" w:rsidP="001B6C05">
            <w:pPr>
              <w:spacing w:after="0" w:line="240" w:lineRule="auto"/>
              <w:jc w:val="center"/>
              <w:rPr>
                <w:rFonts w:ascii="Times New Roman" w:hAnsi="Times New Roman"/>
                <w:sz w:val="24"/>
                <w:szCs w:val="24"/>
              </w:rPr>
            </w:pPr>
            <w:r w:rsidRPr="001B6C05">
              <w:rPr>
                <w:rFonts w:ascii="Times New Roman" w:hAnsi="Times New Roman"/>
                <w:sz w:val="24"/>
                <w:szCs w:val="24"/>
              </w:rPr>
              <w:t>Дополнительные общеразвивающие  программы</w:t>
            </w:r>
            <w:r w:rsidR="003C4516" w:rsidRPr="001B6C05">
              <w:rPr>
                <w:rFonts w:ascii="Times New Roman" w:hAnsi="Times New Roman"/>
                <w:sz w:val="24"/>
                <w:szCs w:val="24"/>
              </w:rPr>
              <w:t xml:space="preserve"> (</w:t>
            </w:r>
            <w:proofErr w:type="gramStart"/>
            <w:r w:rsidR="003C4516" w:rsidRPr="001B6C05">
              <w:rPr>
                <w:rFonts w:ascii="Times New Roman" w:hAnsi="Times New Roman"/>
                <w:sz w:val="24"/>
                <w:szCs w:val="24"/>
              </w:rPr>
              <w:t>ДОП</w:t>
            </w:r>
            <w:proofErr w:type="gramEnd"/>
            <w:r w:rsidR="003C4516" w:rsidRPr="001B6C05">
              <w:rPr>
                <w:rFonts w:ascii="Times New Roman" w:hAnsi="Times New Roman"/>
                <w:sz w:val="24"/>
                <w:szCs w:val="24"/>
              </w:rPr>
              <w:t>)</w:t>
            </w:r>
          </w:p>
        </w:tc>
        <w:tc>
          <w:tcPr>
            <w:tcW w:w="1372" w:type="dxa"/>
            <w:tcBorders>
              <w:left w:val="single" w:sz="4" w:space="0" w:color="auto"/>
            </w:tcBorders>
            <w:shd w:val="clear" w:color="auto" w:fill="auto"/>
          </w:tcPr>
          <w:p w:rsidR="0049651C" w:rsidRPr="001B6C05" w:rsidRDefault="0049651C" w:rsidP="001B6C05">
            <w:pPr>
              <w:spacing w:after="0" w:line="240" w:lineRule="auto"/>
              <w:jc w:val="center"/>
              <w:rPr>
                <w:rFonts w:ascii="Times New Roman" w:hAnsi="Times New Roman"/>
                <w:sz w:val="24"/>
                <w:szCs w:val="24"/>
              </w:rPr>
            </w:pPr>
            <w:r w:rsidRPr="001B6C05">
              <w:rPr>
                <w:rFonts w:ascii="Times New Roman" w:hAnsi="Times New Roman"/>
                <w:sz w:val="24"/>
                <w:szCs w:val="24"/>
              </w:rPr>
              <w:t>Средний балл</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1</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Фортепиано</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4,5</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1</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Фортепиано</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4,3</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2</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Народные инструменты</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4,3</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2</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Народные инструменты</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4,5</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3</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Струнные инструменты</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4,7</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3</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Хоровое пение</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4,6</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Хоровое пение</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4,4</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Эстрадные инструменты</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4,7</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5</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Инструменты эстрадного оркестра</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4,5</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5</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Английский язык с театральными элементами</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4,3</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6</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Духовые и ударные инструменты</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4,4</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6</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Сольное пение</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4,6</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7</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Искусство театра</w:t>
            </w:r>
          </w:p>
        </w:tc>
        <w:tc>
          <w:tcPr>
            <w:tcW w:w="1139" w:type="dxa"/>
            <w:tcBorders>
              <w:left w:val="single" w:sz="4" w:space="0" w:color="auto"/>
            </w:tcBorders>
            <w:shd w:val="clear" w:color="auto" w:fill="auto"/>
          </w:tcPr>
          <w:p w:rsidR="0049651C"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4,7</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7</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Хореографическое искусство</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5</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8</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Музыкальный фольклор</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4,4</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8</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Декоративно – прикладное искусство</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4,9</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9</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Хореографическое творчество</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4,1</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9</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Информатика</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4,7</w:t>
            </w:r>
          </w:p>
        </w:tc>
      </w:tr>
      <w:tr w:rsidR="001B6C05" w:rsidRPr="001B6C05" w:rsidTr="001B6C05">
        <w:tc>
          <w:tcPr>
            <w:tcW w:w="675"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10</w:t>
            </w:r>
          </w:p>
        </w:tc>
        <w:tc>
          <w:tcPr>
            <w:tcW w:w="5103"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Живопись</w:t>
            </w:r>
          </w:p>
        </w:tc>
        <w:tc>
          <w:tcPr>
            <w:tcW w:w="1139"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4,7</w:t>
            </w:r>
          </w:p>
        </w:tc>
        <w:tc>
          <w:tcPr>
            <w:tcW w:w="704"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10</w:t>
            </w:r>
          </w:p>
        </w:tc>
        <w:tc>
          <w:tcPr>
            <w:tcW w:w="5007" w:type="dxa"/>
            <w:tcBorders>
              <w:righ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Ансамблевое творчество</w:t>
            </w:r>
          </w:p>
        </w:tc>
        <w:tc>
          <w:tcPr>
            <w:tcW w:w="1372" w:type="dxa"/>
            <w:tcBorders>
              <w:left w:val="single" w:sz="4" w:space="0" w:color="auto"/>
            </w:tcBorders>
            <w:shd w:val="clear" w:color="auto" w:fill="auto"/>
          </w:tcPr>
          <w:p w:rsidR="0049651C" w:rsidRPr="001B6C05" w:rsidRDefault="0049651C" w:rsidP="001B6C05">
            <w:pPr>
              <w:spacing w:after="0" w:line="240" w:lineRule="auto"/>
              <w:rPr>
                <w:rFonts w:ascii="Times New Roman" w:hAnsi="Times New Roman"/>
                <w:sz w:val="24"/>
                <w:szCs w:val="24"/>
              </w:rPr>
            </w:pPr>
            <w:r w:rsidRPr="001B6C05">
              <w:rPr>
                <w:rFonts w:ascii="Times New Roman" w:hAnsi="Times New Roman"/>
                <w:sz w:val="24"/>
                <w:szCs w:val="24"/>
              </w:rPr>
              <w:t>5</w:t>
            </w:r>
          </w:p>
        </w:tc>
      </w:tr>
      <w:tr w:rsidR="001B6C05" w:rsidRPr="001B6C05" w:rsidTr="001B6C05">
        <w:tc>
          <w:tcPr>
            <w:tcW w:w="675"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5103"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1139" w:type="dxa"/>
            <w:tcBorders>
              <w:lef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704"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11</w:t>
            </w:r>
          </w:p>
        </w:tc>
        <w:tc>
          <w:tcPr>
            <w:tcW w:w="5007"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Коллективное музицирование</w:t>
            </w:r>
          </w:p>
        </w:tc>
        <w:tc>
          <w:tcPr>
            <w:tcW w:w="1372" w:type="dxa"/>
            <w:tcBorders>
              <w:lef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4.4</w:t>
            </w:r>
          </w:p>
        </w:tc>
      </w:tr>
      <w:tr w:rsidR="001B6C05" w:rsidRPr="001B6C05" w:rsidTr="001B6C05">
        <w:tc>
          <w:tcPr>
            <w:tcW w:w="675"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5103"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1139" w:type="dxa"/>
            <w:tcBorders>
              <w:lef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p>
        </w:tc>
        <w:tc>
          <w:tcPr>
            <w:tcW w:w="704"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12</w:t>
            </w:r>
          </w:p>
        </w:tc>
        <w:tc>
          <w:tcPr>
            <w:tcW w:w="5007" w:type="dxa"/>
            <w:tcBorders>
              <w:righ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ИЗО</w:t>
            </w:r>
          </w:p>
        </w:tc>
        <w:tc>
          <w:tcPr>
            <w:tcW w:w="1372" w:type="dxa"/>
            <w:tcBorders>
              <w:left w:val="single" w:sz="4" w:space="0" w:color="auto"/>
            </w:tcBorders>
            <w:shd w:val="clear" w:color="auto" w:fill="auto"/>
          </w:tcPr>
          <w:p w:rsidR="00EF232B" w:rsidRPr="001B6C05" w:rsidRDefault="00EF232B" w:rsidP="001B6C05">
            <w:pPr>
              <w:spacing w:after="0" w:line="240" w:lineRule="auto"/>
              <w:rPr>
                <w:rFonts w:ascii="Times New Roman" w:hAnsi="Times New Roman"/>
                <w:sz w:val="24"/>
                <w:szCs w:val="24"/>
              </w:rPr>
            </w:pPr>
            <w:r w:rsidRPr="001B6C05">
              <w:rPr>
                <w:rFonts w:ascii="Times New Roman" w:hAnsi="Times New Roman"/>
                <w:sz w:val="24"/>
                <w:szCs w:val="24"/>
              </w:rPr>
              <w:t>4,7</w:t>
            </w:r>
          </w:p>
        </w:tc>
      </w:tr>
      <w:tr w:rsidR="001B6C05" w:rsidRPr="001B6C05" w:rsidTr="001B6C05">
        <w:tc>
          <w:tcPr>
            <w:tcW w:w="5778" w:type="dxa"/>
            <w:gridSpan w:val="2"/>
            <w:tcBorders>
              <w:right w:val="single" w:sz="4" w:space="0" w:color="auto"/>
            </w:tcBorders>
            <w:shd w:val="clear" w:color="auto" w:fill="auto"/>
          </w:tcPr>
          <w:p w:rsidR="003C4516" w:rsidRPr="001B6C05" w:rsidRDefault="003C4516" w:rsidP="001B6C05">
            <w:pPr>
              <w:spacing w:after="0" w:line="240" w:lineRule="auto"/>
              <w:rPr>
                <w:rFonts w:ascii="Times New Roman" w:hAnsi="Times New Roman"/>
                <w:sz w:val="24"/>
                <w:szCs w:val="24"/>
              </w:rPr>
            </w:pPr>
            <w:r w:rsidRPr="001B6C05">
              <w:rPr>
                <w:rFonts w:ascii="Times New Roman" w:hAnsi="Times New Roman"/>
                <w:sz w:val="24"/>
                <w:szCs w:val="24"/>
              </w:rPr>
              <w:t>Средний балл по качеству знаний  по ДПП</w:t>
            </w:r>
          </w:p>
        </w:tc>
        <w:tc>
          <w:tcPr>
            <w:tcW w:w="1139" w:type="dxa"/>
            <w:tcBorders>
              <w:left w:val="single" w:sz="4" w:space="0" w:color="auto"/>
            </w:tcBorders>
            <w:shd w:val="clear" w:color="auto" w:fill="auto"/>
          </w:tcPr>
          <w:p w:rsidR="003C4516" w:rsidRPr="001B6C05" w:rsidRDefault="003C4516" w:rsidP="001B6C05">
            <w:pPr>
              <w:spacing w:after="0" w:line="240" w:lineRule="auto"/>
              <w:rPr>
                <w:rFonts w:ascii="Times New Roman" w:hAnsi="Times New Roman"/>
                <w:b/>
                <w:sz w:val="24"/>
                <w:szCs w:val="24"/>
              </w:rPr>
            </w:pPr>
            <w:r w:rsidRPr="001B6C05">
              <w:rPr>
                <w:rFonts w:ascii="Times New Roman" w:hAnsi="Times New Roman"/>
                <w:b/>
                <w:sz w:val="24"/>
                <w:szCs w:val="24"/>
              </w:rPr>
              <w:t>4,5</w:t>
            </w:r>
          </w:p>
        </w:tc>
        <w:tc>
          <w:tcPr>
            <w:tcW w:w="5711" w:type="dxa"/>
            <w:gridSpan w:val="2"/>
            <w:tcBorders>
              <w:right w:val="single" w:sz="4" w:space="0" w:color="auto"/>
            </w:tcBorders>
            <w:shd w:val="clear" w:color="auto" w:fill="auto"/>
          </w:tcPr>
          <w:p w:rsidR="003C4516" w:rsidRPr="001B6C05" w:rsidRDefault="003C4516" w:rsidP="001B6C05">
            <w:pPr>
              <w:spacing w:after="0" w:line="240" w:lineRule="auto"/>
              <w:rPr>
                <w:rFonts w:ascii="Times New Roman" w:hAnsi="Times New Roman"/>
                <w:sz w:val="24"/>
                <w:szCs w:val="24"/>
              </w:rPr>
            </w:pPr>
            <w:r w:rsidRPr="001B6C05">
              <w:rPr>
                <w:rFonts w:ascii="Times New Roman" w:hAnsi="Times New Roman"/>
                <w:sz w:val="24"/>
                <w:szCs w:val="24"/>
              </w:rPr>
              <w:t xml:space="preserve">Средний балл по качеству знаний  по  </w:t>
            </w:r>
            <w:proofErr w:type="gramStart"/>
            <w:r w:rsidRPr="001B6C05">
              <w:rPr>
                <w:rFonts w:ascii="Times New Roman" w:hAnsi="Times New Roman"/>
                <w:sz w:val="24"/>
                <w:szCs w:val="24"/>
              </w:rPr>
              <w:t>ДОП</w:t>
            </w:r>
            <w:proofErr w:type="gramEnd"/>
          </w:p>
        </w:tc>
        <w:tc>
          <w:tcPr>
            <w:tcW w:w="1372" w:type="dxa"/>
            <w:tcBorders>
              <w:left w:val="single" w:sz="4" w:space="0" w:color="auto"/>
            </w:tcBorders>
            <w:shd w:val="clear" w:color="auto" w:fill="auto"/>
          </w:tcPr>
          <w:p w:rsidR="003C4516" w:rsidRPr="001B6C05" w:rsidRDefault="003C4516" w:rsidP="001B6C05">
            <w:pPr>
              <w:spacing w:after="0" w:line="240" w:lineRule="auto"/>
              <w:rPr>
                <w:rFonts w:ascii="Times New Roman" w:hAnsi="Times New Roman"/>
                <w:b/>
                <w:sz w:val="24"/>
                <w:szCs w:val="24"/>
              </w:rPr>
            </w:pPr>
            <w:r w:rsidRPr="001B6C05">
              <w:rPr>
                <w:rFonts w:ascii="Times New Roman" w:hAnsi="Times New Roman"/>
                <w:b/>
                <w:sz w:val="24"/>
                <w:szCs w:val="24"/>
              </w:rPr>
              <w:t>4,6</w:t>
            </w:r>
          </w:p>
        </w:tc>
      </w:tr>
    </w:tbl>
    <w:p w:rsidR="005619AD" w:rsidRPr="00B429A0" w:rsidRDefault="005F5886" w:rsidP="007A7D26">
      <w:pPr>
        <w:rPr>
          <w:rFonts w:ascii="Times New Roman" w:hAnsi="Times New Roman"/>
          <w:sz w:val="24"/>
          <w:szCs w:val="24"/>
        </w:rPr>
      </w:pPr>
      <w:r>
        <w:rPr>
          <w:rFonts w:ascii="Times New Roman" w:hAnsi="Times New Roman"/>
          <w:sz w:val="24"/>
          <w:szCs w:val="24"/>
        </w:rPr>
        <w:t xml:space="preserve">          </w:t>
      </w:r>
      <w:r w:rsidR="00B429A0">
        <w:rPr>
          <w:rFonts w:ascii="Times New Roman" w:hAnsi="Times New Roman"/>
          <w:sz w:val="24"/>
          <w:szCs w:val="24"/>
        </w:rPr>
        <w:t xml:space="preserve">           </w:t>
      </w:r>
      <w:r>
        <w:rPr>
          <w:rFonts w:ascii="Times New Roman" w:hAnsi="Times New Roman"/>
          <w:sz w:val="24"/>
          <w:szCs w:val="24"/>
        </w:rPr>
        <w:t xml:space="preserve"> </w:t>
      </w:r>
    </w:p>
    <w:p w:rsidR="00A57FA6" w:rsidRPr="00A57FA6" w:rsidRDefault="00A57FA6" w:rsidP="00D1070C">
      <w:pPr>
        <w:tabs>
          <w:tab w:val="left" w:pos="709"/>
        </w:tabs>
        <w:spacing w:after="0" w:line="360" w:lineRule="auto"/>
        <w:ind w:left="567"/>
        <w:rPr>
          <w:rFonts w:ascii="Times New Roman" w:hAnsi="Times New Roman"/>
          <w:sz w:val="24"/>
          <w:szCs w:val="24"/>
        </w:rPr>
      </w:pPr>
      <w:r w:rsidRPr="00494469">
        <w:rPr>
          <w:rFonts w:ascii="Times New Roman" w:hAnsi="Times New Roman"/>
          <w:sz w:val="24"/>
          <w:szCs w:val="24"/>
        </w:rPr>
        <w:t>3.2.</w:t>
      </w:r>
      <w:r w:rsidR="00B429A0">
        <w:rPr>
          <w:rFonts w:ascii="Times New Roman" w:hAnsi="Times New Roman"/>
          <w:sz w:val="24"/>
          <w:szCs w:val="24"/>
        </w:rPr>
        <w:t>4</w:t>
      </w:r>
      <w:r w:rsidRPr="00494469">
        <w:rPr>
          <w:rFonts w:ascii="Times New Roman" w:hAnsi="Times New Roman"/>
          <w:sz w:val="24"/>
          <w:szCs w:val="24"/>
        </w:rPr>
        <w:t xml:space="preserve">. </w:t>
      </w:r>
      <w:r w:rsidR="00494469" w:rsidRPr="00494469">
        <w:rPr>
          <w:rFonts w:ascii="Times New Roman" w:hAnsi="Times New Roman"/>
          <w:sz w:val="24"/>
          <w:szCs w:val="24"/>
        </w:rPr>
        <w:t xml:space="preserve"> </w:t>
      </w:r>
      <w:r w:rsidRPr="00494469">
        <w:rPr>
          <w:rFonts w:ascii="Times New Roman" w:hAnsi="Times New Roman"/>
          <w:sz w:val="24"/>
          <w:szCs w:val="24"/>
          <w:u w:val="single"/>
        </w:rPr>
        <w:t>Деятельность</w:t>
      </w:r>
      <w:r w:rsidRPr="00A57FA6">
        <w:rPr>
          <w:rFonts w:ascii="Times New Roman" w:hAnsi="Times New Roman"/>
          <w:sz w:val="24"/>
          <w:szCs w:val="24"/>
          <w:u w:val="single"/>
        </w:rPr>
        <w:t xml:space="preserve"> различных творческих коллективов МБУДО Егорлыкской ДШИ.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216"/>
        <w:gridCol w:w="3646"/>
      </w:tblGrid>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Название коллектива</w:t>
            </w:r>
          </w:p>
        </w:tc>
        <w:tc>
          <w:tcPr>
            <w:tcW w:w="384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Дата создания</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Академический хор преподавателей</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1991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2</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Ансамбль русских народных инструментов преподавателей</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1990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3</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Детский театр «Премьера»</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1992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4</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Хореографический ансамбль «Каприс»</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1995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5</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Эстрадный ансамбль преподавателей</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1993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6</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Оркестр рус. народных инструментов</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1984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7</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Оркестр духовых инструментов</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1990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8</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Хореографический ансамбль «Максимум»</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2009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9</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 старших классов</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1975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10</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 младших классов</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1981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11</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 обучающихся по предпрофессиональной программе «Хоровое пение»</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2013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12</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Вокальный ансамбль преподавателей  «Гармония»</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2011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13</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Ансамбль скрипачей</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1994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14</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Инструментальный ансамбль «Мелодия»</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2011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15</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Эстрадный ансамбль обучающихся «Апрель»</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2010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16</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Инструментальный ансамбль «Эксклюзив»</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2011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17</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Фольклорный ансамбль</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1998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lastRenderedPageBreak/>
              <w:t>18</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Эстрадный ансамбль обучающихся «Дебют»</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2010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19</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Хореографический ансамбль «Вдохновение»</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2013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20</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 xml:space="preserve">Ансамбль </w:t>
            </w:r>
            <w:r w:rsidR="00B901BD" w:rsidRPr="00A57FA6">
              <w:rPr>
                <w:rFonts w:ascii="Times New Roman" w:hAnsi="Times New Roman"/>
                <w:sz w:val="24"/>
                <w:szCs w:val="24"/>
              </w:rPr>
              <w:t xml:space="preserve">преподавателей </w:t>
            </w:r>
            <w:r w:rsidR="00B901BD">
              <w:rPr>
                <w:rFonts w:ascii="Times New Roman" w:hAnsi="Times New Roman"/>
                <w:sz w:val="24"/>
                <w:szCs w:val="24"/>
              </w:rPr>
              <w:t xml:space="preserve">- </w:t>
            </w:r>
            <w:r w:rsidRPr="00A57FA6">
              <w:rPr>
                <w:rFonts w:ascii="Times New Roman" w:hAnsi="Times New Roman"/>
                <w:sz w:val="24"/>
                <w:szCs w:val="24"/>
              </w:rPr>
              <w:t xml:space="preserve">гитаристов </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2000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21</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Детский музыкальный клуб «Колокольчик»</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1998 г.</w:t>
            </w:r>
          </w:p>
        </w:tc>
      </w:tr>
      <w:tr w:rsidR="00A57FA6" w:rsidRPr="00A57FA6" w:rsidTr="00B901BD">
        <w:tc>
          <w:tcPr>
            <w:tcW w:w="456"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22</w:t>
            </w:r>
          </w:p>
        </w:tc>
        <w:tc>
          <w:tcPr>
            <w:tcW w:w="10800" w:type="dxa"/>
            <w:shd w:val="clear" w:color="auto" w:fill="auto"/>
          </w:tcPr>
          <w:p w:rsidR="00A57FA6" w:rsidRPr="00A57FA6" w:rsidRDefault="00A57FA6" w:rsidP="00D1070C">
            <w:pPr>
              <w:spacing w:after="0" w:line="240" w:lineRule="auto"/>
              <w:rPr>
                <w:rFonts w:ascii="Times New Roman" w:hAnsi="Times New Roman"/>
                <w:sz w:val="24"/>
                <w:szCs w:val="24"/>
              </w:rPr>
            </w:pPr>
            <w:r w:rsidRPr="00A57FA6">
              <w:rPr>
                <w:rFonts w:ascii="Times New Roman" w:hAnsi="Times New Roman"/>
                <w:sz w:val="24"/>
                <w:szCs w:val="24"/>
              </w:rPr>
              <w:t>Детская филармония</w:t>
            </w:r>
          </w:p>
        </w:tc>
        <w:tc>
          <w:tcPr>
            <w:tcW w:w="3840" w:type="dxa"/>
            <w:shd w:val="clear" w:color="auto" w:fill="auto"/>
          </w:tcPr>
          <w:p w:rsidR="00A57FA6" w:rsidRPr="00A57FA6" w:rsidRDefault="00A57FA6" w:rsidP="00D1070C">
            <w:pPr>
              <w:spacing w:after="0" w:line="240" w:lineRule="auto"/>
              <w:jc w:val="center"/>
              <w:rPr>
                <w:rFonts w:ascii="Times New Roman" w:hAnsi="Times New Roman"/>
                <w:sz w:val="24"/>
                <w:szCs w:val="24"/>
              </w:rPr>
            </w:pPr>
            <w:r w:rsidRPr="00A57FA6">
              <w:rPr>
                <w:rFonts w:ascii="Times New Roman" w:hAnsi="Times New Roman"/>
                <w:sz w:val="24"/>
                <w:szCs w:val="24"/>
              </w:rPr>
              <w:t>1998 г.</w:t>
            </w:r>
          </w:p>
        </w:tc>
      </w:tr>
    </w:tbl>
    <w:p w:rsidR="00BF1263" w:rsidRDefault="00BF1263" w:rsidP="00D1070C">
      <w:pPr>
        <w:tabs>
          <w:tab w:val="left" w:pos="567"/>
        </w:tabs>
        <w:spacing w:after="0" w:line="360" w:lineRule="auto"/>
        <w:rPr>
          <w:rFonts w:ascii="Times New Roman" w:hAnsi="Times New Roman"/>
          <w:sz w:val="24"/>
          <w:szCs w:val="24"/>
        </w:rPr>
      </w:pPr>
    </w:p>
    <w:p w:rsidR="007A7D26" w:rsidRDefault="007A7D26" w:rsidP="00D1070C">
      <w:pPr>
        <w:tabs>
          <w:tab w:val="left" w:pos="567"/>
        </w:tabs>
        <w:spacing w:after="0" w:line="360" w:lineRule="auto"/>
        <w:rPr>
          <w:rFonts w:ascii="Times New Roman" w:eastAsia="Calibri" w:hAnsi="Times New Roman"/>
          <w:sz w:val="24"/>
          <w:szCs w:val="24"/>
          <w:lang w:eastAsia="en-US"/>
        </w:rPr>
      </w:pPr>
    </w:p>
    <w:p w:rsidR="007A7D26" w:rsidRDefault="007A7D26" w:rsidP="00D1070C">
      <w:pPr>
        <w:tabs>
          <w:tab w:val="left" w:pos="567"/>
        </w:tabs>
        <w:spacing w:after="0" w:line="360" w:lineRule="auto"/>
        <w:rPr>
          <w:rFonts w:ascii="Times New Roman" w:eastAsia="Calibri" w:hAnsi="Times New Roman"/>
          <w:sz w:val="24"/>
          <w:szCs w:val="24"/>
          <w:lang w:eastAsia="en-US"/>
        </w:rPr>
      </w:pPr>
    </w:p>
    <w:p w:rsidR="00B429A0" w:rsidRDefault="00B429A0" w:rsidP="00D1070C">
      <w:pPr>
        <w:tabs>
          <w:tab w:val="left" w:pos="567"/>
        </w:tabs>
        <w:spacing w:after="0" w:line="360" w:lineRule="auto"/>
        <w:rPr>
          <w:rFonts w:ascii="Times New Roman" w:eastAsia="Calibri" w:hAnsi="Times New Roman"/>
          <w:sz w:val="24"/>
          <w:szCs w:val="24"/>
          <w:lang w:eastAsia="en-US"/>
        </w:rPr>
      </w:pPr>
    </w:p>
    <w:p w:rsidR="00B429A0" w:rsidRDefault="00B429A0" w:rsidP="00D1070C">
      <w:pPr>
        <w:tabs>
          <w:tab w:val="left" w:pos="567"/>
        </w:tabs>
        <w:spacing w:after="0" w:line="360" w:lineRule="auto"/>
        <w:rPr>
          <w:rFonts w:ascii="Times New Roman" w:eastAsia="Calibri" w:hAnsi="Times New Roman"/>
          <w:sz w:val="24"/>
          <w:szCs w:val="24"/>
          <w:lang w:eastAsia="en-US"/>
        </w:rPr>
      </w:pPr>
    </w:p>
    <w:p w:rsidR="00B429A0" w:rsidRDefault="00B429A0" w:rsidP="00D1070C">
      <w:pPr>
        <w:tabs>
          <w:tab w:val="left" w:pos="567"/>
        </w:tabs>
        <w:spacing w:after="0" w:line="360" w:lineRule="auto"/>
        <w:rPr>
          <w:rFonts w:ascii="Times New Roman" w:eastAsia="Calibri" w:hAnsi="Times New Roman"/>
          <w:sz w:val="24"/>
          <w:szCs w:val="24"/>
          <w:lang w:eastAsia="en-US"/>
        </w:rPr>
      </w:pPr>
    </w:p>
    <w:p w:rsidR="00B429A0" w:rsidRDefault="00B429A0" w:rsidP="00D1070C">
      <w:pPr>
        <w:tabs>
          <w:tab w:val="left" w:pos="567"/>
        </w:tabs>
        <w:spacing w:after="0" w:line="360" w:lineRule="auto"/>
        <w:rPr>
          <w:rFonts w:ascii="Times New Roman" w:eastAsia="Calibri" w:hAnsi="Times New Roman"/>
          <w:sz w:val="24"/>
          <w:szCs w:val="24"/>
          <w:lang w:eastAsia="en-US"/>
        </w:rPr>
      </w:pPr>
    </w:p>
    <w:p w:rsidR="005619AD" w:rsidRPr="007A7D26" w:rsidRDefault="007A7D26" w:rsidP="00D1070C">
      <w:pPr>
        <w:tabs>
          <w:tab w:val="left" w:pos="567"/>
        </w:tabs>
        <w:spacing w:after="0" w:line="360" w:lineRule="auto"/>
        <w:rPr>
          <w:rFonts w:ascii="Times New Roman" w:hAnsi="Times New Roman"/>
          <w:sz w:val="24"/>
          <w:szCs w:val="24"/>
        </w:rPr>
      </w:pPr>
      <w:r w:rsidRPr="007A7D26">
        <w:rPr>
          <w:rFonts w:ascii="Times New Roman" w:eastAsia="Calibri" w:hAnsi="Times New Roman"/>
          <w:sz w:val="24"/>
          <w:szCs w:val="24"/>
          <w:lang w:eastAsia="en-US"/>
        </w:rPr>
        <w:t>3.2.</w:t>
      </w:r>
      <w:r w:rsidR="00B429A0">
        <w:rPr>
          <w:rFonts w:ascii="Times New Roman" w:eastAsia="Calibri" w:hAnsi="Times New Roman"/>
          <w:sz w:val="24"/>
          <w:szCs w:val="24"/>
          <w:lang w:eastAsia="en-US"/>
        </w:rPr>
        <w:t>5</w:t>
      </w:r>
      <w:r w:rsidRPr="007A7D26">
        <w:rPr>
          <w:rFonts w:ascii="Times New Roman" w:eastAsia="Calibri" w:hAnsi="Times New Roman"/>
          <w:sz w:val="24"/>
          <w:szCs w:val="24"/>
          <w:lang w:eastAsia="en-US"/>
        </w:rPr>
        <w:t>.</w:t>
      </w:r>
      <w:r w:rsidRPr="007A7D26">
        <w:rPr>
          <w:rFonts w:ascii="Times New Roman" w:eastAsia="Calibri" w:hAnsi="Times New Roman"/>
          <w:sz w:val="24"/>
          <w:szCs w:val="24"/>
          <w:lang w:eastAsia="en-US"/>
        </w:rPr>
        <w:tab/>
      </w:r>
      <w:r>
        <w:rPr>
          <w:rFonts w:ascii="Times New Roman" w:eastAsia="Calibri" w:hAnsi="Times New Roman"/>
          <w:sz w:val="24"/>
          <w:szCs w:val="24"/>
          <w:lang w:eastAsia="en-US"/>
        </w:rPr>
        <w:t xml:space="preserve"> </w:t>
      </w:r>
      <w:r w:rsidR="00185B31" w:rsidRPr="007A7D26">
        <w:rPr>
          <w:rFonts w:ascii="Times New Roman" w:eastAsia="Calibri" w:hAnsi="Times New Roman"/>
          <w:sz w:val="24"/>
          <w:szCs w:val="24"/>
          <w:u w:val="single"/>
          <w:lang w:eastAsia="en-US"/>
        </w:rPr>
        <w:t>Характеристика</w:t>
      </w:r>
      <w:r w:rsidR="00185B31" w:rsidRPr="007A7D26">
        <w:rPr>
          <w:rFonts w:ascii="Times New Roman" w:eastAsia="Calibri" w:hAnsi="Times New Roman"/>
          <w:sz w:val="24"/>
          <w:szCs w:val="24"/>
          <w:u w:val="single"/>
          <w:lang w:eastAsia="en-US"/>
        </w:rPr>
        <w:t xml:space="preserve"> </w:t>
      </w:r>
      <w:r w:rsidRPr="007A7D26">
        <w:rPr>
          <w:rFonts w:ascii="Times New Roman" w:eastAsia="Calibri" w:hAnsi="Times New Roman"/>
          <w:sz w:val="24"/>
          <w:szCs w:val="24"/>
          <w:u w:val="single"/>
          <w:lang w:eastAsia="en-US"/>
        </w:rPr>
        <w:t xml:space="preserve">творческой и культурно - просветительской деятельности как особых видов деятельности МБУДО </w:t>
      </w:r>
      <w:proofErr w:type="spellStart"/>
      <w:r w:rsidRPr="007A7D26">
        <w:rPr>
          <w:rFonts w:ascii="Times New Roman" w:eastAsia="Calibri" w:hAnsi="Times New Roman"/>
          <w:sz w:val="24"/>
          <w:szCs w:val="24"/>
          <w:u w:val="single"/>
          <w:lang w:eastAsia="en-US"/>
        </w:rPr>
        <w:t>ЕгорлыкскойДШИ</w:t>
      </w:r>
      <w:proofErr w:type="spellEnd"/>
      <w:r w:rsidRPr="007A7D26">
        <w:rPr>
          <w:rFonts w:ascii="Times New Roman" w:eastAsia="Calibri" w:hAnsi="Times New Roman"/>
          <w:sz w:val="24"/>
          <w:szCs w:val="24"/>
          <w:u w:val="single"/>
          <w:lang w:eastAsia="en-US"/>
        </w:rPr>
        <w:t>.</w:t>
      </w:r>
    </w:p>
    <w:p w:rsidR="005619AD" w:rsidRDefault="007A7D26" w:rsidP="00D1070C">
      <w:pPr>
        <w:tabs>
          <w:tab w:val="left" w:pos="567"/>
        </w:tabs>
        <w:spacing w:after="0" w:line="360" w:lineRule="auto"/>
        <w:rPr>
          <w:rFonts w:ascii="Times New Roman" w:hAnsi="Times New Roman"/>
          <w:sz w:val="24"/>
          <w:szCs w:val="24"/>
        </w:rPr>
      </w:pPr>
      <w:r>
        <w:rPr>
          <w:b/>
        </w:rPr>
      </w:r>
      <w:r>
        <w:rPr>
          <w:b/>
        </w:rPr>
        <w:pict>
          <v:group id="_x0000_s1246" editas="canvas" style="width:804pt;height:477pt;mso-position-horizontal-relative:char;mso-position-vertical-relative:line" coordorigin="4713,139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7" type="#_x0000_t75" style="position:absolute;left:4713;top:1393;width:7200;height:4320" o:preferrelative="f">
              <v:fill o:detectmouseclick="t"/>
              <v:path o:extrusionok="t" o:connecttype="none"/>
              <o:lock v:ext="edit" text="t"/>
            </v:shape>
            <v:rect id="_x0000_s1248" style="position:absolute;left:7401;top:2641;width:1664;height:627">
              <v:textbox style="mso-next-textbox:#_x0000_s1248">
                <w:txbxContent>
                  <w:p w:rsidR="00B429A0" w:rsidRPr="00B63E60" w:rsidRDefault="00B429A0" w:rsidP="007A7D26">
                    <w:pPr>
                      <w:spacing w:after="0"/>
                      <w:jc w:val="center"/>
                      <w:rPr>
                        <w:rFonts w:ascii="Times New Roman" w:hAnsi="Times New Roman"/>
                        <w:b/>
                        <w:i/>
                      </w:rPr>
                    </w:pPr>
                    <w:r w:rsidRPr="00B63E60">
                      <w:rPr>
                        <w:rFonts w:ascii="Times New Roman" w:hAnsi="Times New Roman"/>
                        <w:b/>
                        <w:i/>
                      </w:rPr>
                      <w:t>Творческая и культурно - просветительская деятельность</w:t>
                    </w:r>
                  </w:p>
                  <w:p w:rsidR="00B429A0" w:rsidRPr="00B63E60" w:rsidRDefault="00B429A0" w:rsidP="007A7D26">
                    <w:pPr>
                      <w:spacing w:after="0"/>
                      <w:jc w:val="center"/>
                      <w:rPr>
                        <w:rFonts w:ascii="Times New Roman" w:hAnsi="Times New Roman"/>
                        <w:b/>
                        <w:i/>
                      </w:rPr>
                    </w:pPr>
                    <w:r w:rsidRPr="00B63E60">
                      <w:rPr>
                        <w:rFonts w:ascii="Times New Roman" w:hAnsi="Times New Roman"/>
                        <w:b/>
                        <w:i/>
                      </w:rPr>
                      <w:t>МБУДО Егорлыкской ДШИ</w:t>
                    </w:r>
                  </w:p>
                  <w:p w:rsidR="00B429A0" w:rsidRDefault="00B429A0" w:rsidP="007A7D26">
                    <w:pPr>
                      <w:jc w:val="center"/>
                      <w:rPr>
                        <w:rFonts w:ascii="Times New Roman" w:hAnsi="Times New Roman"/>
                        <w:b/>
                      </w:rPr>
                    </w:pPr>
                  </w:p>
                  <w:p w:rsidR="00B429A0" w:rsidRPr="00CC6069" w:rsidRDefault="00B429A0" w:rsidP="007A7D26">
                    <w:pPr>
                      <w:jc w:val="center"/>
                      <w:rPr>
                        <w:rFonts w:ascii="Times New Roman" w:hAnsi="Times New Roman"/>
                        <w:b/>
                      </w:rPr>
                    </w:pPr>
                  </w:p>
                  <w:p w:rsidR="00B429A0" w:rsidRPr="00CC6069" w:rsidRDefault="00B429A0" w:rsidP="007A7D26">
                    <w:pPr>
                      <w:rPr>
                        <w:rFonts w:ascii="Times New Roman" w:hAnsi="Times New Roman"/>
                        <w:b/>
                      </w:rPr>
                    </w:pPr>
                  </w:p>
                </w:txbxContent>
              </v:textbox>
            </v:rect>
            <v:rect id="_x0000_s1249" style="position:absolute;left:9764;top:3838;width:1343;height:631">
              <v:textbox style="mso-next-textbox:#_x0000_s1249">
                <w:txbxContent>
                  <w:p w:rsidR="00B429A0" w:rsidRPr="00CC6069" w:rsidRDefault="00B429A0" w:rsidP="007A7D26">
                    <w:pPr>
                      <w:rPr>
                        <w:rFonts w:ascii="Times New Roman" w:hAnsi="Times New Roman"/>
                        <w:b/>
                      </w:rPr>
                    </w:pPr>
                    <w:r>
                      <w:rPr>
                        <w:rFonts w:ascii="Times New Roman" w:hAnsi="Times New Roman"/>
                        <w:b/>
                      </w:rPr>
                      <w:t xml:space="preserve">Концертная  деятельность преподавателей и обучающихся  МБУДО </w:t>
                    </w:r>
                    <w:proofErr w:type="spellStart"/>
                    <w:r>
                      <w:rPr>
                        <w:rFonts w:ascii="Times New Roman" w:hAnsi="Times New Roman"/>
                        <w:b/>
                      </w:rPr>
                      <w:t>Еголыкской</w:t>
                    </w:r>
                    <w:proofErr w:type="spellEnd"/>
                    <w:r>
                      <w:rPr>
                        <w:rFonts w:ascii="Times New Roman" w:hAnsi="Times New Roman"/>
                        <w:b/>
                      </w:rPr>
                      <w:t xml:space="preserve"> ДШИ</w:t>
                    </w:r>
                  </w:p>
                </w:txbxContent>
              </v:textbox>
            </v:rect>
            <v:rect id="_x0000_s1250" style="position:absolute;left:7668;top:3838;width:1129;height:631">
              <v:textbox style="mso-next-textbox:#_x0000_s1250">
                <w:txbxContent>
                  <w:p w:rsidR="00B429A0" w:rsidRPr="00CC6069" w:rsidRDefault="00B429A0" w:rsidP="007A7D26">
                    <w:pPr>
                      <w:jc w:val="center"/>
                      <w:rPr>
                        <w:rFonts w:ascii="Times New Roman" w:hAnsi="Times New Roman"/>
                        <w:b/>
                      </w:rPr>
                    </w:pPr>
                    <w:r w:rsidRPr="00CC6069">
                      <w:rPr>
                        <w:rFonts w:ascii="Times New Roman" w:hAnsi="Times New Roman"/>
                        <w:b/>
                      </w:rPr>
                      <w:t>Детская филармония</w:t>
                    </w:r>
                    <w:r>
                      <w:rPr>
                        <w:rFonts w:ascii="Times New Roman" w:hAnsi="Times New Roman"/>
                        <w:b/>
                      </w:rPr>
                      <w:t xml:space="preserve"> для обучающихся образовательных учреждений</w:t>
                    </w:r>
                  </w:p>
                </w:txbxContent>
              </v:textbox>
            </v:rect>
            <v:rect id="_x0000_s1251" style="position:absolute;left:5421;top:3483;width:1307;height:631">
              <v:textbox style="mso-next-textbox:#_x0000_s1251">
                <w:txbxContent>
                  <w:p w:rsidR="00B429A0" w:rsidRPr="00CC6069" w:rsidRDefault="00B429A0" w:rsidP="007A7D26">
                    <w:pPr>
                      <w:rPr>
                        <w:rFonts w:ascii="Times New Roman" w:hAnsi="Times New Roman"/>
                        <w:b/>
                      </w:rPr>
                    </w:pPr>
                    <w:r>
                      <w:rPr>
                        <w:rFonts w:ascii="Times New Roman" w:hAnsi="Times New Roman"/>
                        <w:b/>
                      </w:rPr>
                      <w:t xml:space="preserve">Лекции </w:t>
                    </w:r>
                    <w:proofErr w:type="gramStart"/>
                    <w:r>
                      <w:rPr>
                        <w:rFonts w:ascii="Times New Roman" w:hAnsi="Times New Roman"/>
                        <w:b/>
                      </w:rPr>
                      <w:t>–к</w:t>
                    </w:r>
                    <w:proofErr w:type="gramEnd"/>
                    <w:r>
                      <w:rPr>
                        <w:rFonts w:ascii="Times New Roman" w:hAnsi="Times New Roman"/>
                        <w:b/>
                      </w:rPr>
                      <w:t>онцерты преподавателей и обучающихся  МБУДО Егорлыкской ДШИ</w:t>
                    </w:r>
                  </w:p>
                  <w:p w:rsidR="00B429A0" w:rsidRPr="00CC6069" w:rsidRDefault="00B429A0" w:rsidP="007A7D26">
                    <w:pPr>
                      <w:rPr>
                        <w:rFonts w:ascii="Times New Roman" w:hAnsi="Times New Roman"/>
                        <w:b/>
                      </w:rPr>
                    </w:pPr>
                  </w:p>
                </w:txbxContent>
              </v:textbox>
            </v:rect>
            <v:rect id="_x0000_s1252" style="position:absolute;left:5626;top:2779;width:1236;height:489">
              <v:textbox style="mso-next-textbox:#_x0000_s1252">
                <w:txbxContent>
                  <w:p w:rsidR="00B429A0" w:rsidRPr="00CC6069" w:rsidRDefault="00B429A0" w:rsidP="007A7D26">
                    <w:pPr>
                      <w:jc w:val="center"/>
                      <w:rPr>
                        <w:rFonts w:ascii="Times New Roman" w:hAnsi="Times New Roman"/>
                        <w:b/>
                      </w:rPr>
                    </w:pPr>
                    <w:r w:rsidRPr="00CC6069">
                      <w:rPr>
                        <w:rFonts w:ascii="Times New Roman" w:hAnsi="Times New Roman"/>
                        <w:b/>
                      </w:rPr>
                      <w:t>Международные и Всероссийские конкурсы</w:t>
                    </w:r>
                  </w:p>
                </w:txbxContent>
              </v:textbox>
            </v:rect>
            <v:rect id="_x0000_s1253" style="position:absolute;left:9764;top:2779;width:1236;height:489">
              <v:textbox style="mso-next-textbox:#_x0000_s1253">
                <w:txbxContent>
                  <w:p w:rsidR="00B429A0" w:rsidRPr="00CC6069" w:rsidRDefault="00B429A0" w:rsidP="007A7D26">
                    <w:pPr>
                      <w:jc w:val="center"/>
                      <w:rPr>
                        <w:rFonts w:ascii="Times New Roman" w:hAnsi="Times New Roman"/>
                        <w:b/>
                      </w:rPr>
                    </w:pPr>
                    <w:r>
                      <w:rPr>
                        <w:rFonts w:ascii="Times New Roman" w:hAnsi="Times New Roman"/>
                        <w:b/>
                      </w:rPr>
                      <w:t>Региональные,</w:t>
                    </w:r>
                    <w:r w:rsidRPr="00CC6069">
                      <w:rPr>
                        <w:rFonts w:ascii="Times New Roman" w:hAnsi="Times New Roman"/>
                        <w:b/>
                      </w:rPr>
                      <w:t xml:space="preserve"> областные</w:t>
                    </w:r>
                    <w:r>
                      <w:rPr>
                        <w:rFonts w:ascii="Times New Roman" w:hAnsi="Times New Roman"/>
                        <w:b/>
                      </w:rPr>
                      <w:t>, зональные, районные</w:t>
                    </w:r>
                    <w:r w:rsidRPr="00CC6069">
                      <w:rPr>
                        <w:rFonts w:ascii="Times New Roman" w:hAnsi="Times New Roman"/>
                        <w:b/>
                      </w:rPr>
                      <w:t xml:space="preserve"> конкурсы</w:t>
                    </w:r>
                  </w:p>
                </w:txbxContent>
              </v:textbox>
            </v:rect>
            <v:rect id="_x0000_s1254" style="position:absolute;left:5626;top:1801;width:1183;height:489">
              <v:textbox style="mso-next-textbox:#_x0000_s1254">
                <w:txbxContent>
                  <w:p w:rsidR="00B429A0" w:rsidRPr="00CC6069" w:rsidRDefault="00B429A0" w:rsidP="007A7D26">
                    <w:pPr>
                      <w:jc w:val="center"/>
                      <w:rPr>
                        <w:rFonts w:ascii="Times New Roman" w:hAnsi="Times New Roman"/>
                        <w:b/>
                      </w:rPr>
                    </w:pPr>
                    <w:r w:rsidRPr="00CC6069">
                      <w:rPr>
                        <w:rFonts w:ascii="Times New Roman" w:hAnsi="Times New Roman"/>
                        <w:b/>
                      </w:rPr>
                      <w:t>Областные и муниципальные мероприятия</w:t>
                    </w:r>
                  </w:p>
                </w:txbxContent>
              </v:textbox>
            </v:rect>
            <v:rect id="_x0000_s1255" style="position:absolute;left:7668;top:1671;width:1182;height:706">
              <v:textbox style="mso-next-textbox:#_x0000_s1255">
                <w:txbxContent>
                  <w:p w:rsidR="00B429A0" w:rsidRDefault="00B429A0" w:rsidP="007A7D26">
                    <w:pPr>
                      <w:spacing w:after="0"/>
                      <w:jc w:val="center"/>
                      <w:rPr>
                        <w:rFonts w:ascii="Times New Roman" w:hAnsi="Times New Roman"/>
                        <w:b/>
                      </w:rPr>
                    </w:pPr>
                    <w:r w:rsidRPr="00CC6069">
                      <w:rPr>
                        <w:rFonts w:ascii="Times New Roman" w:hAnsi="Times New Roman"/>
                        <w:b/>
                      </w:rPr>
                      <w:t>Детский музыкальный клуб «Колокольчик»</w:t>
                    </w:r>
                  </w:p>
                  <w:p w:rsidR="00B429A0" w:rsidRDefault="00B429A0" w:rsidP="007A7D26">
                    <w:pPr>
                      <w:spacing w:after="0"/>
                      <w:jc w:val="center"/>
                      <w:rPr>
                        <w:rFonts w:ascii="Times New Roman" w:hAnsi="Times New Roman"/>
                        <w:b/>
                      </w:rPr>
                    </w:pPr>
                    <w:r>
                      <w:rPr>
                        <w:rFonts w:ascii="Times New Roman" w:hAnsi="Times New Roman"/>
                        <w:b/>
                      </w:rPr>
                      <w:t>для  дошкольных учреждений</w:t>
                    </w:r>
                  </w:p>
                  <w:p w:rsidR="00B429A0" w:rsidRPr="00CC6069" w:rsidRDefault="00B429A0" w:rsidP="007A7D26">
                    <w:pPr>
                      <w:jc w:val="center"/>
                      <w:rPr>
                        <w:rFonts w:ascii="Times New Roman" w:hAnsi="Times New Roman"/>
                        <w:b/>
                      </w:rPr>
                    </w:pPr>
                  </w:p>
                </w:txbxContent>
              </v:textbox>
            </v:rect>
            <v:rect id="_x0000_s1256" style="position:absolute;left:9656;top:1801;width:1290;height:489">
              <v:textbox style="mso-next-textbox:#_x0000_s1256">
                <w:txbxContent>
                  <w:p w:rsidR="00B429A0" w:rsidRPr="00CC6069" w:rsidRDefault="00B429A0" w:rsidP="007A7D26">
                    <w:pPr>
                      <w:jc w:val="center"/>
                      <w:rPr>
                        <w:rFonts w:ascii="Times New Roman" w:hAnsi="Times New Roman"/>
                        <w:b/>
                      </w:rPr>
                    </w:pPr>
                    <w:r>
                      <w:rPr>
                        <w:rFonts w:ascii="Times New Roman" w:hAnsi="Times New Roman"/>
                        <w:b/>
                      </w:rPr>
                      <w:t>Творческие мероприятия   МБУДО Егорлыкской ДШИ</w:t>
                    </w:r>
                  </w:p>
                </w:txbxContent>
              </v:textbox>
            </v:rect>
            <v:shape id="_x0000_s1257" type="#_x0000_t32" style="position:absolute;left:8233;top:2641;width:1;height:1" o:connectortype="straight">
              <v:stroke endarrow="block"/>
            </v:shape>
            <v:shape id="_x0000_s1258" type="#_x0000_t32" style="position:absolute;left:8233;top:3268;width:1;height:570" o:connectortype="straight">
              <v:stroke endarrow="block"/>
            </v:shape>
            <v:shape id="_x0000_s1259" type="#_x0000_t32" style="position:absolute;left:8207;top:2343;width:26;height:338;flip:y" o:connectortype="straight">
              <v:stroke endarrow="block"/>
            </v:shape>
            <v:shape id="_x0000_s1260" type="#_x0000_t32" style="position:absolute;left:9065;top:2955;width:646;height:1" o:connectortype="straight">
              <v:stroke endarrow="block"/>
            </v:shape>
            <v:shape id="_x0000_s1261" type="#_x0000_t32" style="position:absolute;left:6864;top:2955;width:537;height:1;flip:x" o:connectortype="straight">
              <v:stroke endarrow="block"/>
            </v:shape>
            <v:shape id="_x0000_s1262" type="#_x0000_t32" style="position:absolute;left:6809;top:2046;width:592;height:909;flip:x y" o:connectortype="straight">
              <v:stroke endarrow="block"/>
            </v:shape>
            <v:shape id="_x0000_s1263" type="#_x0000_t32" style="position:absolute;left:6728;top:2955;width:673;height:843;flip:x" o:connectortype="straight">
              <v:stroke endarrow="block"/>
            </v:shape>
            <v:shape id="_x0000_s1264" type="#_x0000_t32" style="position:absolute;left:9065;top:2290;width:1236;height:665;flip:y" o:connectortype="straight">
              <v:stroke endarrow="block"/>
            </v:shape>
            <v:shape id="_x0000_s1265" type="#_x0000_t32" style="position:absolute;left:9065;top:2955;width:699;height:1198" o:connectortype="straight">
              <v:stroke endarrow="block"/>
            </v:shape>
            <v:shape id="_x0000_s1266" type="#_x0000_t32" style="position:absolute;left:6361;top:2955;width:1040;height:1998;flip:x" o:connectortype="straight">
              <v:stroke endarrow="block"/>
            </v:shape>
            <v:roundrect id="_x0000_s1267" style="position:absolute;left:6801;top:4653;width:1431;height:448" arcsize="10923f"/>
            <v:rect id="_x0000_s1268" style="position:absolute;left:6809;top:4653;width:1379;height:448">
              <v:textbox style="mso-next-textbox:#_x0000_s1268">
                <w:txbxContent>
                  <w:p w:rsidR="00B429A0" w:rsidRPr="006B74AC" w:rsidRDefault="00B429A0" w:rsidP="007A7D26">
                    <w:pPr>
                      <w:jc w:val="center"/>
                      <w:rPr>
                        <w:rFonts w:ascii="Times New Roman" w:hAnsi="Times New Roman"/>
                        <w:b/>
                      </w:rPr>
                    </w:pPr>
                    <w:r w:rsidRPr="006B74AC">
                      <w:rPr>
                        <w:rFonts w:ascii="Times New Roman" w:hAnsi="Times New Roman"/>
                        <w:b/>
                      </w:rPr>
                      <w:t>Спектакли</w:t>
                    </w:r>
                    <w:r>
                      <w:rPr>
                        <w:rFonts w:ascii="Times New Roman" w:hAnsi="Times New Roman"/>
                        <w:b/>
                      </w:rPr>
                      <w:t xml:space="preserve"> детского театра «Премьера»</w:t>
                    </w:r>
                  </w:p>
                </w:txbxContent>
              </v:textbox>
            </v:rect>
            <v:rect id="_x0000_s1269" style="position:absolute;left:8356;top:4653;width:1464;height:705">
              <v:textbox style="mso-next-textbox:#_x0000_s1269">
                <w:txbxContent>
                  <w:p w:rsidR="00B429A0" w:rsidRPr="00A619F1" w:rsidRDefault="00B429A0" w:rsidP="007A7D26">
                    <w:pPr>
                      <w:jc w:val="center"/>
                      <w:rPr>
                        <w:rFonts w:ascii="Times New Roman" w:hAnsi="Times New Roman"/>
                        <w:b/>
                      </w:rPr>
                    </w:pPr>
                    <w:r w:rsidRPr="00A619F1">
                      <w:rPr>
                        <w:rFonts w:ascii="Times New Roman" w:hAnsi="Times New Roman"/>
                        <w:b/>
                      </w:rPr>
                      <w:t xml:space="preserve">Выставки работ обучающихся  </w:t>
                    </w:r>
                    <w:r>
                      <w:rPr>
                        <w:rFonts w:ascii="Times New Roman" w:hAnsi="Times New Roman"/>
                        <w:b/>
                      </w:rPr>
                      <w:t>отделения изобразительного и декоративно-прикладного искусства</w:t>
                    </w:r>
                  </w:p>
                </w:txbxContent>
              </v:textbox>
            </v:rect>
            <v:shape id="_x0000_s1270" type="#_x0000_t32" style="position:absolute;left:9065;top:2955;width:1;height:1745" o:connectortype="straight">
              <v:stroke endarrow="block"/>
            </v:shape>
            <v:shape id="_x0000_s1271" type="#_x0000_t32" style="position:absolute;left:7401;top:2955;width:1;height:1746" o:connectortype="straight">
              <v:stroke endarrow="block"/>
            </v:shape>
            <v:shapetype id="_x0000_t109" coordsize="21600,21600" o:spt="109" path="m,l,21600r21600,l21600,xe">
              <v:stroke joinstyle="miter"/>
              <v:path gradientshapeok="t" o:connecttype="rect"/>
            </v:shapetype>
            <v:shape id="_x0000_s1272" type="#_x0000_t109" style="position:absolute;left:5119;top:4601;width:1242;height:704;flip:y">
              <v:textbox style="mso-next-textbox:#_x0000_s1272">
                <w:txbxContent>
                  <w:p w:rsidR="00B429A0" w:rsidRPr="00B63E60" w:rsidRDefault="00B429A0" w:rsidP="007A7D26">
                    <w:pPr>
                      <w:rPr>
                        <w:rFonts w:ascii="Times New Roman" w:hAnsi="Times New Roman"/>
                        <w:b/>
                      </w:rPr>
                    </w:pPr>
                    <w:r w:rsidRPr="00B63E60">
                      <w:rPr>
                        <w:rFonts w:ascii="Times New Roman" w:hAnsi="Times New Roman"/>
                        <w:b/>
                      </w:rPr>
                      <w:t>Творческие</w:t>
                    </w:r>
                    <w:r>
                      <w:rPr>
                        <w:rFonts w:ascii="Times New Roman" w:hAnsi="Times New Roman"/>
                        <w:b/>
                      </w:rPr>
                      <w:t xml:space="preserve">  встречи и поездки обучающихся, преподавателей МБУДО Егорлыкской ДШИ</w:t>
                    </w:r>
                  </w:p>
                </w:txbxContent>
              </v:textbox>
            </v:shape>
            <w10:anchorlock/>
          </v:group>
        </w:pict>
      </w:r>
    </w:p>
    <w:p w:rsidR="005619AD" w:rsidRDefault="005619AD" w:rsidP="00D1070C">
      <w:pPr>
        <w:tabs>
          <w:tab w:val="left" w:pos="567"/>
        </w:tabs>
        <w:spacing w:after="0" w:line="360" w:lineRule="auto"/>
        <w:rPr>
          <w:rFonts w:ascii="Times New Roman" w:hAnsi="Times New Roman"/>
          <w:sz w:val="24"/>
          <w:szCs w:val="24"/>
        </w:rPr>
      </w:pPr>
    </w:p>
    <w:p w:rsidR="005619AD" w:rsidRDefault="005619AD" w:rsidP="00D1070C">
      <w:pPr>
        <w:tabs>
          <w:tab w:val="left" w:pos="567"/>
        </w:tabs>
        <w:spacing w:after="0" w:line="360" w:lineRule="auto"/>
        <w:rPr>
          <w:rFonts w:ascii="Times New Roman" w:hAnsi="Times New Roman"/>
          <w:sz w:val="24"/>
          <w:szCs w:val="24"/>
        </w:rPr>
      </w:pPr>
    </w:p>
    <w:p w:rsidR="00E41828" w:rsidRPr="00E41828" w:rsidRDefault="00494469" w:rsidP="00E41828">
      <w:pPr>
        <w:tabs>
          <w:tab w:val="left" w:pos="585"/>
        </w:tabs>
        <w:spacing w:after="0" w:line="360" w:lineRule="auto"/>
        <w:rPr>
          <w:rFonts w:ascii="Times New Roman" w:hAnsi="Times New Roman"/>
          <w:sz w:val="24"/>
          <w:szCs w:val="24"/>
          <w:u w:val="single"/>
        </w:rPr>
      </w:pPr>
      <w:r w:rsidRPr="00D1070C">
        <w:rPr>
          <w:rFonts w:ascii="Times New Roman" w:hAnsi="Times New Roman"/>
          <w:sz w:val="24"/>
          <w:szCs w:val="24"/>
        </w:rPr>
        <w:t>3.2.</w:t>
      </w:r>
      <w:r w:rsidR="00B429A0">
        <w:rPr>
          <w:rFonts w:ascii="Times New Roman" w:hAnsi="Times New Roman"/>
          <w:sz w:val="24"/>
          <w:szCs w:val="24"/>
        </w:rPr>
        <w:t>6</w:t>
      </w:r>
      <w:r w:rsidRPr="00D1070C">
        <w:rPr>
          <w:rFonts w:ascii="Times New Roman" w:hAnsi="Times New Roman"/>
          <w:sz w:val="24"/>
          <w:szCs w:val="24"/>
        </w:rPr>
        <w:t xml:space="preserve">. </w:t>
      </w:r>
      <w:proofErr w:type="gramStart"/>
      <w:r w:rsidRPr="00D1070C">
        <w:rPr>
          <w:rFonts w:ascii="Times New Roman" w:hAnsi="Times New Roman"/>
          <w:sz w:val="24"/>
          <w:szCs w:val="24"/>
          <w:u w:val="single"/>
        </w:rPr>
        <w:t>Участие обучающихся МБУДО Егорлыкской ДШИ в различных творчес</w:t>
      </w:r>
      <w:r w:rsidR="00105FBD" w:rsidRPr="00D1070C">
        <w:rPr>
          <w:rFonts w:ascii="Times New Roman" w:hAnsi="Times New Roman"/>
          <w:sz w:val="24"/>
          <w:szCs w:val="24"/>
          <w:u w:val="single"/>
        </w:rPr>
        <w:t>ких мероприятиях</w:t>
      </w:r>
      <w:r w:rsidR="00124081">
        <w:rPr>
          <w:rFonts w:ascii="Times New Roman" w:hAnsi="Times New Roman"/>
          <w:sz w:val="24"/>
          <w:szCs w:val="24"/>
          <w:u w:val="single"/>
        </w:rPr>
        <w:t xml:space="preserve"> в 20</w:t>
      </w:r>
      <w:r w:rsidR="00F31132">
        <w:rPr>
          <w:rFonts w:ascii="Times New Roman" w:hAnsi="Times New Roman"/>
          <w:sz w:val="24"/>
          <w:szCs w:val="24"/>
          <w:u w:val="single"/>
        </w:rPr>
        <w:t>20</w:t>
      </w:r>
      <w:r w:rsidR="00124081">
        <w:rPr>
          <w:rFonts w:ascii="Times New Roman" w:hAnsi="Times New Roman"/>
          <w:sz w:val="24"/>
          <w:szCs w:val="24"/>
          <w:u w:val="single"/>
        </w:rPr>
        <w:t xml:space="preserve"> году</w:t>
      </w:r>
      <w:r w:rsidR="00105FBD" w:rsidRPr="00D1070C">
        <w:rPr>
          <w:rFonts w:ascii="Times New Roman" w:hAnsi="Times New Roman"/>
          <w:sz w:val="24"/>
          <w:szCs w:val="24"/>
          <w:u w:val="single"/>
        </w:rPr>
        <w:t>.</w:t>
      </w:r>
      <w:proofErr w:type="gramEnd"/>
    </w:p>
    <w:p w:rsidR="00A729B8" w:rsidRPr="00A729B8" w:rsidRDefault="00A729B8" w:rsidP="00E41828">
      <w:pPr>
        <w:tabs>
          <w:tab w:val="left" w:pos="585"/>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1320"/>
        <w:gridCol w:w="1608"/>
        <w:gridCol w:w="1608"/>
        <w:gridCol w:w="1608"/>
        <w:gridCol w:w="1634"/>
        <w:gridCol w:w="1531"/>
        <w:gridCol w:w="1531"/>
        <w:gridCol w:w="1531"/>
      </w:tblGrid>
      <w:tr w:rsidR="001B6C05" w:rsidRPr="001B6C05" w:rsidTr="001B6C05">
        <w:tc>
          <w:tcPr>
            <w:tcW w:w="2415"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Уровень конкурса</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Гран-При конкурса</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 степени</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 степени</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Лауреаты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 степени</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 степени</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r w:rsidRPr="001B6C05">
              <w:rPr>
                <w:rFonts w:ascii="Times New Roman" w:hAnsi="Times New Roman"/>
                <w:sz w:val="24"/>
                <w:szCs w:val="24"/>
              </w:rPr>
              <w:t xml:space="preserve"> степени</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Дипломанты</w:t>
            </w:r>
          </w:p>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w:t>
            </w:r>
            <w:r w:rsidRPr="001B6C05">
              <w:rPr>
                <w:rFonts w:ascii="Times New Roman" w:hAnsi="Times New Roman"/>
                <w:sz w:val="24"/>
                <w:szCs w:val="24"/>
              </w:rPr>
              <w:t xml:space="preserve"> степени</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Участники</w:t>
            </w:r>
          </w:p>
        </w:tc>
      </w:tr>
      <w:tr w:rsidR="001B6C05" w:rsidRPr="001B6C05" w:rsidTr="001B6C05">
        <w:tc>
          <w:tcPr>
            <w:tcW w:w="2415" w:type="dxa"/>
            <w:shd w:val="clear" w:color="auto" w:fill="auto"/>
          </w:tcPr>
          <w:p w:rsidR="00ED03F6" w:rsidRPr="001B6C05" w:rsidRDefault="00ED03F6" w:rsidP="001B6C05">
            <w:pPr>
              <w:spacing w:after="0" w:line="240" w:lineRule="auto"/>
              <w:rPr>
                <w:rFonts w:ascii="Times New Roman" w:hAnsi="Times New Roman"/>
                <w:sz w:val="24"/>
                <w:szCs w:val="24"/>
              </w:rPr>
            </w:pPr>
            <w:r w:rsidRPr="001B6C05">
              <w:rPr>
                <w:rFonts w:ascii="Times New Roman" w:hAnsi="Times New Roman"/>
                <w:sz w:val="24"/>
                <w:szCs w:val="24"/>
              </w:rPr>
              <w:t>Районный/зональный</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0</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47</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23</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13</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83</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55</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38</w:t>
            </w:r>
          </w:p>
        </w:tc>
        <w:tc>
          <w:tcPr>
            <w:tcW w:w="1531" w:type="dxa"/>
            <w:shd w:val="clear" w:color="auto" w:fill="auto"/>
          </w:tcPr>
          <w:p w:rsidR="00ED03F6" w:rsidRPr="001B6C05" w:rsidRDefault="00257A62"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r>
      <w:tr w:rsidR="001B6C05" w:rsidRPr="001B6C05" w:rsidTr="001B6C05">
        <w:tc>
          <w:tcPr>
            <w:tcW w:w="2415" w:type="dxa"/>
            <w:shd w:val="clear" w:color="auto" w:fill="auto"/>
          </w:tcPr>
          <w:p w:rsidR="00ED03F6" w:rsidRPr="001B6C05" w:rsidRDefault="00ED03F6" w:rsidP="001B6C05">
            <w:pPr>
              <w:spacing w:after="0" w:line="240" w:lineRule="auto"/>
              <w:rPr>
                <w:rFonts w:ascii="Times New Roman" w:hAnsi="Times New Roman"/>
                <w:sz w:val="24"/>
                <w:szCs w:val="24"/>
              </w:rPr>
            </w:pPr>
            <w:r w:rsidRPr="001B6C05">
              <w:rPr>
                <w:rFonts w:ascii="Times New Roman" w:hAnsi="Times New Roman"/>
                <w:sz w:val="24"/>
                <w:szCs w:val="24"/>
              </w:rPr>
              <w:t xml:space="preserve">Региональный </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143</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121</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28</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23</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14</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30</w:t>
            </w:r>
          </w:p>
        </w:tc>
        <w:tc>
          <w:tcPr>
            <w:tcW w:w="1531" w:type="dxa"/>
            <w:shd w:val="clear" w:color="auto" w:fill="auto"/>
          </w:tcPr>
          <w:p w:rsidR="00ED03F6" w:rsidRPr="001B6C05" w:rsidRDefault="00257A62" w:rsidP="001B6C05">
            <w:pPr>
              <w:spacing w:after="0" w:line="240" w:lineRule="auto"/>
              <w:jc w:val="center"/>
              <w:rPr>
                <w:rFonts w:ascii="Times New Roman" w:hAnsi="Times New Roman"/>
                <w:sz w:val="24"/>
                <w:szCs w:val="24"/>
              </w:rPr>
            </w:pPr>
            <w:r w:rsidRPr="001B6C05">
              <w:rPr>
                <w:rFonts w:ascii="Times New Roman" w:hAnsi="Times New Roman"/>
                <w:sz w:val="24"/>
                <w:szCs w:val="24"/>
              </w:rPr>
              <w:t>0</w:t>
            </w:r>
          </w:p>
        </w:tc>
      </w:tr>
      <w:tr w:rsidR="001B6C05" w:rsidRPr="001B6C05" w:rsidTr="001B6C05">
        <w:tc>
          <w:tcPr>
            <w:tcW w:w="2415" w:type="dxa"/>
            <w:shd w:val="clear" w:color="auto" w:fill="auto"/>
          </w:tcPr>
          <w:p w:rsidR="00ED03F6" w:rsidRPr="001B6C05" w:rsidRDefault="00ED03F6" w:rsidP="001B6C05">
            <w:pPr>
              <w:spacing w:after="0" w:line="240" w:lineRule="auto"/>
              <w:rPr>
                <w:rFonts w:ascii="Times New Roman" w:hAnsi="Times New Roman"/>
                <w:sz w:val="24"/>
                <w:szCs w:val="24"/>
              </w:rPr>
            </w:pPr>
            <w:r w:rsidRPr="001B6C05">
              <w:rPr>
                <w:rFonts w:ascii="Times New Roman" w:hAnsi="Times New Roman"/>
                <w:sz w:val="24"/>
                <w:szCs w:val="24"/>
              </w:rPr>
              <w:t>Всероссийский</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8</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7</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77</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34</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4</w:t>
            </w:r>
          </w:p>
        </w:tc>
        <w:tc>
          <w:tcPr>
            <w:tcW w:w="1531" w:type="dxa"/>
            <w:shd w:val="clear" w:color="auto" w:fill="auto"/>
          </w:tcPr>
          <w:p w:rsidR="00ED03F6" w:rsidRPr="001B6C05" w:rsidRDefault="00257A62" w:rsidP="001B6C05">
            <w:pPr>
              <w:spacing w:after="0" w:line="240" w:lineRule="auto"/>
              <w:jc w:val="center"/>
              <w:rPr>
                <w:rFonts w:ascii="Times New Roman" w:hAnsi="Times New Roman"/>
                <w:sz w:val="24"/>
                <w:szCs w:val="24"/>
              </w:rPr>
            </w:pPr>
            <w:r w:rsidRPr="001B6C05">
              <w:rPr>
                <w:rFonts w:ascii="Times New Roman" w:hAnsi="Times New Roman"/>
                <w:sz w:val="24"/>
                <w:szCs w:val="24"/>
              </w:rPr>
              <w:t>0</w:t>
            </w:r>
          </w:p>
        </w:tc>
      </w:tr>
      <w:tr w:rsidR="001B6C05" w:rsidRPr="001B6C05" w:rsidTr="001B6C05">
        <w:tc>
          <w:tcPr>
            <w:tcW w:w="2415" w:type="dxa"/>
            <w:shd w:val="clear" w:color="auto" w:fill="auto"/>
          </w:tcPr>
          <w:p w:rsidR="00ED03F6" w:rsidRPr="001B6C05" w:rsidRDefault="00ED03F6" w:rsidP="001B6C05">
            <w:pPr>
              <w:spacing w:after="0" w:line="240" w:lineRule="auto"/>
              <w:rPr>
                <w:rFonts w:ascii="Times New Roman" w:hAnsi="Times New Roman"/>
                <w:sz w:val="24"/>
                <w:szCs w:val="24"/>
              </w:rPr>
            </w:pPr>
            <w:r w:rsidRPr="001B6C05">
              <w:rPr>
                <w:rFonts w:ascii="Times New Roman" w:hAnsi="Times New Roman"/>
                <w:sz w:val="24"/>
                <w:szCs w:val="24"/>
              </w:rPr>
              <w:t>Международный</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9</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290</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200</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95</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57</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66</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22</w:t>
            </w:r>
          </w:p>
        </w:tc>
        <w:tc>
          <w:tcPr>
            <w:tcW w:w="1531" w:type="dxa"/>
            <w:shd w:val="clear" w:color="auto" w:fill="auto"/>
          </w:tcPr>
          <w:p w:rsidR="00ED03F6" w:rsidRPr="001B6C05" w:rsidRDefault="00257A62" w:rsidP="001B6C05">
            <w:pPr>
              <w:spacing w:after="0" w:line="240" w:lineRule="auto"/>
              <w:jc w:val="center"/>
              <w:rPr>
                <w:rFonts w:ascii="Times New Roman" w:hAnsi="Times New Roman"/>
                <w:sz w:val="24"/>
                <w:szCs w:val="24"/>
              </w:rPr>
            </w:pPr>
            <w:r w:rsidRPr="001B6C05">
              <w:rPr>
                <w:rFonts w:ascii="Times New Roman" w:hAnsi="Times New Roman"/>
                <w:sz w:val="24"/>
                <w:szCs w:val="24"/>
              </w:rPr>
              <w:t>0</w:t>
            </w:r>
          </w:p>
        </w:tc>
      </w:tr>
      <w:tr w:rsidR="001B6C05" w:rsidRPr="001B6C05" w:rsidTr="001B6C05">
        <w:tc>
          <w:tcPr>
            <w:tcW w:w="2415" w:type="dxa"/>
            <w:shd w:val="clear" w:color="auto" w:fill="auto"/>
          </w:tcPr>
          <w:p w:rsidR="00ED03F6" w:rsidRPr="001B6C05" w:rsidRDefault="00ED03F6" w:rsidP="001B6C05">
            <w:pPr>
              <w:spacing w:after="0" w:line="240" w:lineRule="auto"/>
              <w:rPr>
                <w:rFonts w:ascii="Times New Roman" w:hAnsi="Times New Roman"/>
                <w:sz w:val="24"/>
                <w:szCs w:val="24"/>
              </w:rPr>
            </w:pPr>
            <w:r w:rsidRPr="001B6C05">
              <w:rPr>
                <w:rFonts w:ascii="Times New Roman" w:hAnsi="Times New Roman"/>
                <w:sz w:val="24"/>
                <w:szCs w:val="24"/>
              </w:rPr>
              <w:t>Итого:</w:t>
            </w:r>
          </w:p>
        </w:tc>
        <w:tc>
          <w:tcPr>
            <w:tcW w:w="1320"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12</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488</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346</w:t>
            </w:r>
          </w:p>
        </w:tc>
        <w:tc>
          <w:tcPr>
            <w:tcW w:w="1608"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143</w:t>
            </w:r>
          </w:p>
        </w:tc>
        <w:tc>
          <w:tcPr>
            <w:tcW w:w="1634"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240</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169</w:t>
            </w:r>
          </w:p>
        </w:tc>
        <w:tc>
          <w:tcPr>
            <w:tcW w:w="1531" w:type="dxa"/>
            <w:shd w:val="clear" w:color="auto" w:fill="auto"/>
          </w:tcPr>
          <w:p w:rsidR="00ED03F6" w:rsidRPr="001B6C05" w:rsidRDefault="00ED03F6" w:rsidP="001B6C05">
            <w:pPr>
              <w:spacing w:after="0" w:line="240" w:lineRule="auto"/>
              <w:jc w:val="center"/>
              <w:rPr>
                <w:rFonts w:ascii="Times New Roman" w:hAnsi="Times New Roman"/>
                <w:sz w:val="24"/>
                <w:szCs w:val="24"/>
              </w:rPr>
            </w:pPr>
            <w:r w:rsidRPr="001B6C05">
              <w:rPr>
                <w:rFonts w:ascii="Times New Roman" w:hAnsi="Times New Roman"/>
                <w:sz w:val="24"/>
                <w:szCs w:val="24"/>
              </w:rPr>
              <w:t>94</w:t>
            </w:r>
          </w:p>
        </w:tc>
        <w:tc>
          <w:tcPr>
            <w:tcW w:w="1531" w:type="dxa"/>
            <w:shd w:val="clear" w:color="auto" w:fill="auto"/>
          </w:tcPr>
          <w:p w:rsidR="00ED03F6" w:rsidRPr="001B6C05" w:rsidRDefault="00257A62" w:rsidP="001B6C05">
            <w:pPr>
              <w:spacing w:after="0" w:line="240" w:lineRule="auto"/>
              <w:jc w:val="center"/>
              <w:rPr>
                <w:rFonts w:ascii="Times New Roman" w:hAnsi="Times New Roman"/>
                <w:sz w:val="24"/>
                <w:szCs w:val="24"/>
              </w:rPr>
            </w:pPr>
            <w:r w:rsidRPr="001B6C05">
              <w:rPr>
                <w:rFonts w:ascii="Times New Roman" w:hAnsi="Times New Roman"/>
                <w:sz w:val="24"/>
                <w:szCs w:val="24"/>
              </w:rPr>
              <w:t>2</w:t>
            </w:r>
          </w:p>
        </w:tc>
      </w:tr>
    </w:tbl>
    <w:p w:rsidR="00616811" w:rsidRDefault="00616811" w:rsidP="00257A62">
      <w:pPr>
        <w:spacing w:after="0" w:line="240" w:lineRule="auto"/>
        <w:rPr>
          <w:rFonts w:ascii="Times New Roman" w:hAnsi="Times New Roman"/>
          <w:b/>
          <w:sz w:val="24"/>
          <w:szCs w:val="24"/>
        </w:rPr>
      </w:pPr>
    </w:p>
    <w:p w:rsidR="00616811" w:rsidRDefault="00616811" w:rsidP="00344813">
      <w:pPr>
        <w:spacing w:after="0" w:line="240" w:lineRule="auto"/>
        <w:rPr>
          <w:rFonts w:ascii="Times New Roman" w:hAnsi="Times New Roman"/>
          <w:b/>
          <w:sz w:val="24"/>
          <w:szCs w:val="24"/>
        </w:rPr>
      </w:pPr>
    </w:p>
    <w:p w:rsidR="004266CE" w:rsidRDefault="004266CE" w:rsidP="005F5886">
      <w:pPr>
        <w:spacing w:after="0" w:line="240" w:lineRule="auto"/>
        <w:ind w:left="240"/>
        <w:rPr>
          <w:rFonts w:ascii="Times New Roman" w:hAnsi="Times New Roman"/>
          <w:sz w:val="24"/>
          <w:szCs w:val="24"/>
        </w:rPr>
      </w:pPr>
    </w:p>
    <w:p w:rsidR="00810CE3" w:rsidRPr="00B429A0" w:rsidRDefault="00B429A0" w:rsidP="001B6C05">
      <w:pPr>
        <w:numPr>
          <w:ilvl w:val="0"/>
          <w:numId w:val="36"/>
        </w:numPr>
        <w:contextualSpacing/>
        <w:rPr>
          <w:rFonts w:ascii="Times New Roman" w:eastAsia="Calibri" w:hAnsi="Times New Roman"/>
          <w:b/>
          <w:sz w:val="24"/>
          <w:szCs w:val="24"/>
          <w:lang w:eastAsia="en-US"/>
        </w:rPr>
      </w:pPr>
      <w:r w:rsidRPr="00B429A0">
        <w:rPr>
          <w:rFonts w:ascii="Times New Roman" w:eastAsia="Calibri" w:hAnsi="Times New Roman"/>
          <w:b/>
          <w:sz w:val="24"/>
          <w:szCs w:val="24"/>
          <w:lang w:eastAsia="en-US"/>
        </w:rPr>
        <w:t>Информационная справка о педагогическом составе МБУДО Егорлыкской ДШИ</w:t>
      </w:r>
      <w:r>
        <w:rPr>
          <w:rFonts w:ascii="Times New Roman" w:eastAsia="Calibri" w:hAnsi="Times New Roman"/>
          <w:b/>
          <w:sz w:val="24"/>
          <w:szCs w:val="24"/>
          <w:lang w:eastAsia="en-US"/>
        </w:rPr>
        <w:t xml:space="preserve"> на 01.01.2021 года</w:t>
      </w:r>
    </w:p>
    <w:p w:rsidR="00344813" w:rsidRDefault="00344813" w:rsidP="00370F1D">
      <w:pPr>
        <w:contextualSpacing/>
        <w:rPr>
          <w:rFonts w:ascii="Times New Roman" w:eastAsia="Calibri" w:hAnsi="Times New Roman"/>
          <w:sz w:val="24"/>
          <w:szCs w:val="24"/>
          <w:lang w:eastAsia="en-US"/>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276"/>
        <w:gridCol w:w="1559"/>
        <w:gridCol w:w="1418"/>
        <w:gridCol w:w="1417"/>
        <w:gridCol w:w="851"/>
        <w:gridCol w:w="3969"/>
        <w:gridCol w:w="709"/>
        <w:gridCol w:w="850"/>
        <w:gridCol w:w="2126"/>
      </w:tblGrid>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w:t>
            </w:r>
            <w:proofErr w:type="gramStart"/>
            <w:r w:rsidRPr="00B429A0">
              <w:rPr>
                <w:rFonts w:ascii="Times New Roman" w:hAnsi="Times New Roman"/>
                <w:sz w:val="20"/>
                <w:szCs w:val="20"/>
              </w:rPr>
              <w:t>п</w:t>
            </w:r>
            <w:proofErr w:type="gramEnd"/>
            <w:r w:rsidRPr="00B429A0">
              <w:rPr>
                <w:rFonts w:ascii="Times New Roman" w:hAnsi="Times New Roman"/>
                <w:sz w:val="20"/>
                <w:szCs w:val="20"/>
              </w:rPr>
              <w:t>/п</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ФИО</w:t>
            </w:r>
          </w:p>
        </w:tc>
        <w:tc>
          <w:tcPr>
            <w:tcW w:w="127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Занимаемая должность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(должности)</w:t>
            </w: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Уровень образования</w:t>
            </w:r>
          </w:p>
        </w:tc>
        <w:tc>
          <w:tcPr>
            <w:tcW w:w="1418" w:type="dxa"/>
          </w:tcPr>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Квалифи</w:t>
            </w:r>
            <w:proofErr w:type="spellEnd"/>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кация</w:t>
            </w:r>
            <w:proofErr w:type="spellEnd"/>
          </w:p>
        </w:tc>
        <w:tc>
          <w:tcPr>
            <w:tcW w:w="1417"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Наименование направления подготовки и (или) специальности</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Ученая </w:t>
            </w:r>
            <w:proofErr w:type="spellStart"/>
            <w:proofErr w:type="gramStart"/>
            <w:r w:rsidRPr="00B429A0">
              <w:rPr>
                <w:rFonts w:ascii="Times New Roman" w:hAnsi="Times New Roman"/>
                <w:sz w:val="20"/>
                <w:szCs w:val="20"/>
              </w:rPr>
              <w:t>сте</w:t>
            </w:r>
            <w:proofErr w:type="spellEnd"/>
            <w:r w:rsidRPr="00B429A0">
              <w:rPr>
                <w:rFonts w:ascii="Times New Roman" w:hAnsi="Times New Roman"/>
                <w:sz w:val="20"/>
                <w:szCs w:val="20"/>
              </w:rPr>
              <w:t>-пень</w:t>
            </w:r>
            <w:proofErr w:type="gram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Ученое звание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w:t>
            </w:r>
            <w:proofErr w:type="gramStart"/>
            <w:r w:rsidRPr="00B429A0">
              <w:rPr>
                <w:rFonts w:ascii="Times New Roman" w:hAnsi="Times New Roman"/>
                <w:sz w:val="20"/>
                <w:szCs w:val="20"/>
              </w:rPr>
              <w:t>( при наличии</w:t>
            </w:r>
            <w:proofErr w:type="gramEnd"/>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Повышение квалификации и (или) профессиональная переподготовка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 при наличии)</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Общий стаж работы</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Стаж работы по </w:t>
            </w:r>
            <w:proofErr w:type="spellStart"/>
            <w:r w:rsidRPr="00B429A0">
              <w:rPr>
                <w:rFonts w:ascii="Times New Roman" w:hAnsi="Times New Roman"/>
                <w:sz w:val="20"/>
                <w:szCs w:val="20"/>
              </w:rPr>
              <w:t>спе-циаль-ности</w:t>
            </w:r>
            <w:proofErr w:type="spellEnd"/>
          </w:p>
        </w:tc>
        <w:tc>
          <w:tcPr>
            <w:tcW w:w="2126" w:type="dxa"/>
          </w:tcPr>
          <w:p w:rsidR="00B429A0" w:rsidRPr="00B429A0" w:rsidRDefault="00B429A0" w:rsidP="00B429A0">
            <w:pPr>
              <w:tabs>
                <w:tab w:val="left" w:pos="1276"/>
              </w:tabs>
              <w:spacing w:after="0" w:line="240" w:lineRule="auto"/>
              <w:jc w:val="center"/>
              <w:rPr>
                <w:rFonts w:ascii="Times New Roman" w:hAnsi="Times New Roman"/>
                <w:sz w:val="20"/>
                <w:szCs w:val="20"/>
              </w:rPr>
            </w:pPr>
            <w:r w:rsidRPr="00B429A0">
              <w:rPr>
                <w:rFonts w:ascii="Times New Roman" w:hAnsi="Times New Roman"/>
                <w:sz w:val="20"/>
                <w:szCs w:val="20"/>
              </w:rPr>
              <w:t>Преподаваемые учебная программа</w:t>
            </w:r>
            <w:r w:rsidRPr="00B429A0">
              <w:rPr>
                <w:rFonts w:ascii="Times New Roman" w:hAnsi="Times New Roman"/>
                <w:b/>
                <w:sz w:val="20"/>
                <w:szCs w:val="20"/>
              </w:rPr>
              <w:t xml:space="preserve">/ </w:t>
            </w:r>
            <w:r w:rsidRPr="00B429A0">
              <w:rPr>
                <w:rFonts w:ascii="Times New Roman" w:hAnsi="Times New Roman"/>
                <w:sz w:val="20"/>
                <w:szCs w:val="20"/>
              </w:rPr>
              <w:t xml:space="preserve">учебные предметы </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w:t>
            </w:r>
          </w:p>
        </w:tc>
        <w:tc>
          <w:tcPr>
            <w:tcW w:w="127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w:t>
            </w: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5</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6</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7</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8</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9</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10</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11</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w:t>
            </w:r>
          </w:p>
        </w:tc>
        <w:tc>
          <w:tcPr>
            <w:tcW w:w="1418" w:type="dxa"/>
          </w:tcPr>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Алдошина Светлана Геннадиевна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Минераловод-ческое</w:t>
            </w:r>
            <w:proofErr w:type="spellEnd"/>
            <w:r w:rsidRPr="00B429A0">
              <w:rPr>
                <w:rFonts w:ascii="Times New Roman" w:hAnsi="Times New Roman"/>
                <w:sz w:val="20"/>
                <w:szCs w:val="20"/>
              </w:rPr>
              <w:t xml:space="preserve"> педагогическое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училище 1989</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начальных классов</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Преподавание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 начальных классах</w:t>
            </w:r>
          </w:p>
        </w:tc>
        <w:tc>
          <w:tcPr>
            <w:tcW w:w="851"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изобразительного и декоративно-прикладного искусства». 600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31 год</w:t>
            </w:r>
          </w:p>
        </w:tc>
        <w:tc>
          <w:tcPr>
            <w:tcW w:w="850"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31 год </w:t>
            </w:r>
          </w:p>
        </w:tc>
        <w:tc>
          <w:tcPr>
            <w:tcW w:w="2126"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Декоративно-прикладное искусство</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Декоративно-прикладное искусство с элементами предшкольной подготовки</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Декоративно-прикладное искусство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Изобразительное искусство.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Беседы об искусстве.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Математика.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Обучение чтению.</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Грамота.</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rPr>
          <w:trHeight w:val="4237"/>
        </w:trPr>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w:t>
            </w:r>
          </w:p>
        </w:tc>
        <w:tc>
          <w:tcPr>
            <w:tcW w:w="1418" w:type="dxa"/>
          </w:tcPr>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Анисимова Наталья Петровна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Санкт-Петербургская академия культуры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1997</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 организатор досуга</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Социально-культурная деятельность</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«Актуальные проблемы развития у учащихся навыков актуального мастерства на основе изучения художественного слова и сценического движения»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театрального искусства». 600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28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42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Искусство театра</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актёрского мастерства.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Художественное слово.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Подготовка сценических номеров.</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История театрального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Беседы об искусстве.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Театральные игры.</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Борисенко</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Тамара Викторовна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Таганрогский </w:t>
            </w:r>
            <w:proofErr w:type="spellStart"/>
            <w:r w:rsidRPr="00B429A0">
              <w:rPr>
                <w:rFonts w:ascii="Times New Roman" w:hAnsi="Times New Roman"/>
                <w:sz w:val="20"/>
                <w:szCs w:val="20"/>
              </w:rPr>
              <w:t>гос</w:t>
            </w:r>
            <w:proofErr w:type="gramStart"/>
            <w:r w:rsidRPr="00B429A0">
              <w:rPr>
                <w:rFonts w:ascii="Times New Roman" w:hAnsi="Times New Roman"/>
                <w:sz w:val="20"/>
                <w:szCs w:val="20"/>
              </w:rPr>
              <w:t>.м</w:t>
            </w:r>
            <w:proofErr w:type="gramEnd"/>
            <w:r w:rsidRPr="00B429A0">
              <w:rPr>
                <w:rFonts w:ascii="Times New Roman" w:hAnsi="Times New Roman"/>
                <w:sz w:val="20"/>
                <w:szCs w:val="20"/>
              </w:rPr>
              <w:t>узыкальный</w:t>
            </w:r>
            <w:proofErr w:type="spellEnd"/>
            <w:r w:rsidRPr="00B429A0">
              <w:rPr>
                <w:rFonts w:ascii="Times New Roman" w:hAnsi="Times New Roman"/>
                <w:sz w:val="20"/>
                <w:szCs w:val="20"/>
              </w:rPr>
              <w:t xml:space="preserve"> колледж  2013</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 Ростовский государственный экономический университет </w:t>
            </w:r>
            <w:r w:rsidRPr="00B429A0">
              <w:rPr>
                <w:rFonts w:ascii="Times New Roman" w:hAnsi="Times New Roman"/>
                <w:sz w:val="20"/>
                <w:szCs w:val="20"/>
              </w:rPr>
              <w:lastRenderedPageBreak/>
              <w:t>(РИНХ)  2018</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хора и творческого коллектива,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хоровых дисциплин,</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артист хора, ансамбля</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Бакалавр</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44.03.01</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Педагогическое образование.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Направленно</w:t>
            </w:r>
            <w:r w:rsidRPr="00B429A0">
              <w:rPr>
                <w:rFonts w:ascii="Times New Roman" w:hAnsi="Times New Roman"/>
                <w:sz w:val="20"/>
                <w:szCs w:val="20"/>
              </w:rPr>
              <w:lastRenderedPageBreak/>
              <w:t xml:space="preserve">сть (профиль) </w:t>
            </w:r>
            <w:proofErr w:type="gramStart"/>
            <w:r w:rsidRPr="00B429A0">
              <w:rPr>
                <w:rFonts w:ascii="Times New Roman" w:hAnsi="Times New Roman"/>
                <w:sz w:val="20"/>
                <w:szCs w:val="20"/>
              </w:rPr>
              <w:t>образователь-ной</w:t>
            </w:r>
            <w:proofErr w:type="gramEnd"/>
            <w:r w:rsidRPr="00B429A0">
              <w:rPr>
                <w:rFonts w:ascii="Times New Roman" w:hAnsi="Times New Roman"/>
                <w:sz w:val="20"/>
                <w:szCs w:val="20"/>
              </w:rPr>
              <w:t xml:space="preserve"> программы: дополнительное образование «Музыка»</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«Народное пение: актуальные вопросы совершенствования музыкального певческого воспитания и образования детей»</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7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7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фольклор.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 (народное). Хоровое пение (народное)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Коллективное музицирование.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4.</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Барилова Марина </w:t>
            </w:r>
            <w:proofErr w:type="gramStart"/>
            <w:r w:rsidRPr="00B429A0">
              <w:rPr>
                <w:rFonts w:ascii="Times New Roman" w:hAnsi="Times New Roman"/>
                <w:sz w:val="20"/>
                <w:szCs w:val="20"/>
              </w:rPr>
              <w:t>Владимиров-на</w:t>
            </w:r>
            <w:proofErr w:type="gramEnd"/>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t>мейстер</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1983</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ДМШ по классу фортепиано,</w:t>
            </w: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концертмей</w:t>
            </w:r>
            <w:proofErr w:type="spellEnd"/>
            <w:r w:rsidRPr="00B429A0">
              <w:rPr>
                <w:rFonts w:ascii="Times New Roman" w:hAnsi="Times New Roman"/>
                <w:sz w:val="20"/>
                <w:szCs w:val="20"/>
              </w:rPr>
              <w:t>-стер</w:t>
            </w:r>
            <w:proofErr w:type="gram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«Формирование навыков музыкального исполнительства на фортепиано в ДШИ и СПО: педагогический процесс и </w:t>
            </w:r>
            <w:proofErr w:type="spellStart"/>
            <w:r w:rsidRPr="00B429A0">
              <w:rPr>
                <w:rFonts w:ascii="Times New Roman" w:hAnsi="Times New Roman"/>
                <w:sz w:val="20"/>
                <w:szCs w:val="20"/>
              </w:rPr>
              <w:t>концертмейстерство</w:t>
            </w:r>
            <w:proofErr w:type="spell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37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37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 Духовые и ударные инструменты</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5. </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Беспалова Оксана Викторовна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ФГАОУВПО «Южный федеральный университет» 2013;</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 1992</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начальных классов</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Преподава-тель</w:t>
            </w:r>
            <w:proofErr w:type="gramStart"/>
            <w:r w:rsidRPr="00B429A0">
              <w:rPr>
                <w:rFonts w:ascii="Times New Roman" w:hAnsi="Times New Roman"/>
                <w:sz w:val="20"/>
                <w:szCs w:val="20"/>
              </w:rPr>
              <w:t>,к</w:t>
            </w:r>
            <w:proofErr w:type="gramEnd"/>
            <w:r w:rsidRPr="00B429A0">
              <w:rPr>
                <w:rFonts w:ascii="Times New Roman" w:hAnsi="Times New Roman"/>
                <w:sz w:val="20"/>
                <w:szCs w:val="20"/>
              </w:rPr>
              <w:t>онцерт-мейстер</w:t>
            </w:r>
            <w:proofErr w:type="spell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Педагогика и методика начального образования</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«Ростовская гос. Консерватория им. Рахманинова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Повышение квалификации по дополнительной профессиональной программе «Фортепиано»  24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актуальные проблемы развития детских школ искусств: организационно-правовые аспекты»  30 час</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28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28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фольклор.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Духовые и ударные инструменты</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(фортепиано).</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6.</w:t>
            </w:r>
          </w:p>
        </w:tc>
        <w:tc>
          <w:tcPr>
            <w:tcW w:w="1418" w:type="dxa"/>
          </w:tcPr>
          <w:p w:rsidR="00B429A0" w:rsidRPr="00B429A0" w:rsidRDefault="00B429A0" w:rsidP="00B429A0">
            <w:pPr>
              <w:spacing w:after="0" w:line="240" w:lineRule="auto"/>
              <w:rPr>
                <w:rFonts w:ascii="Times New Roman" w:hAnsi="Times New Roman"/>
                <w:sz w:val="20"/>
                <w:szCs w:val="20"/>
              </w:rPr>
            </w:pPr>
            <w:proofErr w:type="spellStart"/>
            <w:r w:rsidRPr="00B429A0">
              <w:rPr>
                <w:rFonts w:ascii="Times New Roman" w:hAnsi="Times New Roman"/>
                <w:sz w:val="20"/>
                <w:szCs w:val="20"/>
              </w:rPr>
              <w:t>Боева</w:t>
            </w:r>
            <w:proofErr w:type="spellEnd"/>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lastRenderedPageBreak/>
              <w:t xml:space="preserve"> Ольга Сергеевна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lastRenderedPageBreak/>
              <w:t>Препода-</w:t>
            </w:r>
            <w:r w:rsidRPr="00B429A0">
              <w:rPr>
                <w:rFonts w:ascii="Times New Roman" w:hAnsi="Times New Roman"/>
                <w:sz w:val="20"/>
                <w:szCs w:val="20"/>
              </w:rPr>
              <w:lastRenderedPageBreak/>
              <w:t>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Санкт-Петербургский </w:t>
            </w:r>
            <w:proofErr w:type="spellStart"/>
            <w:r w:rsidRPr="00B429A0">
              <w:rPr>
                <w:rFonts w:ascii="Times New Roman" w:hAnsi="Times New Roman"/>
                <w:sz w:val="20"/>
                <w:szCs w:val="20"/>
              </w:rPr>
              <w:t>гос</w:t>
            </w:r>
            <w:proofErr w:type="gramStart"/>
            <w:r w:rsidRPr="00B429A0">
              <w:rPr>
                <w:rFonts w:ascii="Times New Roman" w:hAnsi="Times New Roman"/>
                <w:sz w:val="20"/>
                <w:szCs w:val="20"/>
              </w:rPr>
              <w:t>.у</w:t>
            </w:r>
            <w:proofErr w:type="gramEnd"/>
            <w:r w:rsidRPr="00B429A0">
              <w:rPr>
                <w:rFonts w:ascii="Times New Roman" w:hAnsi="Times New Roman"/>
                <w:sz w:val="20"/>
                <w:szCs w:val="20"/>
              </w:rPr>
              <w:t>ниверси-тет</w:t>
            </w:r>
            <w:proofErr w:type="spellEnd"/>
            <w:r w:rsidRPr="00B429A0">
              <w:rPr>
                <w:rFonts w:ascii="Times New Roman" w:hAnsi="Times New Roman"/>
                <w:sz w:val="20"/>
                <w:szCs w:val="20"/>
              </w:rPr>
              <w:t xml:space="preserve"> культуры и искусства 2007;</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2002</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Технолог </w:t>
            </w:r>
            <w:r w:rsidRPr="00B429A0">
              <w:rPr>
                <w:rFonts w:ascii="Times New Roman" w:hAnsi="Times New Roman"/>
                <w:sz w:val="20"/>
                <w:szCs w:val="20"/>
              </w:rPr>
              <w:lastRenderedPageBreak/>
              <w:t>социально-культурной деятельности</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Артист,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по классу вокала</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Социально-</w:t>
            </w:r>
            <w:r w:rsidRPr="00B429A0">
              <w:rPr>
                <w:rFonts w:ascii="Times New Roman" w:hAnsi="Times New Roman"/>
                <w:sz w:val="20"/>
                <w:szCs w:val="20"/>
              </w:rPr>
              <w:lastRenderedPageBreak/>
              <w:t>культурная деятельность</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Музыкальное искусство эстрады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Вокал</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w:t>
            </w:r>
            <w:r w:rsidRPr="00B429A0">
              <w:rPr>
                <w:rFonts w:ascii="Times New Roman" w:hAnsi="Times New Roman"/>
                <w:sz w:val="20"/>
                <w:szCs w:val="20"/>
              </w:rPr>
              <w:lastRenderedPageBreak/>
              <w:t>повышения квалификации работников культуры и искусства» «Сольное академическое и эстрадное пение детей: вопросы педагогики и исполнительства»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15 </w:t>
            </w:r>
            <w:r w:rsidRPr="00B429A0">
              <w:rPr>
                <w:rFonts w:ascii="Times New Roman" w:hAnsi="Times New Roman"/>
                <w:sz w:val="20"/>
                <w:szCs w:val="20"/>
              </w:rPr>
              <w:lastRenderedPageBreak/>
              <w:t>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15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Сольное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(эстрадное)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7.</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Бражников Владимир Алексеевич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культуры 1978</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Клубный работник,</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w:t>
            </w:r>
            <w:proofErr w:type="spellStart"/>
            <w:proofErr w:type="gramStart"/>
            <w:r w:rsidRPr="00B429A0">
              <w:rPr>
                <w:rFonts w:ascii="Times New Roman" w:hAnsi="Times New Roman"/>
                <w:sz w:val="20"/>
                <w:szCs w:val="20"/>
              </w:rPr>
              <w:t>самодеятель-ного</w:t>
            </w:r>
            <w:proofErr w:type="spellEnd"/>
            <w:proofErr w:type="gramEnd"/>
            <w:r w:rsidRPr="00B429A0">
              <w:rPr>
                <w:rFonts w:ascii="Times New Roman" w:hAnsi="Times New Roman"/>
                <w:sz w:val="20"/>
                <w:szCs w:val="20"/>
              </w:rPr>
              <w:t xml:space="preserve"> эстрадного ансамбля</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Культурно-просветитель-</w:t>
            </w:r>
            <w:proofErr w:type="spellStart"/>
            <w:r w:rsidRPr="00B429A0">
              <w:rPr>
                <w:rFonts w:ascii="Times New Roman" w:hAnsi="Times New Roman"/>
                <w:sz w:val="20"/>
                <w:szCs w:val="20"/>
              </w:rPr>
              <w:t>ная</w:t>
            </w:r>
            <w:proofErr w:type="spellEnd"/>
            <w:proofErr w:type="gramEnd"/>
            <w:r w:rsidRPr="00B429A0">
              <w:rPr>
                <w:rFonts w:ascii="Times New Roman" w:hAnsi="Times New Roman"/>
                <w:sz w:val="20"/>
                <w:szCs w:val="20"/>
              </w:rPr>
              <w:t xml:space="preserve"> работа (гитара)</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ГБОУ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Актуальные вопросы педагогической деятельности в процессе обучения игре на струнно-смычковых  инструментах учащихся ДШИ»  48 час.2014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 Современные образовательные технологии и методики обучения игре на народных инструментах: гитара»    36 час. 2020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49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11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 (гитара)/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(гитара).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Гитара.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8.</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Величко</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 Иван Сергеевич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музыкальное училище 2002</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Преподава-тель</w:t>
            </w:r>
            <w:proofErr w:type="gramStart"/>
            <w:r w:rsidRPr="00B429A0">
              <w:rPr>
                <w:rFonts w:ascii="Times New Roman" w:hAnsi="Times New Roman"/>
                <w:sz w:val="20"/>
                <w:szCs w:val="20"/>
              </w:rPr>
              <w:t>,а</w:t>
            </w:r>
            <w:proofErr w:type="gramEnd"/>
            <w:r w:rsidRPr="00B429A0">
              <w:rPr>
                <w:rFonts w:ascii="Times New Roman" w:hAnsi="Times New Roman"/>
                <w:sz w:val="20"/>
                <w:szCs w:val="20"/>
              </w:rPr>
              <w:t>ртист</w:t>
            </w:r>
            <w:proofErr w:type="spellEnd"/>
            <w:r w:rsidRPr="00B429A0">
              <w:rPr>
                <w:rFonts w:ascii="Times New Roman" w:hAnsi="Times New Roman"/>
                <w:sz w:val="20"/>
                <w:szCs w:val="20"/>
              </w:rPr>
              <w:t xml:space="preserve"> </w:t>
            </w:r>
            <w:proofErr w:type="spellStart"/>
            <w:r w:rsidRPr="00B429A0">
              <w:rPr>
                <w:rFonts w:ascii="Times New Roman" w:hAnsi="Times New Roman"/>
                <w:sz w:val="20"/>
                <w:szCs w:val="20"/>
              </w:rPr>
              <w:t>оркестра,руководитель</w:t>
            </w:r>
            <w:proofErr w:type="spellEnd"/>
            <w:r w:rsidRPr="00B429A0">
              <w:rPr>
                <w:rFonts w:ascii="Times New Roman" w:hAnsi="Times New Roman"/>
                <w:sz w:val="20"/>
                <w:szCs w:val="20"/>
              </w:rPr>
              <w:t xml:space="preserve"> творческого коллектива</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Инструменталь-ное</w:t>
            </w:r>
            <w:proofErr w:type="spellEnd"/>
            <w:proofErr w:type="gramEnd"/>
            <w:r w:rsidRPr="00B429A0">
              <w:rPr>
                <w:rFonts w:ascii="Times New Roman" w:hAnsi="Times New Roman"/>
                <w:sz w:val="20"/>
                <w:szCs w:val="20"/>
              </w:rPr>
              <w:t xml:space="preserve"> </w:t>
            </w:r>
            <w:proofErr w:type="spellStart"/>
            <w:r w:rsidRPr="00B429A0">
              <w:rPr>
                <w:rFonts w:ascii="Times New Roman" w:hAnsi="Times New Roman"/>
                <w:sz w:val="20"/>
                <w:szCs w:val="20"/>
              </w:rPr>
              <w:t>испол-нительство</w:t>
            </w:r>
            <w:proofErr w:type="spell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 флейта)</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ГБОУ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Актуальные вопросы совершенствования профессиональной компетенции преподавателей ДШИ по классу духовых  инструментов» 2016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Современные проблемы </w:t>
            </w:r>
            <w:proofErr w:type="gramStart"/>
            <w:r w:rsidRPr="00B429A0">
              <w:rPr>
                <w:rFonts w:ascii="Times New Roman" w:hAnsi="Times New Roman"/>
                <w:sz w:val="20"/>
                <w:szCs w:val="20"/>
              </w:rPr>
              <w:t>исполнительного мастерства</w:t>
            </w:r>
            <w:proofErr w:type="gramEnd"/>
            <w:r w:rsidRPr="00B429A0">
              <w:rPr>
                <w:rFonts w:ascii="Times New Roman" w:hAnsi="Times New Roman"/>
                <w:sz w:val="20"/>
                <w:szCs w:val="20"/>
              </w:rPr>
              <w:t xml:space="preserve"> учащихся класса духовых и ударных инструментов»38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19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18 лет</w:t>
            </w:r>
          </w:p>
        </w:tc>
        <w:tc>
          <w:tcPr>
            <w:tcW w:w="2126" w:type="dxa"/>
          </w:tcPr>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Духовые и инструменты</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9.</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Величко </w:t>
            </w:r>
            <w:r w:rsidRPr="00B429A0">
              <w:rPr>
                <w:rFonts w:ascii="Times New Roman" w:hAnsi="Times New Roman"/>
                <w:sz w:val="20"/>
                <w:szCs w:val="20"/>
              </w:rPr>
              <w:lastRenderedPageBreak/>
              <w:t>Светлана Ивановна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lastRenderedPageBreak/>
              <w:t>Препода-</w:t>
            </w:r>
            <w:r w:rsidRPr="00B429A0">
              <w:rPr>
                <w:rFonts w:ascii="Times New Roman" w:hAnsi="Times New Roman"/>
                <w:sz w:val="20"/>
                <w:szCs w:val="20"/>
              </w:rPr>
              <w:lastRenderedPageBreak/>
              <w:t>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Среднее </w:t>
            </w:r>
            <w:r w:rsidRPr="00B429A0">
              <w:rPr>
                <w:rFonts w:ascii="Times New Roman" w:hAnsi="Times New Roman"/>
                <w:sz w:val="20"/>
                <w:szCs w:val="20"/>
              </w:rPr>
              <w:lastRenderedPageBreak/>
              <w:t>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Минераловод-ческое</w:t>
            </w:r>
            <w:proofErr w:type="spellEnd"/>
            <w:r w:rsidRPr="00B429A0">
              <w:rPr>
                <w:rFonts w:ascii="Times New Roman" w:hAnsi="Times New Roman"/>
                <w:sz w:val="20"/>
                <w:szCs w:val="20"/>
              </w:rPr>
              <w:t xml:space="preserve"> музыкальное училище 1980 </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музыкальной школы,</w:t>
            </w: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концертмей</w:t>
            </w:r>
            <w:proofErr w:type="spellEnd"/>
            <w:r w:rsidRPr="00B429A0">
              <w:rPr>
                <w:rFonts w:ascii="Times New Roman" w:hAnsi="Times New Roman"/>
                <w:sz w:val="20"/>
                <w:szCs w:val="20"/>
              </w:rPr>
              <w:t>-стер</w:t>
            </w:r>
            <w:proofErr w:type="gram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РО « Областной методический центр </w:t>
            </w:r>
            <w:r w:rsidRPr="00B429A0">
              <w:rPr>
                <w:rFonts w:ascii="Times New Roman" w:hAnsi="Times New Roman"/>
                <w:sz w:val="20"/>
                <w:szCs w:val="20"/>
              </w:rPr>
              <w:lastRenderedPageBreak/>
              <w:t>по образовательным учреждениям культуры и искусства» Мастер-класс «Фортепиано» 38 час. 2018 ГБУ РО « Областной методический центр по образовательным учреждениям культуры и искусства» Мастер-класс «Хоровое пение»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Актуальные проблемы педагогической деятельности в процессе преподавания сольного и ансамблевого исполнительства по специальности «фортепиано»»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сольного пения и вокально-хоровых дисциплин». 600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г. Ростов-на-Дону                      Профессиональная переподготовка «Педагогика дополнительного образования. Преподаватель – дирижер хора, руководитель вокального ансамбля»            04.10.2017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24.12.2020 ООО «Международная академия консалтинга, аудита и образования» г. Саратов, 72 часа, по программе «Педагогика дополнительного образования: преподаватель по музыкально-теоретическим дисциплинам»</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45 </w:t>
            </w:r>
            <w:r w:rsidRPr="00B429A0">
              <w:rPr>
                <w:rFonts w:ascii="Times New Roman" w:hAnsi="Times New Roman"/>
                <w:sz w:val="20"/>
                <w:szCs w:val="20"/>
              </w:rPr>
              <w:lastRenderedPageBreak/>
              <w:t>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45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lastRenderedPageBreak/>
              <w:t>Хоровое пение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Вокальный 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Слушание музыки.</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10.</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Вербицкая Инна Викторовна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Среднее </w:t>
            </w:r>
            <w:proofErr w:type="spellStart"/>
            <w:proofErr w:type="gramStart"/>
            <w:r w:rsidRPr="00B429A0">
              <w:rPr>
                <w:rFonts w:ascii="Times New Roman" w:hAnsi="Times New Roman"/>
                <w:sz w:val="20"/>
                <w:szCs w:val="20"/>
              </w:rPr>
              <w:t>профессио-нальное</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Таганрогское музыкальное </w:t>
            </w:r>
            <w:r w:rsidRPr="00B429A0">
              <w:rPr>
                <w:rFonts w:ascii="Times New Roman" w:hAnsi="Times New Roman"/>
                <w:sz w:val="20"/>
                <w:szCs w:val="20"/>
              </w:rPr>
              <w:lastRenderedPageBreak/>
              <w:t>училище 1986</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ДМШ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по классу фортепиано,</w:t>
            </w: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концертмей</w:t>
            </w:r>
            <w:proofErr w:type="spellEnd"/>
            <w:r w:rsidRPr="00B429A0">
              <w:rPr>
                <w:rFonts w:ascii="Times New Roman" w:hAnsi="Times New Roman"/>
                <w:sz w:val="20"/>
                <w:szCs w:val="20"/>
              </w:rPr>
              <w:t>-стер</w:t>
            </w:r>
            <w:proofErr w:type="gram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 Областные курсы повышения квалификации работников </w:t>
            </w:r>
            <w:r w:rsidRPr="00B429A0">
              <w:rPr>
                <w:rFonts w:ascii="Times New Roman" w:hAnsi="Times New Roman"/>
                <w:sz w:val="20"/>
                <w:szCs w:val="20"/>
              </w:rPr>
              <w:lastRenderedPageBreak/>
              <w:t>культуры и искусства» по программе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 Сольное академическое и эстрадное пение детей: вопросы педагогики и исполнительства»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вокального искусства».                600 час. 2017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 Областные курсы повышения квалификации </w:t>
            </w:r>
            <w:proofErr w:type="gramStart"/>
            <w:r w:rsidRPr="00B429A0">
              <w:rPr>
                <w:rFonts w:ascii="Times New Roman" w:hAnsi="Times New Roman"/>
                <w:sz w:val="20"/>
                <w:szCs w:val="20"/>
              </w:rPr>
              <w:t>работ-</w:t>
            </w:r>
            <w:proofErr w:type="spellStart"/>
            <w:r w:rsidRPr="00B429A0">
              <w:rPr>
                <w:rFonts w:ascii="Times New Roman" w:hAnsi="Times New Roman"/>
                <w:sz w:val="20"/>
                <w:szCs w:val="20"/>
              </w:rPr>
              <w:t>ников</w:t>
            </w:r>
            <w:proofErr w:type="spellEnd"/>
            <w:proofErr w:type="gramEnd"/>
            <w:r w:rsidRPr="00B429A0">
              <w:rPr>
                <w:rFonts w:ascii="Times New Roman" w:hAnsi="Times New Roman"/>
                <w:sz w:val="20"/>
                <w:szCs w:val="20"/>
              </w:rPr>
              <w:t xml:space="preserve"> культуры и искусства» по программе « Фортепиано» 36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 Современные методики </w:t>
            </w:r>
            <w:proofErr w:type="spellStart"/>
            <w:r w:rsidRPr="00B429A0">
              <w:rPr>
                <w:rFonts w:ascii="Times New Roman" w:hAnsi="Times New Roman"/>
                <w:sz w:val="20"/>
                <w:szCs w:val="20"/>
              </w:rPr>
              <w:t>эстрадно</w:t>
            </w:r>
            <w:proofErr w:type="spellEnd"/>
            <w:r w:rsidRPr="00B429A0">
              <w:rPr>
                <w:rFonts w:ascii="Times New Roman" w:hAnsi="Times New Roman"/>
                <w:sz w:val="20"/>
                <w:szCs w:val="20"/>
              </w:rPr>
              <w:t>-джазового вокала, проблемы преподавания и исполнительства: от теории к практике»    36 час. 2020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34 года</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34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Музыкальный инструмент </w:t>
            </w:r>
            <w:r w:rsidRPr="00B429A0">
              <w:rPr>
                <w:rFonts w:ascii="Times New Roman" w:hAnsi="Times New Roman"/>
                <w:sz w:val="20"/>
                <w:szCs w:val="20"/>
              </w:rPr>
              <w:lastRenderedPageBreak/>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11.</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Граненко Валентина Семеновна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Препода</w:t>
            </w:r>
            <w:proofErr w:type="spell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ватель</w:t>
            </w:r>
            <w:proofErr w:type="spell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Высшее профессиональное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Харьковский институт искусств 1989г. </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Ворошиловградское</w:t>
            </w:r>
            <w:proofErr w:type="spellEnd"/>
            <w:r w:rsidRPr="00B429A0">
              <w:rPr>
                <w:rFonts w:ascii="Times New Roman" w:hAnsi="Times New Roman"/>
                <w:sz w:val="20"/>
                <w:szCs w:val="20"/>
              </w:rPr>
              <w:t xml:space="preserve">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 xml:space="preserve">чилище 1983г. </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самодеятельного оркестра народных инструментов,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музыкальной школы по классу домры.</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Домра</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Народные инструменты            </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домра)</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гитары». 600 час. 2019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«Балалайка», « Домра», «гитара» 16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 </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35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35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w:t>
            </w:r>
            <w:r w:rsidRPr="00B429A0">
              <w:rPr>
                <w:rFonts w:ascii="Times New Roman" w:hAnsi="Times New Roman"/>
                <w:b/>
                <w:sz w:val="20"/>
                <w:szCs w:val="20"/>
              </w:rPr>
              <w:t>/</w:t>
            </w:r>
            <w:r w:rsidRPr="00B429A0">
              <w:rPr>
                <w:rFonts w:ascii="Times New Roman" w:hAnsi="Times New Roman"/>
                <w:sz w:val="20"/>
                <w:szCs w:val="20"/>
              </w:rPr>
              <w:t xml:space="preserve"> 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Оркестровый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w:t>
            </w:r>
            <w:proofErr w:type="gramStart"/>
            <w:r w:rsidRPr="00B429A0">
              <w:rPr>
                <w:rFonts w:ascii="Times New Roman" w:hAnsi="Times New Roman"/>
                <w:sz w:val="20"/>
                <w:szCs w:val="20"/>
              </w:rPr>
              <w:t>т(</w:t>
            </w:r>
            <w:proofErr w:type="gramEnd"/>
            <w:r w:rsidRPr="00B429A0">
              <w:rPr>
                <w:rFonts w:ascii="Times New Roman" w:hAnsi="Times New Roman"/>
                <w:sz w:val="20"/>
                <w:szCs w:val="20"/>
              </w:rPr>
              <w:t>гитара).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(домра).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12</w:t>
            </w:r>
            <w:r w:rsidRPr="00B429A0">
              <w:rPr>
                <w:rFonts w:ascii="Times New Roman" w:hAnsi="Times New Roman"/>
                <w:sz w:val="20"/>
                <w:szCs w:val="20"/>
              </w:rPr>
              <w:lastRenderedPageBreak/>
              <w:t>.</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lastRenderedPageBreak/>
              <w:t xml:space="preserve">Дмитриев </w:t>
            </w:r>
            <w:r w:rsidRPr="00B429A0">
              <w:rPr>
                <w:rFonts w:ascii="Times New Roman" w:hAnsi="Times New Roman"/>
                <w:sz w:val="20"/>
                <w:szCs w:val="20"/>
              </w:rPr>
              <w:lastRenderedPageBreak/>
              <w:t>Геннадий Александрович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lastRenderedPageBreak/>
              <w:t>Концерт-</w:t>
            </w:r>
            <w:proofErr w:type="spellStart"/>
            <w:r w:rsidRPr="00B429A0">
              <w:rPr>
                <w:rFonts w:ascii="Times New Roman" w:hAnsi="Times New Roman"/>
                <w:sz w:val="20"/>
                <w:szCs w:val="20"/>
              </w:rPr>
              <w:lastRenderedPageBreak/>
              <w:t>мейстер</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Среднее </w:t>
            </w:r>
            <w:r w:rsidRPr="00B429A0">
              <w:rPr>
                <w:rFonts w:ascii="Times New Roman" w:hAnsi="Times New Roman"/>
                <w:sz w:val="20"/>
                <w:szCs w:val="20"/>
              </w:rPr>
              <w:lastRenderedPageBreak/>
              <w:t>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 1971;</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1975</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lastRenderedPageBreak/>
              <w:t xml:space="preserve">     Дирижер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lastRenderedPageBreak/>
              <w:t xml:space="preserve">       хора,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пения в общеобразовательной школе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самодеятельного оркестра народных инструментов,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музыкальной школы по классу баяна.</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«Педагогический процесс формирования навыков музыкального исполнительства на баяне, аккордеоне»  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49 </w:t>
            </w:r>
            <w:r w:rsidRPr="00B429A0">
              <w:rPr>
                <w:rFonts w:ascii="Times New Roman" w:hAnsi="Times New Roman"/>
                <w:sz w:val="20"/>
                <w:szCs w:val="20"/>
              </w:rPr>
              <w:lastRenderedPageBreak/>
              <w:t>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49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Музыкальный </w:t>
            </w:r>
            <w:r w:rsidRPr="00B429A0">
              <w:rPr>
                <w:rFonts w:ascii="Times New Roman" w:hAnsi="Times New Roman"/>
                <w:sz w:val="20"/>
                <w:szCs w:val="20"/>
              </w:rPr>
              <w:lastRenderedPageBreak/>
              <w:t>фольклор.</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Хореографическое творчество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Народно-сценический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Музыкальный фольклор</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Фольклорный 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Оркестровый класс.</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13.</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Зубрилин Геннадий Николаевич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1992</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Артист оркестра (ансамбля)</w:t>
            </w:r>
            <w:proofErr w:type="gramStart"/>
            <w:r w:rsidRPr="00B429A0">
              <w:rPr>
                <w:rFonts w:ascii="Times New Roman" w:hAnsi="Times New Roman"/>
                <w:sz w:val="20"/>
                <w:szCs w:val="20"/>
              </w:rPr>
              <w:t>,р</w:t>
            </w:r>
            <w:proofErr w:type="gramEnd"/>
            <w:r w:rsidRPr="00B429A0">
              <w:rPr>
                <w:rFonts w:ascii="Times New Roman" w:hAnsi="Times New Roman"/>
                <w:sz w:val="20"/>
                <w:szCs w:val="20"/>
              </w:rPr>
              <w:t xml:space="preserve">уководитель эстрадного </w:t>
            </w:r>
            <w:proofErr w:type="spellStart"/>
            <w:r w:rsidRPr="00B429A0">
              <w:rPr>
                <w:rFonts w:ascii="Times New Roman" w:hAnsi="Times New Roman"/>
                <w:sz w:val="20"/>
                <w:szCs w:val="20"/>
              </w:rPr>
              <w:t>оркестра,преподаватель</w:t>
            </w:r>
            <w:proofErr w:type="spellEnd"/>
            <w:r w:rsidRPr="00B429A0">
              <w:rPr>
                <w:rFonts w:ascii="Times New Roman" w:hAnsi="Times New Roman"/>
                <w:sz w:val="20"/>
                <w:szCs w:val="20"/>
              </w:rPr>
              <w:t xml:space="preserve"> музыкальной школы</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Инструменты  эстрадного оркестра (саксофон)</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Современные проблемы </w:t>
            </w:r>
            <w:proofErr w:type="gramStart"/>
            <w:r w:rsidRPr="00B429A0">
              <w:rPr>
                <w:rFonts w:ascii="Times New Roman" w:hAnsi="Times New Roman"/>
                <w:sz w:val="20"/>
                <w:szCs w:val="20"/>
              </w:rPr>
              <w:t>исполнительного мастерства</w:t>
            </w:r>
            <w:proofErr w:type="gramEnd"/>
            <w:r w:rsidRPr="00B429A0">
              <w:rPr>
                <w:rFonts w:ascii="Times New Roman" w:hAnsi="Times New Roman"/>
                <w:sz w:val="20"/>
                <w:szCs w:val="20"/>
              </w:rPr>
              <w:t xml:space="preserve"> учащихся класса духовых и ударных инструментов»38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духовых и ударных инструментов». 600 час. 2019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23 года</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22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Инструменты эстрадного оркестра.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Духовые и ударные инструменты</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Эстрадные инструменты</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импровизации.</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Оркестр.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(саксофон)</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14.</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Иснюк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Юлия </w:t>
            </w:r>
            <w:proofErr w:type="gramStart"/>
            <w:r w:rsidRPr="00B429A0">
              <w:rPr>
                <w:rFonts w:ascii="Times New Roman" w:hAnsi="Times New Roman"/>
                <w:sz w:val="20"/>
                <w:szCs w:val="20"/>
              </w:rPr>
              <w:t>Владимиров-на</w:t>
            </w:r>
            <w:proofErr w:type="gramEnd"/>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Зам. директора по учебно-</w:t>
            </w:r>
            <w:proofErr w:type="spellStart"/>
            <w:r w:rsidRPr="00B429A0">
              <w:rPr>
                <w:rFonts w:ascii="Times New Roman" w:hAnsi="Times New Roman"/>
                <w:sz w:val="20"/>
                <w:szCs w:val="20"/>
              </w:rPr>
              <w:t>методичес</w:t>
            </w:r>
            <w:proofErr w:type="spellEnd"/>
            <w:r w:rsidRPr="00B429A0">
              <w:rPr>
                <w:rFonts w:ascii="Times New Roman" w:hAnsi="Times New Roman"/>
                <w:sz w:val="20"/>
                <w:szCs w:val="20"/>
              </w:rPr>
              <w:t xml:space="preserve">-кой работе </w:t>
            </w: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Таганрогский </w:t>
            </w:r>
            <w:proofErr w:type="spellStart"/>
            <w:r w:rsidRPr="00B429A0">
              <w:rPr>
                <w:rFonts w:ascii="Times New Roman" w:hAnsi="Times New Roman"/>
                <w:sz w:val="20"/>
                <w:szCs w:val="20"/>
              </w:rPr>
              <w:t>гос</w:t>
            </w:r>
            <w:proofErr w:type="gramStart"/>
            <w:r w:rsidRPr="00B429A0">
              <w:rPr>
                <w:rFonts w:ascii="Times New Roman" w:hAnsi="Times New Roman"/>
                <w:sz w:val="20"/>
                <w:szCs w:val="20"/>
              </w:rPr>
              <w:t>.п</w:t>
            </w:r>
            <w:proofErr w:type="gramEnd"/>
            <w:r w:rsidRPr="00B429A0">
              <w:rPr>
                <w:rFonts w:ascii="Times New Roman" w:hAnsi="Times New Roman"/>
                <w:sz w:val="20"/>
                <w:szCs w:val="20"/>
              </w:rPr>
              <w:t>ед.институт</w:t>
            </w:r>
            <w:proofErr w:type="spellEnd"/>
            <w:r w:rsidRPr="00B429A0">
              <w:rPr>
                <w:rFonts w:ascii="Times New Roman" w:hAnsi="Times New Roman"/>
                <w:sz w:val="20"/>
                <w:szCs w:val="20"/>
              </w:rPr>
              <w:t xml:space="preserve"> 2013;</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 2004</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музыки</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Руководитель хора и творческого коллектива, учитель музыки</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Музыкальное образование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сольного пения». 600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Актуальные проблемы развития детских </w:t>
            </w:r>
            <w:r w:rsidRPr="00B429A0">
              <w:rPr>
                <w:rFonts w:ascii="Times New Roman" w:hAnsi="Times New Roman"/>
                <w:sz w:val="20"/>
                <w:szCs w:val="20"/>
              </w:rPr>
              <w:lastRenderedPageBreak/>
              <w:t>школ искусств: организационно-правовые аспекты»  30 час</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 Областные курсы повышения квалификации работ-</w:t>
            </w:r>
            <w:proofErr w:type="spellStart"/>
            <w:r w:rsidRPr="00B429A0">
              <w:rPr>
                <w:rFonts w:ascii="Times New Roman" w:hAnsi="Times New Roman"/>
                <w:sz w:val="20"/>
                <w:szCs w:val="20"/>
              </w:rPr>
              <w:t>ников</w:t>
            </w:r>
            <w:proofErr w:type="spellEnd"/>
            <w:r w:rsidRPr="00B429A0">
              <w:rPr>
                <w:rFonts w:ascii="Times New Roman" w:hAnsi="Times New Roman"/>
                <w:sz w:val="20"/>
                <w:szCs w:val="20"/>
              </w:rPr>
              <w:t xml:space="preserve"> культуры и искусства» по программе « Сольное академическое и эстрадное пение детей</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 xml:space="preserve"> вопросы педагогики и исполнительства»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«Хоровое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курсы повышения квалификации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«Современные методики </w:t>
            </w:r>
            <w:proofErr w:type="spellStart"/>
            <w:r w:rsidRPr="00B429A0">
              <w:rPr>
                <w:rFonts w:ascii="Times New Roman" w:hAnsi="Times New Roman"/>
                <w:sz w:val="20"/>
                <w:szCs w:val="20"/>
              </w:rPr>
              <w:t>эстрадно</w:t>
            </w:r>
            <w:proofErr w:type="spellEnd"/>
            <w:r w:rsidRPr="00B429A0">
              <w:rPr>
                <w:rFonts w:ascii="Times New Roman" w:hAnsi="Times New Roman"/>
                <w:sz w:val="20"/>
                <w:szCs w:val="20"/>
              </w:rPr>
              <w:t>-джазового вокала, проблемы преподавания и исполнительства: от теории к практике»    36 час. 2020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16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16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(академическое)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Вокальный ансамбль.</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Дирижирование</w:t>
            </w:r>
            <w:proofErr w:type="spellEnd"/>
            <w:r w:rsidRPr="00B429A0">
              <w:rPr>
                <w:rFonts w:ascii="Times New Roman" w:hAnsi="Times New Roman"/>
                <w:sz w:val="20"/>
                <w:szCs w:val="20"/>
              </w:rPr>
              <w:t>.</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15.</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Игнатенко Марина Сергеевна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t>мейстер</w:t>
            </w:r>
            <w:proofErr w:type="spellEnd"/>
            <w:proofErr w:type="gramEnd"/>
            <w:r w:rsidRPr="00B429A0">
              <w:rPr>
                <w:rFonts w:ascii="Times New Roman" w:hAnsi="Times New Roman"/>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Волгоградский институт искусств 2000;</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Волгоградский гос</w:t>
            </w:r>
            <w:proofErr w:type="gramStart"/>
            <w:r w:rsidRPr="00B429A0">
              <w:rPr>
                <w:rFonts w:ascii="Times New Roman" w:hAnsi="Times New Roman"/>
                <w:sz w:val="20"/>
                <w:szCs w:val="20"/>
              </w:rPr>
              <w:t>.п</w:t>
            </w:r>
            <w:proofErr w:type="gramEnd"/>
            <w:r w:rsidRPr="00B429A0">
              <w:rPr>
                <w:rFonts w:ascii="Times New Roman" w:hAnsi="Times New Roman"/>
                <w:sz w:val="20"/>
                <w:szCs w:val="20"/>
              </w:rPr>
              <w:t>ед.университет2006</w:t>
            </w:r>
          </w:p>
        </w:tc>
        <w:tc>
          <w:tcPr>
            <w:tcW w:w="1418"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руководитель творческого коллектива, </w:t>
            </w:r>
            <w:proofErr w:type="spellStart"/>
            <w:r w:rsidRPr="00B429A0">
              <w:rPr>
                <w:rFonts w:ascii="Times New Roman" w:hAnsi="Times New Roman"/>
                <w:sz w:val="20"/>
                <w:szCs w:val="20"/>
              </w:rPr>
              <w:t>аккомпани</w:t>
            </w:r>
            <w:proofErr w:type="spellEnd"/>
            <w:r w:rsidRPr="00B429A0">
              <w:rPr>
                <w:rFonts w:ascii="Times New Roman" w:hAnsi="Times New Roman"/>
                <w:sz w:val="20"/>
                <w:szCs w:val="20"/>
              </w:rPr>
              <w:t>-тор, артист оркестра (ансамбля)</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музыки</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Аккордеон</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Музыкальное образование</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синтезатора». 600 час. 2020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хореографического  искусства». 600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ГБОУ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Современные проблемы исполнительства на клавишных инструментах в образовательных учреждениях культуры и искусства»</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«Электронно-клавишный синтезатор и его использование в учебном процессе в детских школах искусств» 2016г.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w:t>
            </w:r>
            <w:proofErr w:type="gramStart"/>
            <w:r w:rsidRPr="00B429A0">
              <w:rPr>
                <w:rFonts w:ascii="Times New Roman" w:hAnsi="Times New Roman"/>
                <w:sz w:val="20"/>
                <w:szCs w:val="20"/>
              </w:rPr>
              <w:t>работ-</w:t>
            </w:r>
            <w:proofErr w:type="spellStart"/>
            <w:r w:rsidRPr="00B429A0">
              <w:rPr>
                <w:rFonts w:ascii="Times New Roman" w:hAnsi="Times New Roman"/>
                <w:sz w:val="20"/>
                <w:szCs w:val="20"/>
              </w:rPr>
              <w:t>ников</w:t>
            </w:r>
            <w:proofErr w:type="spellEnd"/>
            <w:proofErr w:type="gramEnd"/>
            <w:r w:rsidRPr="00B429A0">
              <w:rPr>
                <w:rFonts w:ascii="Times New Roman" w:hAnsi="Times New Roman"/>
                <w:sz w:val="20"/>
                <w:szCs w:val="20"/>
              </w:rPr>
              <w:t xml:space="preserve">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«Педагогический процесс формирования навыков музыкального исполнительства на баяне, аккордеоне»  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13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13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Эстрадные инструменты.</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Хореографическое искусство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(синтезатор).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Ритмика и танец.</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16.</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Коренева Галина Викторовна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Ростовское художественное училище им. </w:t>
            </w:r>
            <w:proofErr w:type="spellStart"/>
            <w:r w:rsidRPr="00B429A0">
              <w:rPr>
                <w:rFonts w:ascii="Times New Roman" w:hAnsi="Times New Roman"/>
                <w:sz w:val="20"/>
                <w:szCs w:val="20"/>
              </w:rPr>
              <w:t>Грекова</w:t>
            </w:r>
            <w:proofErr w:type="spellEnd"/>
            <w:r w:rsidRPr="00B429A0">
              <w:rPr>
                <w:rFonts w:ascii="Times New Roman" w:hAnsi="Times New Roman"/>
                <w:sz w:val="20"/>
                <w:szCs w:val="20"/>
              </w:rPr>
              <w:t xml:space="preserve"> 1985</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черчения и рисования</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Преподавание черчения и рисования</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«Актуальные проблемы развития практики преподавания предметов изобразительного искусства в ДХШ, ДШИ, учреждениях СПО»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36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35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Живопись.</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 xml:space="preserve"> Изобразительное искусство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Рисунок. Живопись.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Композиция станковая.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Композиция прикладная.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История </w:t>
            </w:r>
            <w:proofErr w:type="gramStart"/>
            <w:r w:rsidRPr="00B429A0">
              <w:rPr>
                <w:rFonts w:ascii="Times New Roman" w:hAnsi="Times New Roman"/>
                <w:sz w:val="20"/>
                <w:szCs w:val="20"/>
              </w:rPr>
              <w:t>ИЗО</w:t>
            </w:r>
            <w:proofErr w:type="gram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изобразительной грамоты и рисования.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Прикладное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Лепка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Беседы об искусстве.</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17.</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Коломыцева Елена Ибрагимовна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1985</w:t>
            </w:r>
          </w:p>
        </w:tc>
        <w:tc>
          <w:tcPr>
            <w:tcW w:w="1418"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музыкальной школы по классу скрипки, артист оркестра</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Струнные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скрипка</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«Ростовская гос. консерватория им. Рахманинова. Центр дополнительного профессионального образования»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«Оркестровые струнные инструменты» 36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xml:space="preserve">)», диплом о профессиональной переподготовке </w:t>
            </w:r>
            <w:r w:rsidRPr="00B429A0">
              <w:rPr>
                <w:rFonts w:ascii="Times New Roman" w:hAnsi="Times New Roman"/>
                <w:sz w:val="20"/>
                <w:szCs w:val="20"/>
              </w:rPr>
              <w:lastRenderedPageBreak/>
              <w:t>«Педагогика дополнительного образования. Преподаватель фортепиано». 600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39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35 лет </w:t>
            </w:r>
          </w:p>
        </w:tc>
        <w:tc>
          <w:tcPr>
            <w:tcW w:w="2126" w:type="dxa"/>
          </w:tcPr>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Струнные инструменты</w:t>
            </w:r>
            <w:r w:rsidRPr="00B429A0">
              <w:rPr>
                <w:rFonts w:ascii="Times New Roman" w:hAnsi="Times New Roman"/>
                <w:b/>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(скрипка).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(скрипка)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18.</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Кондратова Мария Александровна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ГОУСПО Ставропольский краевой колледж искусств 2009</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ФГАОУВО «Южный федеральный университет» 2015 </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творческого </w:t>
            </w:r>
            <w:proofErr w:type="spellStart"/>
            <w:r w:rsidRPr="00B429A0">
              <w:rPr>
                <w:rFonts w:ascii="Times New Roman" w:hAnsi="Times New Roman"/>
                <w:sz w:val="20"/>
                <w:szCs w:val="20"/>
              </w:rPr>
              <w:t>коллектива</w:t>
            </w:r>
            <w:proofErr w:type="gramStart"/>
            <w:r w:rsidRPr="00B429A0">
              <w:rPr>
                <w:rFonts w:ascii="Times New Roman" w:hAnsi="Times New Roman"/>
                <w:sz w:val="20"/>
                <w:szCs w:val="20"/>
              </w:rPr>
              <w:t>,п</w:t>
            </w:r>
            <w:proofErr w:type="gramEnd"/>
            <w:r w:rsidRPr="00B429A0">
              <w:rPr>
                <w:rFonts w:ascii="Times New Roman" w:hAnsi="Times New Roman"/>
                <w:sz w:val="20"/>
                <w:szCs w:val="20"/>
              </w:rPr>
              <w:t>реподаватель</w:t>
            </w:r>
            <w:proofErr w:type="spell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Педагог-психолог</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Социально-культурная деятельность и народное художественное творчество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050706.Педагогика и психология</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 «</w:t>
            </w:r>
            <w:r w:rsidRPr="00B429A0">
              <w:rPr>
                <w:rFonts w:ascii="Times New Roman" w:hAnsi="Times New Roman"/>
                <w:color w:val="454545"/>
                <w:sz w:val="20"/>
                <w:szCs w:val="20"/>
                <w:shd w:val="clear" w:color="auto" w:fill="FFFFFF"/>
              </w:rPr>
              <w:t>Педагогические и методические условия развития профессионально значимых каче</w:t>
            </w:r>
            <w:proofErr w:type="gramStart"/>
            <w:r w:rsidRPr="00B429A0">
              <w:rPr>
                <w:rFonts w:ascii="Times New Roman" w:hAnsi="Times New Roman"/>
                <w:color w:val="454545"/>
                <w:sz w:val="20"/>
                <w:szCs w:val="20"/>
                <w:shd w:val="clear" w:color="auto" w:fill="FFFFFF"/>
              </w:rPr>
              <w:t>ств в пр</w:t>
            </w:r>
            <w:proofErr w:type="gramEnd"/>
            <w:r w:rsidRPr="00B429A0">
              <w:rPr>
                <w:rFonts w:ascii="Times New Roman" w:hAnsi="Times New Roman"/>
                <w:color w:val="454545"/>
                <w:sz w:val="20"/>
                <w:szCs w:val="20"/>
                <w:shd w:val="clear" w:color="auto" w:fill="FFFFFF"/>
              </w:rPr>
              <w:t>оцессе обучения хореографии</w:t>
            </w:r>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2020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11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11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искусство</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Ансамблевое творчество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Классический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Народно-сценический танец. ПКН.</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Ритмика.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Гимнастика.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Хореографический ансамбль.</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19.</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Кузьмич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Елена Анатольевна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Санкт-Петербургская академия культуры 1996;</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 1985</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 организатор досуга</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самодеятельного оркестра народных </w:t>
            </w:r>
            <w:proofErr w:type="spellStart"/>
            <w:r w:rsidRPr="00B429A0">
              <w:rPr>
                <w:rFonts w:ascii="Times New Roman" w:hAnsi="Times New Roman"/>
                <w:sz w:val="20"/>
                <w:szCs w:val="20"/>
              </w:rPr>
              <w:t>инструментов</w:t>
            </w:r>
            <w:proofErr w:type="gramStart"/>
            <w:r w:rsidRPr="00B429A0">
              <w:rPr>
                <w:rFonts w:ascii="Times New Roman" w:hAnsi="Times New Roman"/>
                <w:sz w:val="20"/>
                <w:szCs w:val="20"/>
              </w:rPr>
              <w:t>,п</w:t>
            </w:r>
            <w:proofErr w:type="gramEnd"/>
            <w:r w:rsidRPr="00B429A0">
              <w:rPr>
                <w:rFonts w:ascii="Times New Roman" w:hAnsi="Times New Roman"/>
                <w:sz w:val="20"/>
                <w:szCs w:val="20"/>
              </w:rPr>
              <w:t>реподава-тель</w:t>
            </w:r>
            <w:proofErr w:type="spellEnd"/>
            <w:r w:rsidRPr="00B429A0">
              <w:rPr>
                <w:rFonts w:ascii="Times New Roman" w:hAnsi="Times New Roman"/>
                <w:sz w:val="20"/>
                <w:szCs w:val="20"/>
              </w:rPr>
              <w:t xml:space="preserve"> ДМШ по классу баяна</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Социально-культурная деятельность</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«Педагогический процесс и </w:t>
            </w:r>
            <w:proofErr w:type="spellStart"/>
            <w:r w:rsidRPr="00B429A0">
              <w:rPr>
                <w:rFonts w:ascii="Times New Roman" w:hAnsi="Times New Roman"/>
                <w:sz w:val="20"/>
                <w:szCs w:val="20"/>
              </w:rPr>
              <w:t>концертмейстерство</w:t>
            </w:r>
            <w:proofErr w:type="spellEnd"/>
            <w:r w:rsidRPr="00B429A0">
              <w:rPr>
                <w:rFonts w:ascii="Times New Roman" w:hAnsi="Times New Roman"/>
                <w:sz w:val="20"/>
                <w:szCs w:val="20"/>
              </w:rPr>
              <w:t xml:space="preserve"> в процессе формирования навыков музыкального исполнительства на баяне, аккордеоне»                        38 час.    2018 год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w:t>
            </w:r>
            <w:proofErr w:type="spellStart"/>
            <w:r w:rsidRPr="00B429A0">
              <w:rPr>
                <w:rFonts w:ascii="Times New Roman" w:hAnsi="Times New Roman"/>
                <w:sz w:val="20"/>
                <w:szCs w:val="20"/>
              </w:rPr>
              <w:t>баяна</w:t>
            </w:r>
            <w:proofErr w:type="gramStart"/>
            <w:r w:rsidRPr="00B429A0">
              <w:rPr>
                <w:rFonts w:ascii="Times New Roman" w:hAnsi="Times New Roman"/>
                <w:sz w:val="20"/>
                <w:szCs w:val="20"/>
              </w:rPr>
              <w:t>,а</w:t>
            </w:r>
            <w:proofErr w:type="gramEnd"/>
            <w:r w:rsidRPr="00B429A0">
              <w:rPr>
                <w:rFonts w:ascii="Times New Roman" w:hAnsi="Times New Roman"/>
                <w:sz w:val="20"/>
                <w:szCs w:val="20"/>
              </w:rPr>
              <w:t>ккордеона</w:t>
            </w:r>
            <w:proofErr w:type="spellEnd"/>
            <w:r w:rsidRPr="00B429A0">
              <w:rPr>
                <w:rFonts w:ascii="Times New Roman" w:hAnsi="Times New Roman"/>
                <w:sz w:val="20"/>
                <w:szCs w:val="20"/>
              </w:rPr>
              <w:t xml:space="preserve"> ». 600 час. 2018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w:t>
            </w:r>
            <w:proofErr w:type="gramStart"/>
            <w:r w:rsidRPr="00B429A0">
              <w:rPr>
                <w:rFonts w:ascii="Times New Roman" w:hAnsi="Times New Roman"/>
                <w:sz w:val="20"/>
                <w:szCs w:val="20"/>
              </w:rPr>
              <w:t>работ-</w:t>
            </w:r>
            <w:proofErr w:type="spellStart"/>
            <w:r w:rsidRPr="00B429A0">
              <w:rPr>
                <w:rFonts w:ascii="Times New Roman" w:hAnsi="Times New Roman"/>
                <w:sz w:val="20"/>
                <w:szCs w:val="20"/>
              </w:rPr>
              <w:t>ников</w:t>
            </w:r>
            <w:proofErr w:type="spellEnd"/>
            <w:proofErr w:type="gramEnd"/>
            <w:r w:rsidRPr="00B429A0">
              <w:rPr>
                <w:rFonts w:ascii="Times New Roman" w:hAnsi="Times New Roman"/>
                <w:sz w:val="20"/>
                <w:szCs w:val="20"/>
              </w:rPr>
              <w:t xml:space="preserve">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«Психолого-педагогические и методологические основы осуществления </w:t>
            </w:r>
            <w:r w:rsidRPr="00B429A0">
              <w:rPr>
                <w:rFonts w:ascii="Times New Roman" w:hAnsi="Times New Roman"/>
                <w:sz w:val="20"/>
                <w:szCs w:val="20"/>
              </w:rPr>
              <w:lastRenderedPageBreak/>
              <w:t>преподавательской и учебно-методической деятельности в ДШИ и особенности работы с учащимися с ограниченными возможностями здоровья»   38 час.    28.02.2019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 Современные образовательные технологии и методики обучения игре на народных инструментах: баян»    36 час. 2020 год. </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35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35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Народные инструменты.</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Коллективное (ансамблевое музицирование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(баян).</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инструмент (аккордеон).</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20.</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Кучма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Елена Анатольевна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Витебский гос. </w:t>
            </w:r>
            <w:proofErr w:type="spellStart"/>
            <w:proofErr w:type="gramStart"/>
            <w:r w:rsidRPr="00B429A0">
              <w:rPr>
                <w:rFonts w:ascii="Times New Roman" w:hAnsi="Times New Roman"/>
                <w:sz w:val="20"/>
                <w:szCs w:val="20"/>
              </w:rPr>
              <w:t>пед</w:t>
            </w:r>
            <w:proofErr w:type="spellEnd"/>
            <w:r w:rsidRPr="00B429A0">
              <w:rPr>
                <w:rFonts w:ascii="Times New Roman" w:hAnsi="Times New Roman"/>
                <w:sz w:val="20"/>
                <w:szCs w:val="20"/>
              </w:rPr>
              <w:t>. институт</w:t>
            </w:r>
            <w:proofErr w:type="gramEnd"/>
            <w:r w:rsidRPr="00B429A0">
              <w:rPr>
                <w:rFonts w:ascii="Times New Roman" w:hAnsi="Times New Roman"/>
                <w:sz w:val="20"/>
                <w:szCs w:val="20"/>
              </w:rPr>
              <w:t xml:space="preserve"> 1981</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черчения,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рисования,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трудового обучения</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Черчение,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рисование и труд</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«Традиции и инновации в преподавании предметов изобразительного искусства и истории искусств в ДХШ</w:t>
            </w:r>
            <w:proofErr w:type="gramStart"/>
            <w:r w:rsidRPr="00B429A0">
              <w:rPr>
                <w:rFonts w:ascii="Times New Roman" w:hAnsi="Times New Roman"/>
                <w:sz w:val="20"/>
                <w:szCs w:val="20"/>
              </w:rPr>
              <w:t>,Д</w:t>
            </w:r>
            <w:proofErr w:type="gramEnd"/>
            <w:r w:rsidRPr="00B429A0">
              <w:rPr>
                <w:rFonts w:ascii="Times New Roman" w:hAnsi="Times New Roman"/>
                <w:sz w:val="20"/>
                <w:szCs w:val="20"/>
              </w:rPr>
              <w:t>ШИ»</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38 час. 2017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w:t>
            </w:r>
            <w:proofErr w:type="gramStart"/>
            <w:r w:rsidRPr="00B429A0">
              <w:rPr>
                <w:rFonts w:ascii="Times New Roman" w:hAnsi="Times New Roman"/>
                <w:sz w:val="20"/>
                <w:szCs w:val="20"/>
              </w:rPr>
              <w:t>работ-</w:t>
            </w:r>
            <w:proofErr w:type="spellStart"/>
            <w:r w:rsidRPr="00B429A0">
              <w:rPr>
                <w:rFonts w:ascii="Times New Roman" w:hAnsi="Times New Roman"/>
                <w:sz w:val="20"/>
                <w:szCs w:val="20"/>
              </w:rPr>
              <w:t>ников</w:t>
            </w:r>
            <w:proofErr w:type="spellEnd"/>
            <w:proofErr w:type="gramEnd"/>
            <w:r w:rsidRPr="00B429A0">
              <w:rPr>
                <w:rFonts w:ascii="Times New Roman" w:hAnsi="Times New Roman"/>
                <w:sz w:val="20"/>
                <w:szCs w:val="20"/>
              </w:rPr>
              <w:t xml:space="preserve">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«Психолого-педагогические и методологические основы осуществления преподавательской и учебно-методической деятельности в ДШИ и особенности работы с учащимися с ограниченными возможностями здоровья»   38 час.    28.02.2019 год </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40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39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Живопись.</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 xml:space="preserve"> Изобразительное искусство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Рисунок. Живопись.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Композиция станковая.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Композиция прикладная.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История </w:t>
            </w:r>
            <w:proofErr w:type="gramStart"/>
            <w:r w:rsidRPr="00B429A0">
              <w:rPr>
                <w:rFonts w:ascii="Times New Roman" w:hAnsi="Times New Roman"/>
                <w:sz w:val="20"/>
                <w:szCs w:val="20"/>
              </w:rPr>
              <w:t>ИЗО</w:t>
            </w:r>
            <w:proofErr w:type="gram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изобразительной грамоты и рисования.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Прикладное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Лепка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Беседы об искусстве.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Основы </w:t>
            </w:r>
            <w:proofErr w:type="gramStart"/>
            <w:r w:rsidRPr="00B429A0">
              <w:rPr>
                <w:rFonts w:ascii="Times New Roman" w:hAnsi="Times New Roman"/>
                <w:sz w:val="20"/>
                <w:szCs w:val="20"/>
              </w:rPr>
              <w:t>ИЗО</w:t>
            </w:r>
            <w:proofErr w:type="gramEnd"/>
            <w:r w:rsidRPr="00B429A0">
              <w:rPr>
                <w:rFonts w:ascii="Times New Roman" w:hAnsi="Times New Roman"/>
                <w:sz w:val="20"/>
                <w:szCs w:val="20"/>
              </w:rPr>
              <w:t xml:space="preserve">. </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21.</w:t>
            </w:r>
          </w:p>
        </w:tc>
        <w:tc>
          <w:tcPr>
            <w:tcW w:w="1418" w:type="dxa"/>
          </w:tcPr>
          <w:p w:rsidR="00B429A0" w:rsidRPr="00B429A0" w:rsidRDefault="00B429A0" w:rsidP="00B429A0">
            <w:pPr>
              <w:spacing w:after="0" w:line="240" w:lineRule="auto"/>
              <w:rPr>
                <w:rFonts w:ascii="Times New Roman" w:hAnsi="Times New Roman"/>
                <w:sz w:val="20"/>
                <w:szCs w:val="20"/>
              </w:rPr>
            </w:pPr>
            <w:proofErr w:type="spellStart"/>
            <w:r w:rsidRPr="00B429A0">
              <w:rPr>
                <w:rFonts w:ascii="Times New Roman" w:hAnsi="Times New Roman"/>
                <w:sz w:val="20"/>
                <w:szCs w:val="20"/>
              </w:rPr>
              <w:t>Обедкова</w:t>
            </w:r>
            <w:proofErr w:type="spellEnd"/>
            <w:r w:rsidRPr="00B429A0">
              <w:rPr>
                <w:rFonts w:ascii="Times New Roman" w:hAnsi="Times New Roman"/>
                <w:sz w:val="20"/>
                <w:szCs w:val="20"/>
              </w:rPr>
              <w:t xml:space="preserve">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Виктория</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Николаевна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Препода</w:t>
            </w:r>
            <w:proofErr w:type="spell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ватель</w:t>
            </w:r>
            <w:proofErr w:type="spell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lastRenderedPageBreak/>
              <w:t>мейстер</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Ростовский  колледж  искусств</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2014</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 Ростовский государственный </w:t>
            </w:r>
            <w:r w:rsidRPr="00B429A0">
              <w:rPr>
                <w:rFonts w:ascii="Times New Roman" w:hAnsi="Times New Roman"/>
                <w:sz w:val="20"/>
                <w:szCs w:val="20"/>
              </w:rPr>
              <w:lastRenderedPageBreak/>
              <w:t xml:space="preserve">экономический университет (РИНХ)   </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Артист ансамбля (оркестра), </w:t>
            </w:r>
            <w:proofErr w:type="spellStart"/>
            <w:r w:rsidRPr="00B429A0">
              <w:rPr>
                <w:rFonts w:ascii="Times New Roman" w:hAnsi="Times New Roman"/>
                <w:sz w:val="20"/>
                <w:szCs w:val="20"/>
              </w:rPr>
              <w:t>концертмейстер</w:t>
            </w:r>
            <w:proofErr w:type="gramStart"/>
            <w:r w:rsidRPr="00B429A0">
              <w:rPr>
                <w:rFonts w:ascii="Times New Roman" w:hAnsi="Times New Roman"/>
                <w:sz w:val="20"/>
                <w:szCs w:val="20"/>
              </w:rPr>
              <w:t>,п</w:t>
            </w:r>
            <w:proofErr w:type="gramEnd"/>
            <w:r w:rsidRPr="00B429A0">
              <w:rPr>
                <w:rFonts w:ascii="Times New Roman" w:hAnsi="Times New Roman"/>
                <w:sz w:val="20"/>
                <w:szCs w:val="20"/>
              </w:rPr>
              <w:t>реподаватель</w:t>
            </w:r>
            <w:proofErr w:type="spellEnd"/>
            <w:r w:rsidRPr="00B429A0">
              <w:rPr>
                <w:rFonts w:ascii="Times New Roman" w:hAnsi="Times New Roman"/>
                <w:sz w:val="20"/>
                <w:szCs w:val="20"/>
              </w:rPr>
              <w:t xml:space="preserve"> игры на инструменте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бакалавр</w:t>
            </w:r>
          </w:p>
        </w:tc>
        <w:tc>
          <w:tcPr>
            <w:tcW w:w="1417"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070102.</w:t>
            </w:r>
            <w:proofErr w:type="gramStart"/>
            <w:r w:rsidRPr="00B429A0">
              <w:rPr>
                <w:rFonts w:ascii="Times New Roman" w:hAnsi="Times New Roman"/>
                <w:sz w:val="20"/>
                <w:szCs w:val="20"/>
              </w:rPr>
              <w:t>Инстру-ментальное</w:t>
            </w:r>
            <w:proofErr w:type="gramEnd"/>
            <w:r w:rsidRPr="00B429A0">
              <w:rPr>
                <w:rFonts w:ascii="Times New Roman" w:hAnsi="Times New Roman"/>
                <w:sz w:val="20"/>
                <w:szCs w:val="20"/>
              </w:rPr>
              <w:t xml:space="preserve"> исполнитель-</w:t>
            </w:r>
            <w:proofErr w:type="spellStart"/>
            <w:r w:rsidRPr="00B429A0">
              <w:rPr>
                <w:rFonts w:ascii="Times New Roman" w:hAnsi="Times New Roman"/>
                <w:sz w:val="20"/>
                <w:szCs w:val="20"/>
              </w:rPr>
              <w:t>ство</w:t>
            </w:r>
            <w:proofErr w:type="spell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44.03.01.</w:t>
            </w:r>
            <w:proofErr w:type="gramStart"/>
            <w:r w:rsidRPr="00B429A0">
              <w:rPr>
                <w:rFonts w:ascii="Times New Roman" w:hAnsi="Times New Roman"/>
                <w:sz w:val="20"/>
                <w:szCs w:val="20"/>
              </w:rPr>
              <w:t>Педаго-гическое</w:t>
            </w:r>
            <w:proofErr w:type="gramEnd"/>
            <w:r w:rsidRPr="00B429A0">
              <w:rPr>
                <w:rFonts w:ascii="Times New Roman" w:hAnsi="Times New Roman"/>
                <w:sz w:val="20"/>
                <w:szCs w:val="20"/>
              </w:rPr>
              <w:t xml:space="preserve"> образование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Направленность (профиль) </w:t>
            </w:r>
            <w:proofErr w:type="gramStart"/>
            <w:r w:rsidRPr="00B429A0">
              <w:rPr>
                <w:rFonts w:ascii="Times New Roman" w:hAnsi="Times New Roman"/>
                <w:sz w:val="20"/>
                <w:szCs w:val="20"/>
              </w:rPr>
              <w:lastRenderedPageBreak/>
              <w:t>образователь-ной</w:t>
            </w:r>
            <w:proofErr w:type="gramEnd"/>
            <w:r w:rsidRPr="00B429A0">
              <w:rPr>
                <w:rFonts w:ascii="Times New Roman" w:hAnsi="Times New Roman"/>
                <w:sz w:val="20"/>
                <w:szCs w:val="20"/>
              </w:rPr>
              <w:t xml:space="preserve"> программы: дополнительное образование «Народное пение»</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РО « Областной методический центр по образовательным учреждениям культуры и искусства» Мастер-класс «Фортепиано»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Современные методы  приемы работы с учащимися в классе фортепиано как средство развития индивидуальных качеств и творческого потенциала личности »  38 </w:t>
            </w:r>
            <w:r w:rsidRPr="00B429A0">
              <w:rPr>
                <w:rFonts w:ascii="Times New Roman" w:hAnsi="Times New Roman"/>
                <w:sz w:val="20"/>
                <w:szCs w:val="20"/>
              </w:rPr>
              <w:lastRenderedPageBreak/>
              <w:t>час</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«Ростовская гос. консерватория им. Рахманинова. Центр дополнительного профессионального образования»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 концертмейстерское мастерство» 36 час. 2020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7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6 лет</w:t>
            </w:r>
          </w:p>
        </w:tc>
        <w:tc>
          <w:tcPr>
            <w:tcW w:w="2126" w:type="dxa"/>
          </w:tcPr>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Фортепиано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чтением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 Музыкальный инструмент (фортепиано).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Специальность </w:t>
            </w:r>
            <w:r w:rsidRPr="00B429A0">
              <w:rPr>
                <w:rFonts w:ascii="Times New Roman" w:hAnsi="Times New Roman"/>
                <w:sz w:val="20"/>
                <w:szCs w:val="20"/>
              </w:rPr>
              <w:lastRenderedPageBreak/>
              <w:t>(домра).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Оркестровый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Ансамбль </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22.</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Молчанов Александр Николаевич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t>мейстер</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Санкт-Петербургская академия культуры 1996;</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культуры 1974</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Педагог-организатор досуга</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Клубный работник,</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w:t>
            </w:r>
            <w:proofErr w:type="spellStart"/>
            <w:proofErr w:type="gramStart"/>
            <w:r w:rsidRPr="00B429A0">
              <w:rPr>
                <w:rFonts w:ascii="Times New Roman" w:hAnsi="Times New Roman"/>
                <w:sz w:val="20"/>
                <w:szCs w:val="20"/>
              </w:rPr>
              <w:t>самодеятель-ного</w:t>
            </w:r>
            <w:proofErr w:type="spellEnd"/>
            <w:proofErr w:type="gramEnd"/>
            <w:r w:rsidRPr="00B429A0">
              <w:rPr>
                <w:rFonts w:ascii="Times New Roman" w:hAnsi="Times New Roman"/>
                <w:sz w:val="20"/>
                <w:szCs w:val="20"/>
              </w:rPr>
              <w:t xml:space="preserve"> оркестра народных инструментов</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Социально-культурная деятельность</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Культурно-просветитель-</w:t>
            </w:r>
            <w:proofErr w:type="spellStart"/>
            <w:r w:rsidRPr="00B429A0">
              <w:rPr>
                <w:rFonts w:ascii="Times New Roman" w:hAnsi="Times New Roman"/>
                <w:sz w:val="20"/>
                <w:szCs w:val="20"/>
              </w:rPr>
              <w:t>ная</w:t>
            </w:r>
            <w:proofErr w:type="spellEnd"/>
            <w:proofErr w:type="gramEnd"/>
            <w:r w:rsidRPr="00B429A0">
              <w:rPr>
                <w:rFonts w:ascii="Times New Roman" w:hAnsi="Times New Roman"/>
                <w:sz w:val="20"/>
                <w:szCs w:val="20"/>
              </w:rPr>
              <w:t xml:space="preserve"> работа</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ГБОУ ДПО РО «Областные курсы повышения квалификации </w:t>
            </w:r>
            <w:proofErr w:type="gramStart"/>
            <w:r w:rsidRPr="00B429A0">
              <w:rPr>
                <w:rFonts w:ascii="Times New Roman" w:hAnsi="Times New Roman"/>
                <w:sz w:val="20"/>
                <w:szCs w:val="20"/>
              </w:rPr>
              <w:t>работ-</w:t>
            </w:r>
            <w:proofErr w:type="spellStart"/>
            <w:r w:rsidRPr="00B429A0">
              <w:rPr>
                <w:rFonts w:ascii="Times New Roman" w:hAnsi="Times New Roman"/>
                <w:sz w:val="20"/>
                <w:szCs w:val="20"/>
              </w:rPr>
              <w:t>ников</w:t>
            </w:r>
            <w:proofErr w:type="spellEnd"/>
            <w:proofErr w:type="gramEnd"/>
            <w:r w:rsidRPr="00B429A0">
              <w:rPr>
                <w:rFonts w:ascii="Times New Roman" w:hAnsi="Times New Roman"/>
                <w:sz w:val="20"/>
                <w:szCs w:val="20"/>
              </w:rPr>
              <w:t xml:space="preserve">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Актуальные вопросы педагогической деятельности в процессе обучения игре на клавишных народных  инструментах учащихся ДШИ» 2015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«Педагогические и методологические основы профессиональной деятельности преподавателей и концертмейстеров по классу клавишных народных инструментов (баян, аккордеон) ДШИ и СПО»  38 час.    28.02.2019</w:t>
            </w:r>
          </w:p>
        </w:tc>
        <w:tc>
          <w:tcPr>
            <w:tcW w:w="709" w:type="dxa"/>
          </w:tcPr>
          <w:p w:rsidR="00B429A0" w:rsidRPr="00B429A0" w:rsidRDefault="00B429A0" w:rsidP="00B429A0">
            <w:pPr>
              <w:spacing w:after="0" w:line="240" w:lineRule="auto"/>
              <w:jc w:val="center"/>
              <w:rPr>
                <w:rFonts w:ascii="Times New Roman" w:hAnsi="Times New Roman"/>
                <w:sz w:val="20"/>
                <w:szCs w:val="20"/>
              </w:rPr>
            </w:pP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48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 (народное)</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Хореографическое искусство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Народно-сценический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Ритмика и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23.</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Науменко Лилия Александровна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Директор</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Таганрогский педагогический институт 1989;</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Дербентское музыкальное училище 1984</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Учитель </w:t>
            </w:r>
            <w:proofErr w:type="spellStart"/>
            <w:r w:rsidRPr="00B429A0">
              <w:rPr>
                <w:rFonts w:ascii="Times New Roman" w:hAnsi="Times New Roman"/>
                <w:sz w:val="20"/>
                <w:szCs w:val="20"/>
              </w:rPr>
              <w:t>музыки</w:t>
            </w:r>
            <w:proofErr w:type="gramStart"/>
            <w:r w:rsidRPr="00B429A0">
              <w:rPr>
                <w:rFonts w:ascii="Times New Roman" w:hAnsi="Times New Roman"/>
                <w:sz w:val="20"/>
                <w:szCs w:val="20"/>
              </w:rPr>
              <w:t>,в</w:t>
            </w:r>
            <w:proofErr w:type="gramEnd"/>
            <w:r w:rsidRPr="00B429A0">
              <w:rPr>
                <w:rFonts w:ascii="Times New Roman" w:hAnsi="Times New Roman"/>
                <w:sz w:val="20"/>
                <w:szCs w:val="20"/>
              </w:rPr>
              <w:t>оспитатель</w:t>
            </w:r>
            <w:proofErr w:type="spellEnd"/>
            <w:r w:rsidRPr="00B429A0">
              <w:rPr>
                <w:rFonts w:ascii="Times New Roman" w:hAnsi="Times New Roman"/>
                <w:sz w:val="20"/>
                <w:szCs w:val="20"/>
              </w:rPr>
              <w:t>-методист</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ДМШ, концерт-</w:t>
            </w:r>
            <w:proofErr w:type="spellStart"/>
            <w:r w:rsidRPr="00B429A0">
              <w:rPr>
                <w:rFonts w:ascii="Times New Roman" w:hAnsi="Times New Roman"/>
                <w:sz w:val="20"/>
                <w:szCs w:val="20"/>
              </w:rPr>
              <w:t>мейстер</w:t>
            </w:r>
            <w:proofErr w:type="spellEnd"/>
          </w:p>
          <w:p w:rsidR="00B429A0" w:rsidRPr="00B429A0" w:rsidRDefault="00B429A0" w:rsidP="00B429A0">
            <w:pPr>
              <w:spacing w:after="0" w:line="240" w:lineRule="auto"/>
              <w:jc w:val="center"/>
              <w:rPr>
                <w:rFonts w:ascii="Times New Roman" w:hAnsi="Times New Roman"/>
                <w:sz w:val="20"/>
                <w:szCs w:val="20"/>
              </w:rPr>
            </w:pP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 с дополнительной специальностью «педагогика»</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«Ростовская гос. Консерватория им. Рахманинова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Повышение квалификации по дополнительной профессиональной программе «Фортепиано»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ГБОУ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 программе «Экспертиза качества образовательной деятельности при аттестации педагогических работников»2015г.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ГБОУ ДПО РО «Областные курсы </w:t>
            </w:r>
            <w:r w:rsidRPr="00B429A0">
              <w:rPr>
                <w:rFonts w:ascii="Times New Roman" w:hAnsi="Times New Roman"/>
                <w:sz w:val="20"/>
                <w:szCs w:val="20"/>
              </w:rPr>
              <w:lastRenderedPageBreak/>
              <w:t xml:space="preserve">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«Актуальные вопросы совершенствования управления деятельностью ДШИ в свете современных требований» 2015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 ДПО «</w:t>
            </w:r>
            <w:proofErr w:type="spellStart"/>
            <w:r w:rsidRPr="00B429A0">
              <w:rPr>
                <w:rFonts w:ascii="Times New Roman" w:hAnsi="Times New Roman"/>
                <w:sz w:val="20"/>
                <w:szCs w:val="20"/>
              </w:rPr>
              <w:t>Энерготехинформ</w:t>
            </w:r>
            <w:proofErr w:type="spellEnd"/>
            <w:r w:rsidRPr="00B429A0">
              <w:rPr>
                <w:rFonts w:ascii="Times New Roman" w:hAnsi="Times New Roman"/>
                <w:sz w:val="20"/>
                <w:szCs w:val="20"/>
              </w:rPr>
              <w:t xml:space="preserve">»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Обучение электротехнического персонала» 8 час. 2016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Институт развития образования в сфере культуры и искусства. РОСКИ.                           Повышение квалификации для руководителей ДШИ по теме</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 xml:space="preserve"> «Детская школа искусств: ключевые вопросы и решения современного руководителя»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июнь 2017 г. г. Москва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 по программе</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 xml:space="preserve">  « Правовая база и современные подходы к решению задач образовательной деятельности ДШИ» 2017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 ДПО «Институт повышения квалификации и профессиональной подготовки»    « Оказание первой помощи в образовательном учреждении»           72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xml:space="preserve">)», диплом о профессиональной переподготовке «Педагогика дополнительного образования. Преподаватель фортепиано».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600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курсы повышения квалификации« Современные образовательные методики </w:t>
            </w:r>
            <w:r w:rsidRPr="00B429A0">
              <w:rPr>
                <w:rFonts w:ascii="Times New Roman" w:hAnsi="Times New Roman"/>
                <w:sz w:val="20"/>
                <w:szCs w:val="20"/>
              </w:rPr>
              <w:lastRenderedPageBreak/>
              <w:t>обучения игре на фортепиано»    36 час. 2020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32 года</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32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Концертмейстерский класс. Ансамбль.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24.</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Панова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Наталья Федоровна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Нукусский</w:t>
            </w:r>
            <w:proofErr w:type="spellEnd"/>
            <w:r w:rsidRPr="00B429A0">
              <w:rPr>
                <w:rFonts w:ascii="Times New Roman" w:hAnsi="Times New Roman"/>
                <w:sz w:val="20"/>
                <w:szCs w:val="20"/>
              </w:rPr>
              <w:t xml:space="preserve"> </w:t>
            </w:r>
            <w:proofErr w:type="gramStart"/>
            <w:r w:rsidRPr="00B429A0">
              <w:rPr>
                <w:rFonts w:ascii="Times New Roman" w:hAnsi="Times New Roman"/>
                <w:sz w:val="20"/>
                <w:szCs w:val="20"/>
              </w:rPr>
              <w:t>гос. университет</w:t>
            </w:r>
            <w:proofErr w:type="gramEnd"/>
            <w:r w:rsidRPr="00B429A0">
              <w:rPr>
                <w:rFonts w:ascii="Times New Roman" w:hAnsi="Times New Roman"/>
                <w:sz w:val="20"/>
                <w:szCs w:val="20"/>
              </w:rPr>
              <w:t xml:space="preserve"> 1985</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Нукусское</w:t>
            </w:r>
            <w:proofErr w:type="spellEnd"/>
            <w:r w:rsidRPr="00B429A0">
              <w:rPr>
                <w:rFonts w:ascii="Times New Roman" w:hAnsi="Times New Roman"/>
                <w:sz w:val="20"/>
                <w:szCs w:val="20"/>
              </w:rPr>
              <w:t xml:space="preserve"> училище искусств</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1978</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Филолог,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русского языка и литературы</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ДМШ по музыкально-</w:t>
            </w:r>
            <w:proofErr w:type="spellStart"/>
            <w:r w:rsidRPr="00B429A0">
              <w:rPr>
                <w:rFonts w:ascii="Times New Roman" w:hAnsi="Times New Roman"/>
                <w:sz w:val="20"/>
                <w:szCs w:val="20"/>
              </w:rPr>
              <w:t>теоретичес</w:t>
            </w:r>
            <w:proofErr w:type="spellEnd"/>
            <w:r w:rsidRPr="00B429A0">
              <w:rPr>
                <w:rFonts w:ascii="Times New Roman" w:hAnsi="Times New Roman"/>
                <w:sz w:val="20"/>
                <w:szCs w:val="20"/>
              </w:rPr>
              <w:t>-ким дисциплинам и фортепиано</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Русский язык и литература</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Теория музыки</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ГБУ ДПО РО «Областные курсы повышения квалификации работников культуры и искусства»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Актуальные проблемы развития детских школ искусств: организационно-правовые аспекты»  30 час</w:t>
            </w:r>
            <w:proofErr w:type="gramStart"/>
            <w:r w:rsidRPr="00B429A0">
              <w:rPr>
                <w:rFonts w:ascii="Times New Roman" w:hAnsi="Times New Roman"/>
                <w:sz w:val="20"/>
                <w:szCs w:val="20"/>
              </w:rPr>
              <w:t xml:space="preserve">., </w:t>
            </w:r>
            <w:proofErr w:type="gramEnd"/>
            <w:r w:rsidRPr="00B429A0">
              <w:rPr>
                <w:rFonts w:ascii="Times New Roman" w:hAnsi="Times New Roman"/>
                <w:sz w:val="20"/>
                <w:szCs w:val="20"/>
              </w:rPr>
              <w:t>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«Фортепиано» 16 час. 2018 ГБУ РО « Областной методический центр по образовательным учреждениям культуры и искусства» Мастер-класс «Хоровое пение»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вокала ». 600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 года</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Сольное пение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Сольфеджио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Слушание музыки</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25.</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Полиновская Марина </w:t>
            </w:r>
            <w:proofErr w:type="gramStart"/>
            <w:r w:rsidRPr="00B429A0">
              <w:rPr>
                <w:rFonts w:ascii="Times New Roman" w:hAnsi="Times New Roman"/>
                <w:sz w:val="20"/>
                <w:szCs w:val="20"/>
              </w:rPr>
              <w:t>Александров-на</w:t>
            </w:r>
            <w:proofErr w:type="gramEnd"/>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t>мейстер</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Таганрогский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к</w:t>
            </w:r>
            <w:proofErr w:type="gramEnd"/>
            <w:r w:rsidRPr="00B429A0">
              <w:rPr>
                <w:rFonts w:ascii="Times New Roman" w:hAnsi="Times New Roman"/>
                <w:sz w:val="20"/>
                <w:szCs w:val="20"/>
              </w:rPr>
              <w:t>олледж 2013</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 Ростовский государственный экономический университет (РИНХ)  2018</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Артист оркестра, ансамбля, </w:t>
            </w: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игры на инструменте, </w:t>
            </w:r>
            <w:proofErr w:type="spellStart"/>
            <w:r w:rsidRPr="00B429A0">
              <w:rPr>
                <w:rFonts w:ascii="Times New Roman" w:hAnsi="Times New Roman"/>
                <w:sz w:val="20"/>
                <w:szCs w:val="20"/>
              </w:rPr>
              <w:t>концертмей</w:t>
            </w:r>
            <w:proofErr w:type="spellEnd"/>
            <w:r w:rsidRPr="00B429A0">
              <w:rPr>
                <w:rFonts w:ascii="Times New Roman" w:hAnsi="Times New Roman"/>
                <w:sz w:val="20"/>
                <w:szCs w:val="20"/>
              </w:rPr>
              <w:t>-стер</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Бакалавр</w:t>
            </w:r>
          </w:p>
        </w:tc>
        <w:tc>
          <w:tcPr>
            <w:tcW w:w="1417"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Инструмента-</w:t>
            </w:r>
            <w:proofErr w:type="spellStart"/>
            <w:r w:rsidRPr="00B429A0">
              <w:rPr>
                <w:rFonts w:ascii="Times New Roman" w:hAnsi="Times New Roman"/>
                <w:sz w:val="20"/>
                <w:szCs w:val="20"/>
              </w:rPr>
              <w:t>льное</w:t>
            </w:r>
            <w:proofErr w:type="spellEnd"/>
            <w:proofErr w:type="gramEnd"/>
            <w:r w:rsidRPr="00B429A0">
              <w:rPr>
                <w:rFonts w:ascii="Times New Roman" w:hAnsi="Times New Roman"/>
                <w:sz w:val="20"/>
                <w:szCs w:val="20"/>
              </w:rPr>
              <w:t xml:space="preserve"> исполнитель-</w:t>
            </w:r>
            <w:proofErr w:type="spellStart"/>
            <w:r w:rsidRPr="00B429A0">
              <w:rPr>
                <w:rFonts w:ascii="Times New Roman" w:hAnsi="Times New Roman"/>
                <w:sz w:val="20"/>
                <w:szCs w:val="20"/>
              </w:rPr>
              <w:t>ство</w:t>
            </w:r>
            <w:proofErr w:type="spell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44.03.01.Педагогическое образование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Направленность (профиль) </w:t>
            </w:r>
            <w:proofErr w:type="gramStart"/>
            <w:r w:rsidRPr="00B429A0">
              <w:rPr>
                <w:rFonts w:ascii="Times New Roman" w:hAnsi="Times New Roman"/>
                <w:sz w:val="20"/>
                <w:szCs w:val="20"/>
              </w:rPr>
              <w:t>образователь-ной</w:t>
            </w:r>
            <w:proofErr w:type="gramEnd"/>
            <w:r w:rsidRPr="00B429A0">
              <w:rPr>
                <w:rFonts w:ascii="Times New Roman" w:hAnsi="Times New Roman"/>
                <w:sz w:val="20"/>
                <w:szCs w:val="20"/>
              </w:rPr>
              <w:t xml:space="preserve"> программы: дополнительное </w:t>
            </w:r>
            <w:r w:rsidRPr="00B429A0">
              <w:rPr>
                <w:rFonts w:ascii="Times New Roman" w:hAnsi="Times New Roman"/>
                <w:sz w:val="20"/>
                <w:szCs w:val="20"/>
              </w:rPr>
              <w:lastRenderedPageBreak/>
              <w:t>образование «Музыка»</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Формирование навыков музыкального исполнительства на фортепиано в ДШИ и СПО: педагогический процесс и </w:t>
            </w:r>
            <w:proofErr w:type="spellStart"/>
            <w:r w:rsidRPr="00B429A0">
              <w:rPr>
                <w:rFonts w:ascii="Times New Roman" w:hAnsi="Times New Roman"/>
                <w:sz w:val="20"/>
                <w:szCs w:val="20"/>
              </w:rPr>
              <w:t>концертмейстерство</w:t>
            </w:r>
            <w:proofErr w:type="spellEnd"/>
            <w:r w:rsidRPr="00B429A0">
              <w:rPr>
                <w:rFonts w:ascii="Times New Roman" w:hAnsi="Times New Roman"/>
                <w:sz w:val="20"/>
                <w:szCs w:val="20"/>
              </w:rPr>
              <w:t>» 38 час.     2017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7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7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Струнные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искусство.</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26.</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Попова</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 Марина </w:t>
            </w:r>
            <w:proofErr w:type="gramStart"/>
            <w:r w:rsidRPr="00B429A0">
              <w:rPr>
                <w:rFonts w:ascii="Times New Roman" w:hAnsi="Times New Roman"/>
                <w:sz w:val="20"/>
                <w:szCs w:val="20"/>
              </w:rPr>
              <w:t>Александров-на</w:t>
            </w:r>
            <w:proofErr w:type="gramEnd"/>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Таганрогский </w:t>
            </w:r>
            <w:proofErr w:type="spellStart"/>
            <w:r w:rsidRPr="00B429A0">
              <w:rPr>
                <w:rFonts w:ascii="Times New Roman" w:hAnsi="Times New Roman"/>
                <w:sz w:val="20"/>
                <w:szCs w:val="20"/>
              </w:rPr>
              <w:t>гос</w:t>
            </w:r>
            <w:proofErr w:type="gramStart"/>
            <w:r w:rsidRPr="00B429A0">
              <w:rPr>
                <w:rFonts w:ascii="Times New Roman" w:hAnsi="Times New Roman"/>
                <w:sz w:val="20"/>
                <w:szCs w:val="20"/>
              </w:rPr>
              <w:t>.п</w:t>
            </w:r>
            <w:proofErr w:type="gramEnd"/>
            <w:r w:rsidRPr="00B429A0">
              <w:rPr>
                <w:rFonts w:ascii="Times New Roman" w:hAnsi="Times New Roman"/>
                <w:sz w:val="20"/>
                <w:szCs w:val="20"/>
              </w:rPr>
              <w:t>едагогический</w:t>
            </w:r>
            <w:proofErr w:type="spellEnd"/>
            <w:r w:rsidRPr="00B429A0">
              <w:rPr>
                <w:rFonts w:ascii="Times New Roman" w:hAnsi="Times New Roman"/>
                <w:sz w:val="20"/>
                <w:szCs w:val="20"/>
              </w:rPr>
              <w:t xml:space="preserve"> институт 2013;</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Таганрогское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 1991</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музыки</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Дирижер </w:t>
            </w:r>
            <w:proofErr w:type="spellStart"/>
            <w:r w:rsidRPr="00B429A0">
              <w:rPr>
                <w:rFonts w:ascii="Times New Roman" w:hAnsi="Times New Roman"/>
                <w:sz w:val="20"/>
                <w:szCs w:val="20"/>
              </w:rPr>
              <w:t>хора</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читель</w:t>
            </w:r>
            <w:proofErr w:type="spellEnd"/>
            <w:r w:rsidRPr="00B429A0">
              <w:rPr>
                <w:rFonts w:ascii="Times New Roman" w:hAnsi="Times New Roman"/>
                <w:sz w:val="20"/>
                <w:szCs w:val="20"/>
              </w:rPr>
              <w:t xml:space="preserve"> музыки, </w:t>
            </w:r>
            <w:proofErr w:type="spellStart"/>
            <w:r w:rsidRPr="00B429A0">
              <w:rPr>
                <w:rFonts w:ascii="Times New Roman" w:hAnsi="Times New Roman"/>
                <w:sz w:val="20"/>
                <w:szCs w:val="20"/>
              </w:rPr>
              <w:t>преподава-тель</w:t>
            </w:r>
            <w:proofErr w:type="spellEnd"/>
            <w:r w:rsidRPr="00B429A0">
              <w:rPr>
                <w:rFonts w:ascii="Times New Roman" w:hAnsi="Times New Roman"/>
                <w:sz w:val="20"/>
                <w:szCs w:val="20"/>
              </w:rPr>
              <w:t xml:space="preserve"> сольфеджио</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Музыкальное образование</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ГБОУ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Академическое пение: актуальные вопросы теории и методики преподавания в вокально-хоровом классе ДШИ » 36 час. 2019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РО « Областной методический центр по образовательным учреждениям культуры и искусства» Мастер-класс «Хоровое пение» 16 час.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29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29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пение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(академическое)</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Дирижирование</w:t>
            </w:r>
            <w:proofErr w:type="spell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27.</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 Рондик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Елена Викторовна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Высшее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Профессиональное Таганрогский </w:t>
            </w:r>
            <w:proofErr w:type="spellStart"/>
            <w:r w:rsidRPr="00B429A0">
              <w:rPr>
                <w:rFonts w:ascii="Times New Roman" w:hAnsi="Times New Roman"/>
                <w:sz w:val="20"/>
                <w:szCs w:val="20"/>
              </w:rPr>
              <w:t>гос</w:t>
            </w:r>
            <w:proofErr w:type="gramStart"/>
            <w:r w:rsidRPr="00B429A0">
              <w:rPr>
                <w:rFonts w:ascii="Times New Roman" w:hAnsi="Times New Roman"/>
                <w:sz w:val="20"/>
                <w:szCs w:val="20"/>
              </w:rPr>
              <w:t>.п</w:t>
            </w:r>
            <w:proofErr w:type="gramEnd"/>
            <w:r w:rsidRPr="00B429A0">
              <w:rPr>
                <w:rFonts w:ascii="Times New Roman" w:hAnsi="Times New Roman"/>
                <w:sz w:val="20"/>
                <w:szCs w:val="20"/>
              </w:rPr>
              <w:t>ед.институт</w:t>
            </w:r>
            <w:proofErr w:type="spellEnd"/>
            <w:r w:rsidRPr="00B429A0">
              <w:rPr>
                <w:rFonts w:ascii="Times New Roman" w:hAnsi="Times New Roman"/>
                <w:sz w:val="20"/>
                <w:szCs w:val="20"/>
              </w:rPr>
              <w:t xml:space="preserve"> 2003;</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Зерноградское </w:t>
            </w:r>
            <w:proofErr w:type="spellStart"/>
            <w:r w:rsidRPr="00B429A0">
              <w:rPr>
                <w:rFonts w:ascii="Times New Roman" w:hAnsi="Times New Roman"/>
                <w:sz w:val="20"/>
                <w:szCs w:val="20"/>
              </w:rPr>
              <w:t>пед</w:t>
            </w:r>
            <w:proofErr w:type="gramStart"/>
            <w:r w:rsidRPr="00B429A0">
              <w:rPr>
                <w:rFonts w:ascii="Times New Roman" w:hAnsi="Times New Roman"/>
                <w:sz w:val="20"/>
                <w:szCs w:val="20"/>
              </w:rPr>
              <w:t>.у</w:t>
            </w:r>
            <w:proofErr w:type="gramEnd"/>
            <w:r w:rsidRPr="00B429A0">
              <w:rPr>
                <w:rFonts w:ascii="Times New Roman" w:hAnsi="Times New Roman"/>
                <w:sz w:val="20"/>
                <w:szCs w:val="20"/>
              </w:rPr>
              <w:t>чилище</w:t>
            </w:r>
            <w:proofErr w:type="spellEnd"/>
            <w:r w:rsidRPr="00B429A0">
              <w:rPr>
                <w:rFonts w:ascii="Times New Roman" w:hAnsi="Times New Roman"/>
                <w:sz w:val="20"/>
                <w:szCs w:val="20"/>
              </w:rPr>
              <w:t xml:space="preserve"> 2000</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английского языка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Учитель английского языка</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Филология</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Преподаватель английского языка</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 ДПО «Институт переподготовки и повышения квалификации» по программе « Методика преподавания английского языка в соответствии с ФГОС» 108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20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20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Английский язык</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 театральными элементами/</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Английский язык.</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Страноведение.</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28.</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Сковород-</w:t>
            </w:r>
            <w:proofErr w:type="spellStart"/>
            <w:r w:rsidRPr="00B429A0">
              <w:rPr>
                <w:rFonts w:ascii="Times New Roman" w:hAnsi="Times New Roman"/>
                <w:sz w:val="20"/>
                <w:szCs w:val="20"/>
              </w:rPr>
              <w:t>нева</w:t>
            </w:r>
            <w:proofErr w:type="spellEnd"/>
            <w:r w:rsidRPr="00B429A0">
              <w:rPr>
                <w:rFonts w:ascii="Times New Roman" w:hAnsi="Times New Roman"/>
                <w:sz w:val="20"/>
                <w:szCs w:val="20"/>
              </w:rPr>
              <w:t xml:space="preserve"> Лариса Николаевна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Саратовский </w:t>
            </w:r>
            <w:proofErr w:type="gramStart"/>
            <w:r w:rsidRPr="00B429A0">
              <w:rPr>
                <w:rFonts w:ascii="Times New Roman" w:hAnsi="Times New Roman"/>
                <w:sz w:val="20"/>
                <w:szCs w:val="20"/>
              </w:rPr>
              <w:t>гос. университет</w:t>
            </w:r>
            <w:proofErr w:type="gramEnd"/>
            <w:r w:rsidRPr="00B429A0">
              <w:rPr>
                <w:rFonts w:ascii="Times New Roman" w:hAnsi="Times New Roman"/>
                <w:sz w:val="20"/>
                <w:szCs w:val="20"/>
              </w:rPr>
              <w:t xml:space="preserve"> 2010;</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Ставропольс</w:t>
            </w:r>
            <w:proofErr w:type="spellEnd"/>
            <w:r w:rsidRPr="00B429A0">
              <w:rPr>
                <w:rFonts w:ascii="Times New Roman" w:hAnsi="Times New Roman"/>
                <w:sz w:val="20"/>
                <w:szCs w:val="20"/>
              </w:rPr>
              <w:t>-кое</w:t>
            </w:r>
            <w:proofErr w:type="gramEnd"/>
            <w:r w:rsidRPr="00B429A0">
              <w:rPr>
                <w:rFonts w:ascii="Times New Roman" w:hAnsi="Times New Roman"/>
                <w:sz w:val="20"/>
                <w:szCs w:val="20"/>
              </w:rPr>
              <w:t xml:space="preserve"> училище искусств 1994</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Руководитель организатор творческого коллектива, </w:t>
            </w: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Художественный руководитель хореографических кол-</w:t>
            </w:r>
            <w:proofErr w:type="spellStart"/>
            <w:r w:rsidRPr="00B429A0">
              <w:rPr>
                <w:rFonts w:ascii="Times New Roman" w:hAnsi="Times New Roman"/>
                <w:sz w:val="20"/>
                <w:szCs w:val="20"/>
              </w:rPr>
              <w:t>лективов</w:t>
            </w:r>
            <w:proofErr w:type="gramStart"/>
            <w:r w:rsidRPr="00B429A0">
              <w:rPr>
                <w:rFonts w:ascii="Times New Roman" w:hAnsi="Times New Roman"/>
                <w:sz w:val="20"/>
                <w:szCs w:val="20"/>
              </w:rPr>
              <w:t>,п</w:t>
            </w:r>
            <w:proofErr w:type="gramEnd"/>
            <w:r w:rsidRPr="00B429A0">
              <w:rPr>
                <w:rFonts w:ascii="Times New Roman" w:hAnsi="Times New Roman"/>
                <w:sz w:val="20"/>
                <w:szCs w:val="20"/>
              </w:rPr>
              <w:t>ре</w:t>
            </w:r>
            <w:proofErr w:type="spellEnd"/>
            <w:r w:rsidRPr="00B429A0">
              <w:rPr>
                <w:rFonts w:ascii="Times New Roman" w:hAnsi="Times New Roman"/>
                <w:sz w:val="20"/>
                <w:szCs w:val="20"/>
              </w:rPr>
              <w:t>-подаватель</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Хореографичес</w:t>
            </w:r>
            <w:proofErr w:type="spellEnd"/>
            <w:r w:rsidRPr="00B429A0">
              <w:rPr>
                <w:rFonts w:ascii="Times New Roman" w:hAnsi="Times New Roman"/>
                <w:sz w:val="20"/>
                <w:szCs w:val="20"/>
              </w:rPr>
              <w:t>-кое</w:t>
            </w:r>
            <w:proofErr w:type="gramEnd"/>
            <w:r w:rsidRPr="00B429A0">
              <w:rPr>
                <w:rFonts w:ascii="Times New Roman" w:hAnsi="Times New Roman"/>
                <w:sz w:val="20"/>
                <w:szCs w:val="20"/>
              </w:rPr>
              <w:t xml:space="preserve"> искусство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Народное художественное творчество</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 «</w:t>
            </w:r>
            <w:r w:rsidRPr="00B429A0">
              <w:rPr>
                <w:rFonts w:ascii="Times New Roman" w:hAnsi="Times New Roman"/>
                <w:color w:val="454545"/>
                <w:sz w:val="20"/>
                <w:szCs w:val="20"/>
                <w:shd w:val="clear" w:color="auto" w:fill="FFFFFF"/>
              </w:rPr>
              <w:t>Актуальные проблемы хореографии: практические аспекты развития, методики и обучения детей</w:t>
            </w:r>
            <w:r w:rsidRPr="00B429A0">
              <w:rPr>
                <w:rFonts w:ascii="Times New Roman" w:hAnsi="Times New Roman"/>
                <w:sz w:val="20"/>
                <w:szCs w:val="20"/>
              </w:rPr>
              <w:t>» 38 час. 2017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ООО НОЦ «Развитие» курсы повышения квалификации по программе: « Педагогика и методика дополнительного образования детей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 Хореографическое искусство»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48 час. 2020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26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26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искусство</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Ансамблевое творчество</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Классический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Народно-сценический танец. ПКН.</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Ритмика.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Гимнастика.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Хореографический ансамбль.</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29.</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Скорик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Елена Геннадьевна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Концерт-</w:t>
            </w:r>
            <w:proofErr w:type="spellStart"/>
            <w:r w:rsidRPr="00B429A0">
              <w:rPr>
                <w:rFonts w:ascii="Times New Roman" w:hAnsi="Times New Roman"/>
                <w:sz w:val="20"/>
                <w:szCs w:val="20"/>
              </w:rPr>
              <w:t>мейстер</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Ростовское училище искусств 2002</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 Ростовский государственный экономический университет (РИНХ)   4 курс</w:t>
            </w:r>
          </w:p>
        </w:tc>
        <w:tc>
          <w:tcPr>
            <w:tcW w:w="1418"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Артист </w:t>
            </w:r>
            <w:proofErr w:type="spellStart"/>
            <w:r w:rsidRPr="00B429A0">
              <w:rPr>
                <w:rFonts w:ascii="Times New Roman" w:hAnsi="Times New Roman"/>
                <w:sz w:val="20"/>
                <w:szCs w:val="20"/>
              </w:rPr>
              <w:t>ансамбля</w:t>
            </w:r>
            <w:proofErr w:type="gramStart"/>
            <w:r w:rsidRPr="00B429A0">
              <w:rPr>
                <w:rFonts w:ascii="Times New Roman" w:hAnsi="Times New Roman"/>
                <w:sz w:val="20"/>
                <w:szCs w:val="20"/>
              </w:rPr>
              <w:t>,к</w:t>
            </w:r>
            <w:proofErr w:type="gramEnd"/>
            <w:r w:rsidRPr="00B429A0">
              <w:rPr>
                <w:rFonts w:ascii="Times New Roman" w:hAnsi="Times New Roman"/>
                <w:sz w:val="20"/>
                <w:szCs w:val="20"/>
              </w:rPr>
              <w:t>онцертмейстер,преподава-тель</w:t>
            </w:r>
            <w:proofErr w:type="spellEnd"/>
            <w:r w:rsidRPr="00B429A0">
              <w:rPr>
                <w:rFonts w:ascii="Times New Roman" w:hAnsi="Times New Roman"/>
                <w:sz w:val="20"/>
                <w:szCs w:val="20"/>
              </w:rPr>
              <w:t xml:space="preserve"> игры на инструменте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c>
          <w:tcPr>
            <w:tcW w:w="1417"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Инструмен-тальное</w:t>
            </w:r>
            <w:proofErr w:type="spellEnd"/>
            <w:proofErr w:type="gramEnd"/>
            <w:r w:rsidRPr="00B429A0">
              <w:rPr>
                <w:rFonts w:ascii="Times New Roman" w:hAnsi="Times New Roman"/>
                <w:sz w:val="20"/>
                <w:szCs w:val="20"/>
              </w:rPr>
              <w:t xml:space="preserve"> исполни-</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тельство</w:t>
            </w:r>
            <w:proofErr w:type="spell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44.03.01.</w:t>
            </w:r>
            <w:proofErr w:type="gramStart"/>
            <w:r w:rsidRPr="00B429A0">
              <w:rPr>
                <w:rFonts w:ascii="Times New Roman" w:hAnsi="Times New Roman"/>
                <w:sz w:val="20"/>
                <w:szCs w:val="20"/>
              </w:rPr>
              <w:t>Педаго-гическое</w:t>
            </w:r>
            <w:proofErr w:type="gramEnd"/>
            <w:r w:rsidRPr="00B429A0">
              <w:rPr>
                <w:rFonts w:ascii="Times New Roman" w:hAnsi="Times New Roman"/>
                <w:sz w:val="20"/>
                <w:szCs w:val="20"/>
              </w:rPr>
              <w:t xml:space="preserve"> образование</w:t>
            </w:r>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ГБОУ ДПО РО «Областные курсы повышения квалификации работников культуры и искусства»</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«Актуальные вопросы совершенствования профессиональной компетенции концертмейстера в ДШИ» </w:t>
            </w:r>
            <w:smartTag w:uri="urn:schemas-microsoft-com:office:smarttags" w:element="metricconverter">
              <w:smartTagPr>
                <w:attr w:name="ProductID" w:val="2012 г"/>
              </w:smartTagPr>
              <w:r w:rsidRPr="00B429A0">
                <w:rPr>
                  <w:rFonts w:ascii="Times New Roman" w:hAnsi="Times New Roman"/>
                  <w:sz w:val="20"/>
                  <w:szCs w:val="20"/>
                </w:rPr>
                <w:t>2012 г</w:t>
              </w:r>
            </w:smartTag>
            <w:r w:rsidRPr="00B429A0">
              <w:rPr>
                <w:rFonts w:ascii="Times New Roman" w:hAnsi="Times New Roman"/>
                <w:sz w:val="20"/>
                <w:szCs w:val="20"/>
              </w:rPr>
              <w:t>.</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20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20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творчество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Струнные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Духовые инструменты.</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Инструменты эстрадного оркестра</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Классический танец.</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Ритмика.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Специальность и чтение с листа.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30.</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Федоров</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Дмитрий </w:t>
            </w:r>
            <w:proofErr w:type="gramStart"/>
            <w:r w:rsidRPr="00B429A0">
              <w:rPr>
                <w:rFonts w:ascii="Times New Roman" w:hAnsi="Times New Roman"/>
                <w:sz w:val="20"/>
                <w:szCs w:val="20"/>
              </w:rPr>
              <w:t>Александро-</w:t>
            </w:r>
            <w:proofErr w:type="spellStart"/>
            <w:r w:rsidRPr="00B429A0">
              <w:rPr>
                <w:rFonts w:ascii="Times New Roman" w:hAnsi="Times New Roman"/>
                <w:sz w:val="20"/>
                <w:szCs w:val="20"/>
              </w:rPr>
              <w:t>вич</w:t>
            </w:r>
            <w:proofErr w:type="spellEnd"/>
            <w:proofErr w:type="gramEnd"/>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gramStart"/>
            <w:r w:rsidRPr="00B429A0">
              <w:rPr>
                <w:rFonts w:ascii="Times New Roman" w:hAnsi="Times New Roman"/>
                <w:sz w:val="20"/>
                <w:szCs w:val="20"/>
              </w:rPr>
              <w:t>Замести-</w:t>
            </w:r>
            <w:proofErr w:type="spellStart"/>
            <w:r w:rsidRPr="00B429A0">
              <w:rPr>
                <w:rFonts w:ascii="Times New Roman" w:hAnsi="Times New Roman"/>
                <w:sz w:val="20"/>
                <w:szCs w:val="20"/>
              </w:rPr>
              <w:t>тель</w:t>
            </w:r>
            <w:proofErr w:type="spellEnd"/>
            <w:proofErr w:type="gramEnd"/>
            <w:r w:rsidRPr="00B429A0">
              <w:rPr>
                <w:rFonts w:ascii="Times New Roman" w:hAnsi="Times New Roman"/>
                <w:sz w:val="20"/>
                <w:szCs w:val="20"/>
              </w:rPr>
              <w:t xml:space="preserve"> директора по ВВР</w:t>
            </w: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ГБОУ </w:t>
            </w:r>
            <w:proofErr w:type="gramStart"/>
            <w:r w:rsidRPr="00B429A0">
              <w:rPr>
                <w:rFonts w:ascii="Times New Roman" w:hAnsi="Times New Roman"/>
                <w:sz w:val="20"/>
                <w:szCs w:val="20"/>
              </w:rPr>
              <w:t>СПО РО</w:t>
            </w:r>
            <w:proofErr w:type="gramEnd"/>
            <w:r w:rsidRPr="00B429A0">
              <w:rPr>
                <w:rFonts w:ascii="Times New Roman" w:hAnsi="Times New Roman"/>
                <w:sz w:val="20"/>
                <w:szCs w:val="20"/>
              </w:rPr>
              <w:t xml:space="preserve"> «Таганрогский музыкальный  колледж» 2011 </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«Ростовская гос. консерватория им. Рахманинова 2016</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Артист </w:t>
            </w:r>
            <w:proofErr w:type="spellStart"/>
            <w:proofErr w:type="gramStart"/>
            <w:r w:rsidRPr="00B429A0">
              <w:rPr>
                <w:rFonts w:ascii="Times New Roman" w:hAnsi="Times New Roman"/>
                <w:sz w:val="20"/>
                <w:szCs w:val="20"/>
              </w:rPr>
              <w:t>академичес</w:t>
            </w:r>
            <w:proofErr w:type="spellEnd"/>
            <w:r w:rsidRPr="00B429A0">
              <w:rPr>
                <w:rFonts w:ascii="Times New Roman" w:hAnsi="Times New Roman"/>
                <w:sz w:val="20"/>
                <w:szCs w:val="20"/>
              </w:rPr>
              <w:t>-кого</w:t>
            </w:r>
            <w:proofErr w:type="gramEnd"/>
            <w:r w:rsidRPr="00B429A0">
              <w:rPr>
                <w:rFonts w:ascii="Times New Roman" w:hAnsi="Times New Roman"/>
                <w:sz w:val="20"/>
                <w:szCs w:val="20"/>
              </w:rPr>
              <w:t xml:space="preserve"> хора,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ансамбля</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Дирижер хора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Хормейстер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Артист хора</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Преподава</w:t>
            </w:r>
            <w:proofErr w:type="spellEnd"/>
            <w:r w:rsidRPr="00B429A0">
              <w:rPr>
                <w:rFonts w:ascii="Times New Roman" w:hAnsi="Times New Roman"/>
                <w:sz w:val="20"/>
                <w:szCs w:val="20"/>
              </w:rPr>
              <w:t>-</w:t>
            </w: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тель</w:t>
            </w:r>
            <w:proofErr w:type="spell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Вокальное искусство</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Дирижирование</w:t>
            </w:r>
            <w:proofErr w:type="spellEnd"/>
            <w:r w:rsidRPr="00B429A0">
              <w:rPr>
                <w:rFonts w:ascii="Times New Roman" w:hAnsi="Times New Roman"/>
                <w:sz w:val="20"/>
                <w:szCs w:val="20"/>
              </w:rPr>
              <w:t xml:space="preserve"> академическим хором</w:t>
            </w:r>
          </w:p>
        </w:tc>
        <w:tc>
          <w:tcPr>
            <w:tcW w:w="851" w:type="dxa"/>
          </w:tcPr>
          <w:p w:rsidR="00B429A0" w:rsidRPr="00B429A0" w:rsidRDefault="00B429A0" w:rsidP="00B429A0">
            <w:pPr>
              <w:spacing w:after="0" w:line="240" w:lineRule="auto"/>
              <w:jc w:val="center"/>
              <w:rPr>
                <w:rFonts w:ascii="Times New Roman" w:hAnsi="Times New Roman"/>
                <w:sz w:val="20"/>
                <w:szCs w:val="20"/>
              </w:rPr>
            </w:pP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ООО «Компьютер-Инжиниринг» по дополнительной профессиональной программе       « Менеджмент в образовании»   502 час. 2015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ГБУ ДПО РО «Областные курсы повышения квалификации работников культуры и искусства»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академическое и эстрадное пение: вопросы педагогики и исполнительства»    38 час. 2017</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музыкально-теоретических дисциплин». 600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ФГБОУ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«Краснодарский государственный институт культуры» « Современные методики </w:t>
            </w:r>
            <w:proofErr w:type="spellStart"/>
            <w:r w:rsidRPr="00B429A0">
              <w:rPr>
                <w:rFonts w:ascii="Times New Roman" w:hAnsi="Times New Roman"/>
                <w:sz w:val="20"/>
                <w:szCs w:val="20"/>
              </w:rPr>
              <w:t>эстрадно</w:t>
            </w:r>
            <w:proofErr w:type="spellEnd"/>
            <w:r w:rsidRPr="00B429A0">
              <w:rPr>
                <w:rFonts w:ascii="Times New Roman" w:hAnsi="Times New Roman"/>
                <w:sz w:val="20"/>
                <w:szCs w:val="20"/>
              </w:rPr>
              <w:t>-джазового вокала, проблемы преподавания и исполнительства: от теории к практике»    36 час. 2020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9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9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пение.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Сольное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Хореографическое творчество.</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Искусство театра</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Сольфеджио.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Слушание музыки и музыкальная грамота.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История искусств.</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Музыкальная литература.</w:t>
            </w: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31</w:t>
            </w:r>
            <w:r w:rsidRPr="00B429A0">
              <w:rPr>
                <w:rFonts w:ascii="Times New Roman" w:hAnsi="Times New Roman"/>
                <w:sz w:val="20"/>
                <w:szCs w:val="20"/>
              </w:rPr>
              <w:lastRenderedPageBreak/>
              <w:t>.</w:t>
            </w:r>
          </w:p>
        </w:tc>
        <w:tc>
          <w:tcPr>
            <w:tcW w:w="1418" w:type="dxa"/>
          </w:tcPr>
          <w:p w:rsidR="00B429A0" w:rsidRPr="00B429A0" w:rsidRDefault="00B429A0" w:rsidP="00B429A0">
            <w:pPr>
              <w:spacing w:after="0" w:line="240" w:lineRule="auto"/>
              <w:rPr>
                <w:rFonts w:ascii="Times New Roman" w:hAnsi="Times New Roman"/>
                <w:sz w:val="20"/>
                <w:szCs w:val="20"/>
              </w:rPr>
            </w:pPr>
            <w:proofErr w:type="spellStart"/>
            <w:proofErr w:type="gramStart"/>
            <w:r w:rsidRPr="00B429A0">
              <w:rPr>
                <w:rFonts w:ascii="Times New Roman" w:hAnsi="Times New Roman"/>
                <w:sz w:val="20"/>
                <w:szCs w:val="20"/>
              </w:rPr>
              <w:lastRenderedPageBreak/>
              <w:t>Твердохле-</w:t>
            </w:r>
            <w:r w:rsidRPr="00B429A0">
              <w:rPr>
                <w:rFonts w:ascii="Times New Roman" w:hAnsi="Times New Roman"/>
                <w:sz w:val="20"/>
                <w:szCs w:val="20"/>
              </w:rPr>
              <w:lastRenderedPageBreak/>
              <w:t>бова</w:t>
            </w:r>
            <w:proofErr w:type="spellEnd"/>
            <w:proofErr w:type="gramEnd"/>
            <w:r w:rsidRPr="00B429A0">
              <w:rPr>
                <w:rFonts w:ascii="Times New Roman" w:hAnsi="Times New Roman"/>
                <w:sz w:val="20"/>
                <w:szCs w:val="20"/>
              </w:rPr>
              <w:t xml:space="preserve"> Анастасия Сергеевна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lastRenderedPageBreak/>
              <w:t>Препода-</w:t>
            </w:r>
            <w:r w:rsidRPr="00B429A0">
              <w:rPr>
                <w:rFonts w:ascii="Times New Roman" w:hAnsi="Times New Roman"/>
                <w:sz w:val="20"/>
                <w:szCs w:val="20"/>
              </w:rPr>
              <w:lastRenderedPageBreak/>
              <w:t>ватель</w:t>
            </w:r>
            <w:proofErr w:type="spellEnd"/>
            <w:proofErr w:type="gramEnd"/>
          </w:p>
        </w:tc>
        <w:tc>
          <w:tcPr>
            <w:tcW w:w="1559"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lastRenderedPageBreak/>
              <w:t xml:space="preserve">Высшее </w:t>
            </w:r>
            <w:proofErr w:type="spellStart"/>
            <w:proofErr w:type="gramStart"/>
            <w:r w:rsidRPr="00B429A0">
              <w:rPr>
                <w:rFonts w:ascii="Times New Roman" w:hAnsi="Times New Roman"/>
                <w:sz w:val="20"/>
                <w:szCs w:val="20"/>
              </w:rPr>
              <w:lastRenderedPageBreak/>
              <w:t>профессио-нальное</w:t>
            </w:r>
            <w:proofErr w:type="spellEnd"/>
            <w:proofErr w:type="gramEnd"/>
            <w:r w:rsidRPr="00B429A0">
              <w:rPr>
                <w:rFonts w:ascii="Times New Roman" w:hAnsi="Times New Roman"/>
                <w:sz w:val="20"/>
                <w:szCs w:val="20"/>
              </w:rPr>
              <w:t xml:space="preserve"> </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ГБОУ ВО</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 « </w:t>
            </w:r>
            <w:proofErr w:type="spellStart"/>
            <w:proofErr w:type="gramStart"/>
            <w:r w:rsidRPr="00B429A0">
              <w:rPr>
                <w:rFonts w:ascii="Times New Roman" w:hAnsi="Times New Roman"/>
                <w:sz w:val="20"/>
                <w:szCs w:val="20"/>
              </w:rPr>
              <w:t>Ростовс</w:t>
            </w:r>
            <w:proofErr w:type="spellEnd"/>
            <w:r w:rsidRPr="00B429A0">
              <w:rPr>
                <w:rFonts w:ascii="Times New Roman" w:hAnsi="Times New Roman"/>
                <w:sz w:val="20"/>
                <w:szCs w:val="20"/>
              </w:rPr>
              <w:t>-кая</w:t>
            </w:r>
            <w:proofErr w:type="gramEnd"/>
            <w:r w:rsidRPr="00B429A0">
              <w:rPr>
                <w:rFonts w:ascii="Times New Roman" w:hAnsi="Times New Roman"/>
                <w:sz w:val="20"/>
                <w:szCs w:val="20"/>
              </w:rPr>
              <w:t xml:space="preserve"> </w:t>
            </w:r>
            <w:proofErr w:type="spellStart"/>
            <w:r w:rsidRPr="00B429A0">
              <w:rPr>
                <w:rFonts w:ascii="Times New Roman" w:hAnsi="Times New Roman"/>
                <w:sz w:val="20"/>
                <w:szCs w:val="20"/>
              </w:rPr>
              <w:t>государст</w:t>
            </w:r>
            <w:proofErr w:type="spellEnd"/>
            <w:r w:rsidRPr="00B429A0">
              <w:rPr>
                <w:rFonts w:ascii="Times New Roman" w:hAnsi="Times New Roman"/>
                <w:sz w:val="20"/>
                <w:szCs w:val="20"/>
              </w:rPr>
              <w:t xml:space="preserve">-венная </w:t>
            </w:r>
            <w:proofErr w:type="spellStart"/>
            <w:r w:rsidRPr="00B429A0">
              <w:rPr>
                <w:rFonts w:ascii="Times New Roman" w:hAnsi="Times New Roman"/>
                <w:sz w:val="20"/>
                <w:szCs w:val="20"/>
              </w:rPr>
              <w:t>консер-ватория</w:t>
            </w:r>
            <w:proofErr w:type="spellEnd"/>
            <w:r w:rsidRPr="00B429A0">
              <w:rPr>
                <w:rFonts w:ascii="Times New Roman" w:hAnsi="Times New Roman"/>
                <w:sz w:val="20"/>
                <w:szCs w:val="20"/>
              </w:rPr>
              <w:t xml:space="preserve"> им. С.В. Рахманинова»</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2020 год</w:t>
            </w: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 xml:space="preserve">ГОУ </w:t>
            </w:r>
            <w:proofErr w:type="gramStart"/>
            <w:r w:rsidRPr="00B429A0">
              <w:rPr>
                <w:rFonts w:ascii="Times New Roman" w:hAnsi="Times New Roman"/>
                <w:sz w:val="20"/>
                <w:szCs w:val="20"/>
              </w:rPr>
              <w:t>СПО РО</w:t>
            </w:r>
            <w:proofErr w:type="gramEnd"/>
            <w:r w:rsidRPr="00B429A0">
              <w:rPr>
                <w:rFonts w:ascii="Times New Roman" w:hAnsi="Times New Roman"/>
                <w:sz w:val="20"/>
                <w:szCs w:val="20"/>
              </w:rPr>
              <w:t xml:space="preserve"> «Таганрогский музыкальный колледж» 2015</w:t>
            </w:r>
          </w:p>
        </w:tc>
        <w:tc>
          <w:tcPr>
            <w:tcW w:w="1418" w:type="dxa"/>
          </w:tcPr>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Дирижер академического хора</w:t>
            </w:r>
            <w:proofErr w:type="gramStart"/>
            <w:r w:rsidRPr="00B429A0">
              <w:rPr>
                <w:rFonts w:ascii="Times New Roman" w:hAnsi="Times New Roman"/>
                <w:sz w:val="20"/>
                <w:szCs w:val="20"/>
              </w:rPr>
              <w:t xml:space="preserve"> ,</w:t>
            </w:r>
            <w:proofErr w:type="spellStart"/>
            <w:proofErr w:type="gramEnd"/>
            <w:r w:rsidRPr="00B429A0">
              <w:rPr>
                <w:rFonts w:ascii="Times New Roman" w:hAnsi="Times New Roman"/>
                <w:sz w:val="20"/>
                <w:szCs w:val="20"/>
              </w:rPr>
              <w:t>преподава-тель</w:t>
            </w:r>
            <w:proofErr w:type="spellEnd"/>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Дирижер хора,</w:t>
            </w:r>
          </w:p>
          <w:p w:rsidR="00B429A0" w:rsidRPr="00B429A0" w:rsidRDefault="00B429A0" w:rsidP="00B429A0">
            <w:pPr>
              <w:spacing w:after="0" w:line="240" w:lineRule="auto"/>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p w:rsidR="00B429A0" w:rsidRPr="00B429A0" w:rsidRDefault="00B429A0" w:rsidP="00B429A0">
            <w:pPr>
              <w:spacing w:after="0" w:line="240" w:lineRule="auto"/>
              <w:rPr>
                <w:rFonts w:ascii="Times New Roman" w:hAnsi="Times New Roman"/>
                <w:sz w:val="20"/>
                <w:szCs w:val="20"/>
              </w:rPr>
            </w:pP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Художественное руководство академическим хором</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p w:rsidR="00B429A0" w:rsidRPr="00B429A0" w:rsidRDefault="00B429A0" w:rsidP="00B429A0">
            <w:pPr>
              <w:spacing w:after="0" w:line="240" w:lineRule="auto"/>
              <w:jc w:val="center"/>
              <w:rPr>
                <w:rFonts w:ascii="Times New Roman" w:hAnsi="Times New Roman"/>
                <w:sz w:val="20"/>
                <w:szCs w:val="20"/>
              </w:rPr>
            </w:pP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1 год </w:t>
            </w:r>
            <w:r w:rsidRPr="00B429A0">
              <w:rPr>
                <w:rFonts w:ascii="Times New Roman" w:hAnsi="Times New Roman"/>
                <w:sz w:val="20"/>
                <w:szCs w:val="20"/>
              </w:rPr>
              <w:lastRenderedPageBreak/>
              <w:t>6 мес.</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1 год 6 </w:t>
            </w:r>
            <w:r w:rsidRPr="00B429A0">
              <w:rPr>
                <w:rFonts w:ascii="Times New Roman" w:hAnsi="Times New Roman"/>
                <w:sz w:val="20"/>
                <w:szCs w:val="20"/>
              </w:rPr>
              <w:lastRenderedPageBreak/>
              <w:t>мес.</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 xml:space="preserve">Хоровое пение  </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Сольное пение/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Постановка голоса.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Хоровой класс</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32.</w:t>
            </w:r>
          </w:p>
        </w:tc>
        <w:tc>
          <w:tcPr>
            <w:tcW w:w="1418" w:type="dxa"/>
          </w:tcPr>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Федорова Анастасия</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Игоревна</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r w:rsidRPr="00B429A0">
              <w:rPr>
                <w:rFonts w:ascii="Times New Roman" w:hAnsi="Times New Roman"/>
                <w:sz w:val="20"/>
                <w:szCs w:val="20"/>
              </w:rPr>
              <w:t xml:space="preserve">, </w:t>
            </w:r>
          </w:p>
        </w:tc>
        <w:tc>
          <w:tcPr>
            <w:tcW w:w="1559" w:type="dxa"/>
            <w:vAlign w:val="center"/>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Среднее профессиональное</w:t>
            </w: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ГБОУ </w:t>
            </w:r>
            <w:proofErr w:type="gramStart"/>
            <w:r w:rsidRPr="00B429A0">
              <w:rPr>
                <w:rFonts w:ascii="Times New Roman" w:hAnsi="Times New Roman"/>
                <w:sz w:val="20"/>
                <w:szCs w:val="20"/>
              </w:rPr>
              <w:t>СПО РО</w:t>
            </w:r>
            <w:proofErr w:type="gramEnd"/>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«Таганрогский муз</w:t>
            </w:r>
            <w:proofErr w:type="gramStart"/>
            <w:r w:rsidRPr="00B429A0">
              <w:rPr>
                <w:rFonts w:ascii="Times New Roman" w:hAnsi="Times New Roman"/>
                <w:sz w:val="20"/>
                <w:szCs w:val="20"/>
              </w:rPr>
              <w:t>.</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к</w:t>
            </w:r>
            <w:proofErr w:type="gramEnd"/>
            <w:r w:rsidRPr="00B429A0">
              <w:rPr>
                <w:rFonts w:ascii="Times New Roman" w:hAnsi="Times New Roman"/>
                <w:sz w:val="20"/>
                <w:szCs w:val="20"/>
              </w:rPr>
              <w:t>олледж» 2018</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ФГОУ </w:t>
            </w:r>
            <w:proofErr w:type="gramStart"/>
            <w:r w:rsidRPr="00B429A0">
              <w:rPr>
                <w:rFonts w:ascii="Times New Roman" w:hAnsi="Times New Roman"/>
                <w:sz w:val="20"/>
                <w:szCs w:val="20"/>
              </w:rPr>
              <w:t>ВО</w:t>
            </w:r>
            <w:proofErr w:type="gramEnd"/>
            <w:r w:rsidRPr="00B429A0">
              <w:rPr>
                <w:rFonts w:ascii="Times New Roman" w:hAnsi="Times New Roman"/>
                <w:sz w:val="20"/>
                <w:szCs w:val="20"/>
              </w:rPr>
              <w:t xml:space="preserve"> «Кубанский </w:t>
            </w:r>
            <w:proofErr w:type="spellStart"/>
            <w:r w:rsidRPr="00B429A0">
              <w:rPr>
                <w:rFonts w:ascii="Times New Roman" w:hAnsi="Times New Roman"/>
                <w:sz w:val="20"/>
                <w:szCs w:val="20"/>
              </w:rPr>
              <w:t>государствен-ный</w:t>
            </w:r>
            <w:proofErr w:type="spellEnd"/>
            <w:r w:rsidRPr="00B429A0">
              <w:rPr>
                <w:rFonts w:ascii="Times New Roman" w:hAnsi="Times New Roman"/>
                <w:sz w:val="20"/>
                <w:szCs w:val="20"/>
              </w:rPr>
              <w:t xml:space="preserve"> </w:t>
            </w:r>
            <w:proofErr w:type="spellStart"/>
            <w:r w:rsidRPr="00B429A0">
              <w:rPr>
                <w:rFonts w:ascii="Times New Roman" w:hAnsi="Times New Roman"/>
                <w:sz w:val="20"/>
                <w:szCs w:val="20"/>
              </w:rPr>
              <w:t>универ-ситет</w:t>
            </w:r>
            <w:proofErr w:type="spellEnd"/>
            <w:r w:rsidRPr="00B429A0">
              <w:rPr>
                <w:rFonts w:ascii="Times New Roman" w:hAnsi="Times New Roman"/>
                <w:sz w:val="20"/>
                <w:szCs w:val="20"/>
              </w:rPr>
              <w:t>» 4 курс</w:t>
            </w:r>
          </w:p>
          <w:p w:rsidR="00B429A0" w:rsidRPr="00B429A0" w:rsidRDefault="00B429A0" w:rsidP="00B429A0">
            <w:pPr>
              <w:spacing w:after="0" w:line="240" w:lineRule="auto"/>
              <w:jc w:val="center"/>
              <w:rPr>
                <w:rFonts w:ascii="Times New Roman" w:hAnsi="Times New Roman"/>
                <w:sz w:val="20"/>
                <w:szCs w:val="20"/>
              </w:rPr>
            </w:pP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Дирижер хора,</w:t>
            </w:r>
          </w:p>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Хоровое </w:t>
            </w:r>
            <w:proofErr w:type="spellStart"/>
            <w:r w:rsidRPr="00B429A0">
              <w:rPr>
                <w:rFonts w:ascii="Times New Roman" w:hAnsi="Times New Roman"/>
                <w:sz w:val="20"/>
                <w:szCs w:val="20"/>
              </w:rPr>
              <w:t>дирижирование</w:t>
            </w:r>
            <w:proofErr w:type="spellEnd"/>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ЧОУВО «Южный университет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«Педагогика дополнительного образования. Преподаватель музыкально-теоретических дисциплин». 600 час. 2018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 года</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4 года</w:t>
            </w:r>
          </w:p>
        </w:tc>
        <w:tc>
          <w:tcPr>
            <w:tcW w:w="2126"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Фортепиано. Струнные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Духовые и ударные инструменты.</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Музыкальный фольклор.</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Хоровое пение.</w:t>
            </w:r>
          </w:p>
          <w:p w:rsidR="00B429A0" w:rsidRPr="00B429A0" w:rsidRDefault="00B429A0" w:rsidP="00B429A0">
            <w:pPr>
              <w:spacing w:after="0" w:line="240" w:lineRule="auto"/>
              <w:jc w:val="center"/>
              <w:rPr>
                <w:rFonts w:ascii="Times New Roman" w:hAnsi="Times New Roman"/>
                <w:b/>
                <w:sz w:val="20"/>
                <w:szCs w:val="20"/>
              </w:rPr>
            </w:pPr>
            <w:r w:rsidRPr="00B429A0">
              <w:rPr>
                <w:rFonts w:ascii="Times New Roman" w:hAnsi="Times New Roman"/>
                <w:sz w:val="20"/>
                <w:szCs w:val="20"/>
              </w:rPr>
              <w:t>Инструменты эстрадного оркестра</w:t>
            </w:r>
            <w:r w:rsidRPr="00B429A0">
              <w:rPr>
                <w:rFonts w:ascii="Times New Roman" w:hAnsi="Times New Roman"/>
                <w:b/>
                <w:sz w:val="20"/>
                <w:szCs w:val="20"/>
              </w:rPr>
              <w:t>/</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Сольфеджио.</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Музыкальная литература.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Слушание музыки.</w:t>
            </w:r>
          </w:p>
          <w:p w:rsidR="00B429A0" w:rsidRPr="00B429A0" w:rsidRDefault="00B429A0" w:rsidP="00B429A0">
            <w:pPr>
              <w:spacing w:after="0" w:line="240" w:lineRule="auto"/>
              <w:jc w:val="center"/>
              <w:rPr>
                <w:rFonts w:ascii="Times New Roman" w:hAnsi="Times New Roman"/>
                <w:sz w:val="20"/>
                <w:szCs w:val="20"/>
              </w:rPr>
            </w:pPr>
          </w:p>
        </w:tc>
      </w:tr>
      <w:tr w:rsidR="00B429A0" w:rsidRPr="00B429A0" w:rsidTr="00B429A0">
        <w:tc>
          <w:tcPr>
            <w:tcW w:w="425"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33.</w:t>
            </w:r>
          </w:p>
        </w:tc>
        <w:tc>
          <w:tcPr>
            <w:tcW w:w="1418" w:type="dxa"/>
          </w:tcPr>
          <w:p w:rsidR="00B429A0" w:rsidRPr="00B429A0" w:rsidRDefault="00B429A0" w:rsidP="00B429A0">
            <w:pPr>
              <w:spacing w:after="0" w:line="240" w:lineRule="auto"/>
              <w:rPr>
                <w:rFonts w:ascii="Times New Roman" w:hAnsi="Times New Roman"/>
                <w:sz w:val="20"/>
                <w:szCs w:val="20"/>
              </w:rPr>
            </w:pPr>
            <w:proofErr w:type="spellStart"/>
            <w:r w:rsidRPr="00B429A0">
              <w:rPr>
                <w:rFonts w:ascii="Times New Roman" w:hAnsi="Times New Roman"/>
                <w:sz w:val="20"/>
                <w:szCs w:val="20"/>
              </w:rPr>
              <w:t>Шацкий</w:t>
            </w:r>
            <w:proofErr w:type="spellEnd"/>
            <w:r w:rsidRPr="00B429A0">
              <w:rPr>
                <w:rFonts w:ascii="Times New Roman" w:hAnsi="Times New Roman"/>
                <w:sz w:val="20"/>
                <w:szCs w:val="20"/>
              </w:rPr>
              <w:t xml:space="preserve"> </w:t>
            </w:r>
          </w:p>
          <w:p w:rsidR="00B429A0" w:rsidRPr="00B429A0" w:rsidRDefault="00B429A0" w:rsidP="00B429A0">
            <w:pPr>
              <w:spacing w:after="0" w:line="240" w:lineRule="auto"/>
              <w:rPr>
                <w:rFonts w:ascii="Times New Roman" w:hAnsi="Times New Roman"/>
                <w:sz w:val="20"/>
                <w:szCs w:val="20"/>
              </w:rPr>
            </w:pPr>
            <w:r w:rsidRPr="00B429A0">
              <w:rPr>
                <w:rFonts w:ascii="Times New Roman" w:hAnsi="Times New Roman"/>
                <w:sz w:val="20"/>
                <w:szCs w:val="20"/>
              </w:rPr>
              <w:t>Юрий Олегович</w:t>
            </w:r>
          </w:p>
        </w:tc>
        <w:tc>
          <w:tcPr>
            <w:tcW w:w="1276" w:type="dxa"/>
          </w:tcPr>
          <w:p w:rsidR="00B429A0" w:rsidRPr="00B429A0" w:rsidRDefault="00B429A0" w:rsidP="00B429A0">
            <w:pPr>
              <w:spacing w:after="0" w:line="240" w:lineRule="auto"/>
              <w:jc w:val="center"/>
              <w:rPr>
                <w:rFonts w:ascii="Times New Roman" w:hAnsi="Times New Roman"/>
                <w:sz w:val="20"/>
                <w:szCs w:val="20"/>
              </w:rPr>
            </w:pPr>
            <w:proofErr w:type="spellStart"/>
            <w:proofErr w:type="gramStart"/>
            <w:r w:rsidRPr="00B429A0">
              <w:rPr>
                <w:rFonts w:ascii="Times New Roman" w:hAnsi="Times New Roman"/>
                <w:sz w:val="20"/>
                <w:szCs w:val="20"/>
              </w:rPr>
              <w:t>Препода-ватель</w:t>
            </w:r>
            <w:proofErr w:type="spellEnd"/>
            <w:proofErr w:type="gramEnd"/>
          </w:p>
        </w:tc>
        <w:tc>
          <w:tcPr>
            <w:tcW w:w="155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Высшее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профессиональное</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ФГОУ ВПО Азово-Черноморская </w:t>
            </w:r>
            <w:proofErr w:type="spellStart"/>
            <w:proofErr w:type="gramStart"/>
            <w:r w:rsidRPr="00B429A0">
              <w:rPr>
                <w:rFonts w:ascii="Times New Roman" w:hAnsi="Times New Roman"/>
                <w:sz w:val="20"/>
                <w:szCs w:val="20"/>
              </w:rPr>
              <w:t>государствен-ная</w:t>
            </w:r>
            <w:proofErr w:type="spellEnd"/>
            <w:proofErr w:type="gramEnd"/>
            <w:r w:rsidRPr="00B429A0">
              <w:rPr>
                <w:rFonts w:ascii="Times New Roman" w:hAnsi="Times New Roman"/>
                <w:sz w:val="20"/>
                <w:szCs w:val="20"/>
              </w:rPr>
              <w:t xml:space="preserve"> </w:t>
            </w:r>
            <w:proofErr w:type="spellStart"/>
            <w:r w:rsidRPr="00B429A0">
              <w:rPr>
                <w:rFonts w:ascii="Times New Roman" w:hAnsi="Times New Roman"/>
                <w:sz w:val="20"/>
                <w:szCs w:val="20"/>
              </w:rPr>
              <w:t>агроинженер-</w:t>
            </w:r>
            <w:r w:rsidRPr="00B429A0">
              <w:rPr>
                <w:rFonts w:ascii="Times New Roman" w:hAnsi="Times New Roman"/>
                <w:sz w:val="20"/>
                <w:szCs w:val="20"/>
              </w:rPr>
              <w:lastRenderedPageBreak/>
              <w:t>ная</w:t>
            </w:r>
            <w:proofErr w:type="spellEnd"/>
            <w:r w:rsidRPr="00B429A0">
              <w:rPr>
                <w:rFonts w:ascii="Times New Roman" w:hAnsi="Times New Roman"/>
                <w:sz w:val="20"/>
                <w:szCs w:val="20"/>
              </w:rPr>
              <w:t xml:space="preserve"> академия 2009 </w:t>
            </w:r>
          </w:p>
        </w:tc>
        <w:tc>
          <w:tcPr>
            <w:tcW w:w="1418"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Инженер</w:t>
            </w:r>
          </w:p>
        </w:tc>
        <w:tc>
          <w:tcPr>
            <w:tcW w:w="1417" w:type="dxa"/>
          </w:tcPr>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
          <w:p w:rsidR="00B429A0" w:rsidRPr="00B429A0" w:rsidRDefault="00B429A0" w:rsidP="00B429A0">
            <w:pPr>
              <w:spacing w:after="0" w:line="240" w:lineRule="auto"/>
              <w:jc w:val="center"/>
              <w:rPr>
                <w:rFonts w:ascii="Times New Roman" w:hAnsi="Times New Roman"/>
                <w:sz w:val="20"/>
                <w:szCs w:val="20"/>
              </w:rPr>
            </w:pPr>
            <w:proofErr w:type="spellStart"/>
            <w:r w:rsidRPr="00B429A0">
              <w:rPr>
                <w:rFonts w:ascii="Times New Roman" w:hAnsi="Times New Roman"/>
                <w:sz w:val="20"/>
                <w:szCs w:val="20"/>
              </w:rPr>
              <w:t>Электрофика-ция</w:t>
            </w:r>
            <w:proofErr w:type="spellEnd"/>
            <w:r w:rsidRPr="00B429A0">
              <w:rPr>
                <w:rFonts w:ascii="Times New Roman" w:hAnsi="Times New Roman"/>
                <w:sz w:val="20"/>
                <w:szCs w:val="20"/>
              </w:rPr>
              <w:t xml:space="preserve"> и автоматизация сельского хозяйства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инженер</w:t>
            </w:r>
          </w:p>
        </w:tc>
        <w:tc>
          <w:tcPr>
            <w:tcW w:w="851"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w:t>
            </w:r>
          </w:p>
        </w:tc>
        <w:tc>
          <w:tcPr>
            <w:tcW w:w="396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ГБОУ ДПО РО «Ростовский институт повышения квалификации и профессиональной переподготовки работников образования»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по программе  образования «Информатика» 2014 год.</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 xml:space="preserve">ЧОУ </w:t>
            </w:r>
            <w:proofErr w:type="gramStart"/>
            <w:r w:rsidRPr="00B429A0">
              <w:rPr>
                <w:rFonts w:ascii="Times New Roman" w:hAnsi="Times New Roman"/>
                <w:sz w:val="20"/>
                <w:szCs w:val="20"/>
              </w:rPr>
              <w:t>ДО</w:t>
            </w:r>
            <w:proofErr w:type="gramEnd"/>
            <w:r w:rsidRPr="00B429A0">
              <w:rPr>
                <w:rFonts w:ascii="Times New Roman" w:hAnsi="Times New Roman"/>
                <w:sz w:val="20"/>
                <w:szCs w:val="20"/>
              </w:rPr>
              <w:t xml:space="preserve"> «</w:t>
            </w:r>
            <w:proofErr w:type="gramStart"/>
            <w:r w:rsidRPr="00B429A0">
              <w:rPr>
                <w:rFonts w:ascii="Times New Roman" w:hAnsi="Times New Roman"/>
                <w:sz w:val="20"/>
                <w:szCs w:val="20"/>
              </w:rPr>
              <w:t>Центр</w:t>
            </w:r>
            <w:proofErr w:type="gramEnd"/>
            <w:r w:rsidRPr="00B429A0">
              <w:rPr>
                <w:rFonts w:ascii="Times New Roman" w:hAnsi="Times New Roman"/>
                <w:sz w:val="20"/>
                <w:szCs w:val="20"/>
              </w:rPr>
              <w:t xml:space="preserve"> учебных технологий» «Оказание первой помощи гражданам» 8 час. 2018 г.</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ЧПОУ «</w:t>
            </w:r>
            <w:proofErr w:type="spellStart"/>
            <w:r w:rsidRPr="00B429A0">
              <w:rPr>
                <w:rFonts w:ascii="Times New Roman" w:hAnsi="Times New Roman"/>
                <w:sz w:val="20"/>
                <w:szCs w:val="20"/>
              </w:rPr>
              <w:t>Сальский</w:t>
            </w:r>
            <w:proofErr w:type="spellEnd"/>
            <w:r w:rsidRPr="00B429A0">
              <w:rPr>
                <w:rFonts w:ascii="Times New Roman" w:hAnsi="Times New Roman"/>
                <w:sz w:val="20"/>
                <w:szCs w:val="20"/>
              </w:rPr>
              <w:t xml:space="preserve"> институт Южного университета (</w:t>
            </w:r>
            <w:proofErr w:type="spellStart"/>
            <w:r w:rsidRPr="00B429A0">
              <w:rPr>
                <w:rFonts w:ascii="Times New Roman" w:hAnsi="Times New Roman"/>
                <w:sz w:val="20"/>
                <w:szCs w:val="20"/>
              </w:rPr>
              <w:t>ИУБиП</w:t>
            </w:r>
            <w:proofErr w:type="spellEnd"/>
            <w:r w:rsidRPr="00B429A0">
              <w:rPr>
                <w:rFonts w:ascii="Times New Roman" w:hAnsi="Times New Roman"/>
                <w:sz w:val="20"/>
                <w:szCs w:val="20"/>
              </w:rPr>
              <w:t>)», диплом о профессиональной переподготовке «Педагогическое образование. Учитель информатики». 600 час. 2018 год</w:t>
            </w:r>
          </w:p>
        </w:tc>
        <w:tc>
          <w:tcPr>
            <w:tcW w:w="709"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lastRenderedPageBreak/>
              <w:t>13 лет</w:t>
            </w:r>
          </w:p>
        </w:tc>
        <w:tc>
          <w:tcPr>
            <w:tcW w:w="850"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11 лет</w:t>
            </w:r>
          </w:p>
        </w:tc>
        <w:tc>
          <w:tcPr>
            <w:tcW w:w="2126" w:type="dxa"/>
          </w:tcPr>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Информатика/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работы на ПК.</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обработки мультимедиа.</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программирования.</w:t>
            </w:r>
          </w:p>
          <w:p w:rsidR="00B429A0" w:rsidRPr="00B429A0" w:rsidRDefault="00B429A0" w:rsidP="00B429A0">
            <w:pPr>
              <w:spacing w:after="0" w:line="240" w:lineRule="auto"/>
              <w:jc w:val="center"/>
              <w:rPr>
                <w:rFonts w:ascii="Times New Roman" w:hAnsi="Times New Roman"/>
                <w:sz w:val="20"/>
                <w:szCs w:val="20"/>
              </w:rPr>
            </w:pPr>
            <w:r w:rsidRPr="00B429A0">
              <w:rPr>
                <w:rFonts w:ascii="Times New Roman" w:hAnsi="Times New Roman"/>
                <w:sz w:val="20"/>
                <w:szCs w:val="20"/>
              </w:rPr>
              <w:t>Основы веб-дизайна.</w:t>
            </w:r>
          </w:p>
        </w:tc>
      </w:tr>
    </w:tbl>
    <w:p w:rsidR="00E52D46" w:rsidRDefault="00E52D46" w:rsidP="00382277">
      <w:pPr>
        <w:contextualSpacing/>
        <w:rPr>
          <w:rFonts w:ascii="Times New Roman" w:eastAsia="Calibri" w:hAnsi="Times New Roman"/>
          <w:sz w:val="24"/>
          <w:szCs w:val="24"/>
          <w:lang w:eastAsia="en-US"/>
        </w:rPr>
      </w:pPr>
    </w:p>
    <w:p w:rsidR="00E52D46" w:rsidRDefault="00E52D46" w:rsidP="00382277">
      <w:pPr>
        <w:contextualSpacing/>
        <w:rPr>
          <w:rFonts w:ascii="Times New Roman" w:eastAsia="Calibri" w:hAnsi="Times New Roman"/>
          <w:sz w:val="24"/>
          <w:szCs w:val="24"/>
          <w:lang w:eastAsia="en-US"/>
        </w:rPr>
      </w:pPr>
    </w:p>
    <w:p w:rsidR="00370F1D" w:rsidRPr="0068080D" w:rsidRDefault="00C365B6" w:rsidP="00382277">
      <w:pPr>
        <w:contextualSpacing/>
        <w:rPr>
          <w:rFonts w:ascii="Times New Roman" w:eastAsia="Calibri" w:hAnsi="Times New Roman"/>
          <w:sz w:val="24"/>
          <w:szCs w:val="24"/>
          <w:lang w:eastAsia="en-US"/>
        </w:rPr>
      </w:pPr>
      <w:r w:rsidRPr="0068080D">
        <w:rPr>
          <w:rFonts w:ascii="Times New Roman" w:eastAsia="Calibri" w:hAnsi="Times New Roman"/>
          <w:sz w:val="24"/>
          <w:szCs w:val="24"/>
          <w:lang w:eastAsia="en-US"/>
        </w:rPr>
        <w:t xml:space="preserve">       </w:t>
      </w:r>
      <w:r w:rsidR="00370F1D" w:rsidRPr="0068080D">
        <w:rPr>
          <w:rFonts w:ascii="Times New Roman" w:eastAsia="Calibri" w:hAnsi="Times New Roman"/>
          <w:sz w:val="24"/>
          <w:szCs w:val="24"/>
          <w:lang w:eastAsia="en-US"/>
        </w:rPr>
        <w:t xml:space="preserve">Сведения о педагогических работниках </w:t>
      </w:r>
      <w:proofErr w:type="gramStart"/>
      <w:r w:rsidR="00370F1D" w:rsidRPr="0068080D">
        <w:rPr>
          <w:rFonts w:ascii="Times New Roman" w:eastAsia="Calibri" w:hAnsi="Times New Roman"/>
          <w:sz w:val="24"/>
          <w:szCs w:val="24"/>
          <w:lang w:eastAsia="en-US"/>
        </w:rPr>
        <w:t xml:space="preserve">( </w:t>
      </w:r>
      <w:proofErr w:type="gramEnd"/>
      <w:r w:rsidR="00370F1D" w:rsidRPr="0068080D">
        <w:rPr>
          <w:rFonts w:ascii="Times New Roman" w:eastAsia="Calibri" w:hAnsi="Times New Roman"/>
          <w:sz w:val="24"/>
          <w:szCs w:val="24"/>
          <w:lang w:eastAsia="en-US"/>
        </w:rPr>
        <w:t>включая руководящих и др. работников ведущих педагогическую деятельность).</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5904"/>
        <w:gridCol w:w="3119"/>
      </w:tblGrid>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Показатель</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Кол-во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b/>
                <w:sz w:val="24"/>
                <w:szCs w:val="24"/>
                <w:lang w:eastAsia="en-US"/>
              </w:rPr>
            </w:pPr>
            <w:r w:rsidRPr="009D714A">
              <w:rPr>
                <w:rFonts w:ascii="Times New Roman" w:eastAsia="Calibri" w:hAnsi="Times New Roman"/>
                <w:b/>
                <w:sz w:val="24"/>
                <w:szCs w:val="24"/>
                <w:lang w:eastAsia="en-US"/>
              </w:rPr>
              <w:t>%</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Всего педагогических работников</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из них:</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B429A0">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w:t>
            </w:r>
            <w:r w:rsidR="00B429A0" w:rsidRPr="009D714A">
              <w:rPr>
                <w:rFonts w:ascii="Times New Roman" w:eastAsia="Calibri"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преподавателей</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28</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82,4 %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концертмейстеров</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6</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17,6 %</w:t>
            </w:r>
          </w:p>
        </w:tc>
      </w:tr>
      <w:tr w:rsidR="00356DB8" w:rsidRPr="003D0816" w:rsidTr="009D714A">
        <w:trPr>
          <w:trHeight w:val="263"/>
        </w:trPr>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657938" w:rsidP="0065793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Вакансии:</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657938" w:rsidP="0065793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5%</w:t>
            </w:r>
          </w:p>
          <w:p w:rsidR="00356DB8" w:rsidRPr="009D714A" w:rsidRDefault="00356DB8" w:rsidP="00657938">
            <w:pPr>
              <w:spacing w:after="0" w:line="240" w:lineRule="auto"/>
              <w:contextualSpacing/>
              <w:rPr>
                <w:rFonts w:ascii="Times New Roman" w:eastAsia="Calibri" w:hAnsi="Times New Roman"/>
                <w:sz w:val="24"/>
                <w:szCs w:val="24"/>
                <w:lang w:eastAsia="en-US"/>
              </w:rPr>
            </w:pPr>
          </w:p>
        </w:tc>
      </w:tr>
      <w:tr w:rsidR="00356DB8" w:rsidRPr="003D0816" w:rsidTr="009D714A">
        <w:trPr>
          <w:trHeight w:val="1108"/>
        </w:trPr>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Образовательный ценз педагогических работников</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1B6C05">
            <w:pPr>
              <w:numPr>
                <w:ilvl w:val="0"/>
                <w:numId w:val="16"/>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высшее образование - 22 чел</w:t>
            </w:r>
          </w:p>
          <w:p w:rsidR="00356DB8" w:rsidRPr="009D714A" w:rsidRDefault="00356DB8" w:rsidP="001B6C05">
            <w:pPr>
              <w:numPr>
                <w:ilvl w:val="0"/>
                <w:numId w:val="16"/>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среднее профессиональное образование</w:t>
            </w:r>
          </w:p>
          <w:p w:rsidR="00356DB8" w:rsidRPr="009D714A" w:rsidRDefault="00356DB8" w:rsidP="001B6C05">
            <w:pPr>
              <w:numPr>
                <w:ilvl w:val="0"/>
                <w:numId w:val="16"/>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12 чел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64,7 %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p w:rsidR="00356DB8" w:rsidRPr="009D714A" w:rsidRDefault="00356DB8" w:rsidP="00657938">
            <w:p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                          </w:t>
            </w:r>
            <w:r w:rsidR="002F2B18" w:rsidRPr="009D714A">
              <w:rPr>
                <w:rFonts w:ascii="Times New Roman" w:eastAsia="Calibri" w:hAnsi="Times New Roman"/>
                <w:sz w:val="24"/>
                <w:szCs w:val="24"/>
                <w:lang w:eastAsia="en-US"/>
              </w:rPr>
              <w:t xml:space="preserve">   </w:t>
            </w:r>
            <w:r w:rsidRPr="009D714A">
              <w:rPr>
                <w:rFonts w:ascii="Times New Roman" w:eastAsia="Calibri" w:hAnsi="Times New Roman"/>
                <w:sz w:val="24"/>
                <w:szCs w:val="24"/>
                <w:lang w:eastAsia="en-US"/>
              </w:rPr>
              <w:t xml:space="preserve"> 35,3 %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Педагогические работники, имеющие квалификационную категорию</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1B6C05">
            <w:pPr>
              <w:numPr>
                <w:ilvl w:val="0"/>
                <w:numId w:val="17"/>
              </w:numPr>
              <w:spacing w:after="0" w:line="240" w:lineRule="auto"/>
              <w:contextualSpacing/>
              <w:rPr>
                <w:rFonts w:ascii="Times New Roman" w:eastAsia="Calibri" w:hAnsi="Times New Roman"/>
                <w:sz w:val="24"/>
                <w:szCs w:val="24"/>
                <w:lang w:eastAsia="en-US"/>
              </w:rPr>
            </w:pPr>
            <w:proofErr w:type="gramStart"/>
            <w:r w:rsidRPr="009D714A">
              <w:rPr>
                <w:rFonts w:ascii="Times New Roman" w:eastAsia="Calibri" w:hAnsi="Times New Roman"/>
                <w:sz w:val="24"/>
                <w:szCs w:val="24"/>
                <w:lang w:eastAsia="en-US"/>
              </w:rPr>
              <w:t>высшая</w:t>
            </w:r>
            <w:proofErr w:type="gramEnd"/>
            <w:r w:rsidRPr="009D714A">
              <w:rPr>
                <w:rFonts w:ascii="Times New Roman" w:eastAsia="Calibri" w:hAnsi="Times New Roman"/>
                <w:sz w:val="24"/>
                <w:szCs w:val="24"/>
                <w:lang w:eastAsia="en-US"/>
              </w:rPr>
              <w:t xml:space="preserve"> – 18  чел.</w:t>
            </w:r>
          </w:p>
          <w:p w:rsidR="00356DB8" w:rsidRPr="009D714A" w:rsidRDefault="00356DB8" w:rsidP="001B6C05">
            <w:pPr>
              <w:numPr>
                <w:ilvl w:val="0"/>
                <w:numId w:val="17"/>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первая –   13  чел.</w:t>
            </w:r>
          </w:p>
          <w:p w:rsidR="00356DB8" w:rsidRPr="009D714A" w:rsidRDefault="00356DB8" w:rsidP="001B6C05">
            <w:pPr>
              <w:numPr>
                <w:ilvl w:val="0"/>
                <w:numId w:val="17"/>
              </w:numPr>
              <w:spacing w:after="0" w:line="240" w:lineRule="auto"/>
              <w:contextualSpacing/>
              <w:rPr>
                <w:rFonts w:ascii="Times New Roman" w:eastAsia="Calibri" w:hAnsi="Times New Roman"/>
                <w:sz w:val="24"/>
                <w:szCs w:val="24"/>
                <w:lang w:eastAsia="en-US"/>
              </w:rPr>
            </w:pPr>
            <w:proofErr w:type="gramStart"/>
            <w:r w:rsidRPr="009D714A">
              <w:rPr>
                <w:rFonts w:ascii="Times New Roman" w:eastAsia="Calibri" w:hAnsi="Times New Roman"/>
                <w:sz w:val="24"/>
                <w:szCs w:val="24"/>
                <w:lang w:eastAsia="en-US"/>
              </w:rPr>
              <w:t>без</w:t>
            </w:r>
            <w:proofErr w:type="gramEnd"/>
            <w:r w:rsidRPr="009D714A">
              <w:rPr>
                <w:rFonts w:ascii="Times New Roman" w:eastAsia="Calibri" w:hAnsi="Times New Roman"/>
                <w:sz w:val="24"/>
                <w:szCs w:val="24"/>
                <w:lang w:eastAsia="en-US"/>
              </w:rPr>
              <w:t xml:space="preserve"> </w:t>
            </w:r>
            <w:r w:rsidR="00B429A0" w:rsidRPr="009D714A">
              <w:rPr>
                <w:rFonts w:ascii="Times New Roman" w:eastAsia="Calibri" w:hAnsi="Times New Roman"/>
                <w:sz w:val="24"/>
                <w:szCs w:val="24"/>
                <w:lang w:eastAsia="en-US"/>
              </w:rPr>
              <w:t xml:space="preserve"> </w:t>
            </w:r>
            <w:proofErr w:type="gramStart"/>
            <w:r w:rsidRPr="009D714A">
              <w:rPr>
                <w:rFonts w:ascii="Times New Roman" w:eastAsia="Calibri" w:hAnsi="Times New Roman"/>
                <w:sz w:val="24"/>
                <w:szCs w:val="24"/>
                <w:lang w:eastAsia="en-US"/>
              </w:rPr>
              <w:t>кат</w:t>
            </w:r>
            <w:proofErr w:type="gramEnd"/>
            <w:r w:rsidRPr="009D714A">
              <w:rPr>
                <w:rFonts w:ascii="Times New Roman" w:eastAsia="Calibri" w:hAnsi="Times New Roman"/>
                <w:sz w:val="24"/>
                <w:szCs w:val="24"/>
                <w:lang w:eastAsia="en-US"/>
              </w:rPr>
              <w:t xml:space="preserve">. –  3    чел.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38,2 %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53 %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8,8 %</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Состав педагогического коллектива </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1B6C05">
            <w:pPr>
              <w:numPr>
                <w:ilvl w:val="0"/>
                <w:numId w:val="18"/>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преподаватель</w:t>
            </w:r>
          </w:p>
          <w:p w:rsidR="00356DB8" w:rsidRPr="009D714A" w:rsidRDefault="00356DB8" w:rsidP="001B6C05">
            <w:pPr>
              <w:numPr>
                <w:ilvl w:val="0"/>
                <w:numId w:val="18"/>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концертмейстер</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28 – 82%</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6 -  8%</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Состав педагогического коллектива по стажу работы</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1B6C05">
            <w:pPr>
              <w:numPr>
                <w:ilvl w:val="0"/>
                <w:numId w:val="19"/>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до 5 лет – 1 чел.</w:t>
            </w:r>
          </w:p>
          <w:p w:rsidR="00356DB8" w:rsidRPr="009D714A" w:rsidRDefault="00356DB8" w:rsidP="001B6C05">
            <w:pPr>
              <w:numPr>
                <w:ilvl w:val="0"/>
                <w:numId w:val="19"/>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от 5 до 10 лет – 3 чел </w:t>
            </w:r>
          </w:p>
          <w:p w:rsidR="00356DB8" w:rsidRPr="009D714A" w:rsidRDefault="00356DB8" w:rsidP="001B6C05">
            <w:pPr>
              <w:numPr>
                <w:ilvl w:val="0"/>
                <w:numId w:val="19"/>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от 10 до 25 лет – 10 чел.       </w:t>
            </w:r>
          </w:p>
          <w:p w:rsidR="00356DB8" w:rsidRPr="009D714A" w:rsidRDefault="00356DB8" w:rsidP="001B6C05">
            <w:pPr>
              <w:numPr>
                <w:ilvl w:val="0"/>
                <w:numId w:val="19"/>
              </w:numPr>
              <w:spacing w:after="0" w:line="240" w:lineRule="auto"/>
              <w:contextualSpacing/>
              <w:rPr>
                <w:rFonts w:ascii="Times New Roman" w:eastAsia="Calibri" w:hAnsi="Times New Roman"/>
                <w:sz w:val="24"/>
                <w:szCs w:val="24"/>
                <w:lang w:eastAsia="en-US"/>
              </w:rPr>
            </w:pPr>
            <w:r w:rsidRPr="009D714A">
              <w:rPr>
                <w:rFonts w:ascii="Times New Roman" w:eastAsia="Calibri" w:hAnsi="Times New Roman"/>
                <w:sz w:val="24"/>
                <w:szCs w:val="24"/>
                <w:lang w:eastAsia="en-US"/>
              </w:rPr>
              <w:t>свыше 25 лет – 20 чел.</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2,9 %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8,8 %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29,4 %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58,8%</w:t>
            </w: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Педагогические работники, имеющие государственные и ведомственные награды, почетные звания:</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Кузьмич Елена Анатольевна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Науменко Лилия  Александровна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lastRenderedPageBreak/>
              <w:t>Молчанов Александр Николаевич</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Попова Марина Александровна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Коренева Галина Викторовна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Сковороднева  Лариса  Николаевна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Панова Наталья Фёдоровна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Кучма Елена Анатольевна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Анисимова Наталья Петровна </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Министерства  культуры 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Дмитриев Геннадий Александрович</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Почётная грамота </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Министерства культуры  Российской Федерации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roofErr w:type="spellStart"/>
            <w:r w:rsidRPr="009D714A">
              <w:rPr>
                <w:rFonts w:ascii="Times New Roman" w:eastAsia="Calibri" w:hAnsi="Times New Roman"/>
                <w:sz w:val="24"/>
                <w:szCs w:val="24"/>
                <w:lang w:eastAsia="en-US"/>
              </w:rPr>
              <w:t>Боева</w:t>
            </w:r>
            <w:proofErr w:type="spellEnd"/>
            <w:r w:rsidRPr="009D714A">
              <w:rPr>
                <w:rFonts w:ascii="Times New Roman" w:eastAsia="Calibri" w:hAnsi="Times New Roman"/>
                <w:sz w:val="24"/>
                <w:szCs w:val="24"/>
                <w:lang w:eastAsia="en-US"/>
              </w:rPr>
              <w:t xml:space="preserve"> Ольга Сергеевна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r w:rsidR="00356DB8" w:rsidRPr="003D0816" w:rsidTr="009D714A">
        <w:tc>
          <w:tcPr>
            <w:tcW w:w="6712"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Коломыцева Елена Ибрагимовна</w:t>
            </w:r>
          </w:p>
        </w:tc>
        <w:tc>
          <w:tcPr>
            <w:tcW w:w="5904"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Благодарность министра  культуры</w:t>
            </w:r>
          </w:p>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Ростовской области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56DB8" w:rsidRPr="009D714A" w:rsidRDefault="00356DB8" w:rsidP="00356DB8">
            <w:pPr>
              <w:spacing w:after="0" w:line="240" w:lineRule="auto"/>
              <w:contextualSpacing/>
              <w:jc w:val="center"/>
              <w:rPr>
                <w:rFonts w:ascii="Times New Roman" w:eastAsia="Calibri" w:hAnsi="Times New Roman"/>
                <w:sz w:val="24"/>
                <w:szCs w:val="24"/>
                <w:lang w:eastAsia="en-US"/>
              </w:rPr>
            </w:pPr>
          </w:p>
        </w:tc>
      </w:tr>
    </w:tbl>
    <w:p w:rsidR="00612999" w:rsidRDefault="00612999" w:rsidP="00E75D51">
      <w:pPr>
        <w:autoSpaceDE w:val="0"/>
        <w:autoSpaceDN w:val="0"/>
        <w:adjustRightInd w:val="0"/>
        <w:spacing w:after="0" w:line="240" w:lineRule="auto"/>
        <w:rPr>
          <w:rFonts w:ascii="Times New Roman" w:eastAsia="Calibri" w:hAnsi="Times New Roman"/>
          <w:b/>
          <w:lang w:eastAsia="en-US"/>
        </w:rPr>
      </w:pPr>
    </w:p>
    <w:p w:rsidR="00612999" w:rsidRDefault="00612999" w:rsidP="00E75D51">
      <w:pPr>
        <w:autoSpaceDE w:val="0"/>
        <w:autoSpaceDN w:val="0"/>
        <w:adjustRightInd w:val="0"/>
        <w:spacing w:after="0" w:line="240" w:lineRule="auto"/>
        <w:rPr>
          <w:rFonts w:ascii="Times New Roman" w:eastAsia="Calibri" w:hAnsi="Times New Roman"/>
          <w:b/>
          <w:lang w:eastAsia="en-US"/>
        </w:rPr>
      </w:pPr>
    </w:p>
    <w:p w:rsidR="00D41BA6" w:rsidRPr="00E75D51" w:rsidRDefault="00D41BA6" w:rsidP="00E75D51">
      <w:pPr>
        <w:autoSpaceDE w:val="0"/>
        <w:autoSpaceDN w:val="0"/>
        <w:adjustRightInd w:val="0"/>
        <w:spacing w:after="0" w:line="240" w:lineRule="auto"/>
        <w:rPr>
          <w:rFonts w:ascii="Times New Roman" w:eastAsia="Calibri" w:hAnsi="Times New Roman"/>
          <w:b/>
          <w:lang w:eastAsia="en-US"/>
        </w:rPr>
      </w:pPr>
    </w:p>
    <w:p w:rsidR="00657938" w:rsidRDefault="00657938"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612999" w:rsidRDefault="00612999" w:rsidP="00BC12C9">
      <w:pPr>
        <w:contextualSpacing/>
        <w:rPr>
          <w:rFonts w:ascii="Times New Roman" w:eastAsia="Calibri" w:hAnsi="Times New Roman"/>
          <w:b/>
          <w:sz w:val="24"/>
          <w:szCs w:val="24"/>
          <w:lang w:eastAsia="en-US"/>
        </w:rPr>
      </w:pPr>
    </w:p>
    <w:p w:rsidR="00D22033" w:rsidRDefault="00D22033" w:rsidP="00BC12C9">
      <w:pPr>
        <w:contextualSpacing/>
        <w:rPr>
          <w:rFonts w:ascii="Times New Roman" w:eastAsia="Calibri" w:hAnsi="Times New Roman"/>
          <w:b/>
          <w:sz w:val="24"/>
          <w:szCs w:val="24"/>
          <w:lang w:eastAsia="en-US"/>
        </w:rPr>
      </w:pPr>
    </w:p>
    <w:p w:rsidR="00D22033" w:rsidRDefault="00D22033" w:rsidP="00BC12C9">
      <w:pPr>
        <w:contextualSpacing/>
        <w:rPr>
          <w:rFonts w:ascii="Times New Roman" w:eastAsia="Calibri" w:hAnsi="Times New Roman"/>
          <w:b/>
          <w:sz w:val="24"/>
          <w:szCs w:val="24"/>
          <w:lang w:eastAsia="en-US"/>
        </w:rPr>
      </w:pPr>
    </w:p>
    <w:p w:rsidR="00D22033" w:rsidRPr="00370F1D" w:rsidRDefault="00D22033" w:rsidP="00BC12C9">
      <w:pPr>
        <w:contextualSpacing/>
        <w:rPr>
          <w:rFonts w:ascii="Times New Roman" w:eastAsia="Calibri" w:hAnsi="Times New Roman"/>
          <w:b/>
          <w:sz w:val="24"/>
          <w:szCs w:val="24"/>
          <w:lang w:eastAsia="en-US"/>
        </w:rPr>
      </w:pPr>
    </w:p>
    <w:p w:rsidR="00080970" w:rsidRDefault="00080970" w:rsidP="001B6C05">
      <w:pPr>
        <w:pStyle w:val="ConsPlusNormal"/>
        <w:widowControl/>
        <w:numPr>
          <w:ilvl w:val="0"/>
          <w:numId w:val="38"/>
        </w:numPr>
        <w:jc w:val="both"/>
        <w:rPr>
          <w:rFonts w:ascii="Times New Roman" w:hAnsi="Times New Roman" w:cs="Times New Roman"/>
          <w:b/>
          <w:sz w:val="24"/>
          <w:szCs w:val="24"/>
        </w:rPr>
      </w:pPr>
      <w:r w:rsidRPr="00080970">
        <w:rPr>
          <w:rFonts w:ascii="Times New Roman" w:hAnsi="Times New Roman" w:cs="Times New Roman"/>
          <w:b/>
          <w:sz w:val="24"/>
          <w:szCs w:val="24"/>
        </w:rPr>
        <w:lastRenderedPageBreak/>
        <w:t>Результаты анализа показателей деятельности МБУДО Егорлыкской ДШИ, выводы.</w:t>
      </w:r>
    </w:p>
    <w:p w:rsidR="00F31132" w:rsidRPr="00D22033" w:rsidRDefault="00D22033" w:rsidP="00F31132">
      <w:pPr>
        <w:pStyle w:val="ConsPlusNormal"/>
        <w:widowControl/>
        <w:ind w:left="360" w:firstLine="0"/>
        <w:jc w:val="both"/>
        <w:rPr>
          <w:rFonts w:ascii="Times New Roman" w:eastAsia="Calibri" w:hAnsi="Times New Roman"/>
          <w:sz w:val="24"/>
          <w:szCs w:val="24"/>
          <w:lang w:eastAsia="en-US"/>
        </w:rPr>
      </w:pPr>
      <w:r w:rsidRPr="00D22033">
        <w:rPr>
          <w:rFonts w:ascii="Times New Roman" w:eastAsia="Calibri" w:hAnsi="Times New Roman"/>
          <w:sz w:val="24"/>
          <w:szCs w:val="24"/>
          <w:lang w:eastAsia="en-US"/>
        </w:rPr>
        <w:t>В 2020 году</w:t>
      </w:r>
      <w:r w:rsidR="00F31132" w:rsidRPr="00D22033">
        <w:rPr>
          <w:rFonts w:ascii="Times New Roman" w:eastAsia="Calibri" w:hAnsi="Times New Roman"/>
          <w:sz w:val="24"/>
          <w:szCs w:val="24"/>
          <w:lang w:eastAsia="en-US"/>
        </w:rPr>
        <w:t xml:space="preserve">  из бюджетных и внебюджетных  средств МБУДО Егорлыкской ДШИ  </w:t>
      </w:r>
      <w:r w:rsidRPr="00D22033">
        <w:rPr>
          <w:rFonts w:ascii="Times New Roman" w:eastAsia="Calibri" w:hAnsi="Times New Roman"/>
          <w:sz w:val="24"/>
          <w:szCs w:val="24"/>
          <w:lang w:eastAsia="en-US"/>
        </w:rPr>
        <w:t>были приобретены следующие основные средства</w:t>
      </w:r>
      <w:r w:rsidR="00F31132" w:rsidRPr="00D22033">
        <w:rPr>
          <w:rFonts w:ascii="Times New Roman" w:eastAsia="Calibri" w:hAnsi="Times New Roman"/>
          <w:sz w:val="24"/>
          <w:szCs w:val="24"/>
          <w:lang w:eastAsia="en-US"/>
        </w:rPr>
        <w:t>:</w:t>
      </w:r>
    </w:p>
    <w:p w:rsidR="00D22033" w:rsidRDefault="00D22033" w:rsidP="00F31132">
      <w:pPr>
        <w:pStyle w:val="ConsPlusNormal"/>
        <w:widowControl/>
        <w:ind w:left="360" w:firstLine="0"/>
        <w:jc w:val="both"/>
        <w:rPr>
          <w:rFonts w:ascii="Times New Roman" w:eastAsia="Calibri" w:hAnsi="Times New Roman"/>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2552"/>
        <w:gridCol w:w="4961"/>
      </w:tblGrid>
      <w:tr w:rsidR="00F31132" w:rsidRPr="00E75D51" w:rsidTr="00121D4B">
        <w:tc>
          <w:tcPr>
            <w:tcW w:w="534" w:type="dxa"/>
            <w:shd w:val="clear" w:color="auto" w:fill="auto"/>
          </w:tcPr>
          <w:p w:rsidR="00F31132" w:rsidRPr="00E75D51" w:rsidRDefault="00F31132" w:rsidP="00121D4B">
            <w:pPr>
              <w:spacing w:after="0" w:line="240" w:lineRule="auto"/>
              <w:rPr>
                <w:rFonts w:ascii="Times New Roman" w:eastAsia="Calibri" w:hAnsi="Times New Roman"/>
                <w:lang w:eastAsia="en-US"/>
              </w:rPr>
            </w:pPr>
            <w:r w:rsidRPr="00E75D51">
              <w:rPr>
                <w:rFonts w:ascii="Times New Roman" w:eastAsia="Calibri" w:hAnsi="Times New Roman"/>
                <w:lang w:eastAsia="en-US"/>
              </w:rPr>
              <w:t xml:space="preserve">№ </w:t>
            </w:r>
          </w:p>
          <w:p w:rsidR="00F31132" w:rsidRPr="00E75D51" w:rsidRDefault="00F31132" w:rsidP="00121D4B">
            <w:pPr>
              <w:spacing w:after="0" w:line="240" w:lineRule="auto"/>
              <w:rPr>
                <w:rFonts w:ascii="Times New Roman" w:eastAsia="Calibri" w:hAnsi="Times New Roman"/>
                <w:lang w:eastAsia="en-US"/>
              </w:rPr>
            </w:pPr>
            <w:proofErr w:type="gramStart"/>
            <w:r w:rsidRPr="00E75D51">
              <w:rPr>
                <w:rFonts w:ascii="Times New Roman" w:eastAsia="Calibri" w:hAnsi="Times New Roman"/>
                <w:lang w:eastAsia="en-US"/>
              </w:rPr>
              <w:t>п</w:t>
            </w:r>
            <w:proofErr w:type="gramEnd"/>
            <w:r w:rsidRPr="00E75D51">
              <w:rPr>
                <w:rFonts w:ascii="Times New Roman" w:eastAsia="Calibri" w:hAnsi="Times New Roman"/>
                <w:lang w:eastAsia="en-US"/>
              </w:rPr>
              <w:t>/п</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Наименование группы основных средств</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Количество единиц</w:t>
            </w:r>
          </w:p>
        </w:tc>
        <w:tc>
          <w:tcPr>
            <w:tcW w:w="4961"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     Сумма (руб.)</w:t>
            </w:r>
          </w:p>
          <w:p w:rsidR="00F31132" w:rsidRPr="009D714A" w:rsidRDefault="00F31132" w:rsidP="00121D4B">
            <w:pPr>
              <w:spacing w:after="0" w:line="240" w:lineRule="auto"/>
              <w:rPr>
                <w:rFonts w:ascii="Times New Roman" w:eastAsia="Calibri" w:hAnsi="Times New Roman"/>
                <w:sz w:val="24"/>
                <w:szCs w:val="24"/>
                <w:lang w:eastAsia="en-US"/>
              </w:rPr>
            </w:pP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1</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Мебель</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24500,0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2</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Баян</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62009,0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3</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Термометры бесконтактные</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8000,0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4</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proofErr w:type="spellStart"/>
            <w:r w:rsidRPr="009D714A">
              <w:rPr>
                <w:rFonts w:ascii="Times New Roman" w:eastAsia="Calibri" w:hAnsi="Times New Roman"/>
                <w:sz w:val="24"/>
                <w:szCs w:val="24"/>
                <w:lang w:eastAsia="en-US"/>
              </w:rPr>
              <w:t>Рециркуляторы</w:t>
            </w:r>
            <w:proofErr w:type="spellEnd"/>
            <w:r w:rsidRPr="009D714A">
              <w:rPr>
                <w:rFonts w:ascii="Times New Roman" w:eastAsia="Calibri" w:hAnsi="Times New Roman"/>
                <w:sz w:val="24"/>
                <w:szCs w:val="24"/>
                <w:lang w:eastAsia="en-US"/>
              </w:rPr>
              <w:t xml:space="preserve"> бактерицидные</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8</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136000,0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5</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 xml:space="preserve">Компьютер </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30050,0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6</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Огнетушители</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3570,0</w:t>
            </w:r>
          </w:p>
        </w:tc>
      </w:tr>
      <w:tr w:rsidR="00F31132" w:rsidRPr="00E75D51" w:rsidTr="00121D4B">
        <w:trPr>
          <w:trHeight w:val="240"/>
        </w:trPr>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sidRPr="00E75D51">
              <w:rPr>
                <w:rFonts w:ascii="Times New Roman" w:eastAsia="Calibri" w:hAnsi="Times New Roman"/>
                <w:lang w:eastAsia="en-US"/>
              </w:rPr>
              <w:t>7</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Пюпитры</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5</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4100,0</w:t>
            </w:r>
          </w:p>
        </w:tc>
      </w:tr>
      <w:tr w:rsidR="00F31132" w:rsidRPr="00E75D51" w:rsidTr="00121D4B">
        <w:trPr>
          <w:trHeight w:val="270"/>
        </w:trPr>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r>
              <w:rPr>
                <w:rFonts w:ascii="Times New Roman" w:eastAsia="Calibri" w:hAnsi="Times New Roman"/>
                <w:lang w:eastAsia="en-US"/>
              </w:rPr>
              <w:t>8</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Микшерный пульт</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18600,0</w:t>
            </w:r>
          </w:p>
        </w:tc>
      </w:tr>
      <w:tr w:rsidR="00F31132" w:rsidRPr="00E75D51" w:rsidTr="00121D4B">
        <w:trPr>
          <w:trHeight w:val="270"/>
        </w:trPr>
        <w:tc>
          <w:tcPr>
            <w:tcW w:w="534" w:type="dxa"/>
            <w:shd w:val="clear" w:color="auto" w:fill="auto"/>
          </w:tcPr>
          <w:p w:rsidR="00F31132" w:rsidRDefault="00F31132" w:rsidP="00121D4B">
            <w:pPr>
              <w:spacing w:after="0" w:line="240" w:lineRule="auto"/>
              <w:jc w:val="right"/>
              <w:rPr>
                <w:rFonts w:ascii="Times New Roman" w:eastAsia="Calibri" w:hAnsi="Times New Roman"/>
                <w:lang w:eastAsia="en-US"/>
              </w:rPr>
            </w:pPr>
            <w:r>
              <w:rPr>
                <w:rFonts w:ascii="Times New Roman" w:eastAsia="Calibri" w:hAnsi="Times New Roman"/>
                <w:lang w:eastAsia="en-US"/>
              </w:rPr>
              <w:t>9</w:t>
            </w:r>
          </w:p>
        </w:tc>
        <w:tc>
          <w:tcPr>
            <w:tcW w:w="4819" w:type="dxa"/>
            <w:shd w:val="clear" w:color="auto" w:fill="auto"/>
          </w:tcPr>
          <w:p w:rsidR="00F31132" w:rsidRPr="009D714A" w:rsidRDefault="00F31132" w:rsidP="00121D4B">
            <w:pPr>
              <w:spacing w:after="0" w:line="240" w:lineRule="auto"/>
              <w:rPr>
                <w:rFonts w:ascii="Times New Roman" w:eastAsia="Calibri" w:hAnsi="Times New Roman"/>
                <w:sz w:val="24"/>
                <w:szCs w:val="24"/>
                <w:lang w:eastAsia="en-US"/>
              </w:rPr>
            </w:pPr>
            <w:r w:rsidRPr="009D714A">
              <w:rPr>
                <w:rFonts w:ascii="Times New Roman" w:eastAsia="Calibri" w:hAnsi="Times New Roman"/>
                <w:sz w:val="24"/>
                <w:szCs w:val="24"/>
                <w:lang w:eastAsia="en-US"/>
              </w:rPr>
              <w:t>Костюмы концертные</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5</w:t>
            </w:r>
          </w:p>
        </w:tc>
        <w:tc>
          <w:tcPr>
            <w:tcW w:w="4961" w:type="dxa"/>
            <w:shd w:val="clear" w:color="auto" w:fill="auto"/>
          </w:tcPr>
          <w:p w:rsidR="00F31132" w:rsidRPr="009D714A" w:rsidRDefault="00F31132" w:rsidP="00121D4B">
            <w:pPr>
              <w:spacing w:after="0" w:line="240" w:lineRule="auto"/>
              <w:jc w:val="center"/>
              <w:rPr>
                <w:rFonts w:ascii="Times New Roman" w:eastAsia="Calibri" w:hAnsi="Times New Roman"/>
                <w:sz w:val="24"/>
                <w:szCs w:val="24"/>
                <w:lang w:eastAsia="en-US"/>
              </w:rPr>
            </w:pPr>
            <w:r w:rsidRPr="009D714A">
              <w:rPr>
                <w:rFonts w:ascii="Times New Roman" w:eastAsia="Calibri" w:hAnsi="Times New Roman"/>
                <w:sz w:val="24"/>
                <w:szCs w:val="24"/>
                <w:lang w:eastAsia="en-US"/>
              </w:rPr>
              <w:t>25000,0</w:t>
            </w:r>
          </w:p>
        </w:tc>
      </w:tr>
      <w:tr w:rsidR="00F31132" w:rsidRPr="00E75D51" w:rsidTr="00121D4B">
        <w:tc>
          <w:tcPr>
            <w:tcW w:w="534" w:type="dxa"/>
            <w:shd w:val="clear" w:color="auto" w:fill="auto"/>
          </w:tcPr>
          <w:p w:rsidR="00F31132" w:rsidRPr="00E75D51" w:rsidRDefault="00F31132" w:rsidP="00121D4B">
            <w:pPr>
              <w:spacing w:after="0" w:line="240" w:lineRule="auto"/>
              <w:jc w:val="right"/>
              <w:rPr>
                <w:rFonts w:ascii="Times New Roman" w:eastAsia="Calibri" w:hAnsi="Times New Roman"/>
                <w:lang w:eastAsia="en-US"/>
              </w:rPr>
            </w:pPr>
          </w:p>
        </w:tc>
        <w:tc>
          <w:tcPr>
            <w:tcW w:w="4819" w:type="dxa"/>
            <w:shd w:val="clear" w:color="auto" w:fill="auto"/>
          </w:tcPr>
          <w:p w:rsidR="00F31132" w:rsidRPr="00E75D51" w:rsidRDefault="00F31132" w:rsidP="00121D4B">
            <w:pPr>
              <w:spacing w:after="0" w:line="240" w:lineRule="auto"/>
              <w:rPr>
                <w:rFonts w:ascii="Times New Roman" w:eastAsia="Calibri" w:hAnsi="Times New Roman"/>
                <w:lang w:eastAsia="en-US"/>
              </w:rPr>
            </w:pPr>
            <w:r w:rsidRPr="00E75D51">
              <w:rPr>
                <w:rFonts w:ascii="Times New Roman" w:eastAsia="Calibri" w:hAnsi="Times New Roman"/>
                <w:lang w:eastAsia="en-US"/>
              </w:rPr>
              <w:t>ИТОГО:</w:t>
            </w:r>
          </w:p>
        </w:tc>
        <w:tc>
          <w:tcPr>
            <w:tcW w:w="2552" w:type="dxa"/>
            <w:shd w:val="clear" w:color="auto" w:fill="auto"/>
          </w:tcPr>
          <w:p w:rsidR="00F31132" w:rsidRPr="009D714A" w:rsidRDefault="00F31132" w:rsidP="00121D4B">
            <w:pPr>
              <w:spacing w:after="0" w:line="240" w:lineRule="auto"/>
              <w:jc w:val="center"/>
              <w:rPr>
                <w:rFonts w:ascii="Times New Roman" w:eastAsia="Calibri" w:hAnsi="Times New Roman"/>
                <w:b/>
                <w:lang w:eastAsia="en-US"/>
              </w:rPr>
            </w:pPr>
            <w:r>
              <w:rPr>
                <w:rFonts w:ascii="Times New Roman" w:eastAsia="Calibri" w:hAnsi="Times New Roman"/>
                <w:b/>
                <w:lang w:eastAsia="en-US"/>
              </w:rPr>
              <w:t>30</w:t>
            </w:r>
          </w:p>
        </w:tc>
        <w:tc>
          <w:tcPr>
            <w:tcW w:w="4961" w:type="dxa"/>
            <w:shd w:val="clear" w:color="auto" w:fill="auto"/>
          </w:tcPr>
          <w:p w:rsidR="00F31132" w:rsidRPr="00516A9B" w:rsidRDefault="00F31132" w:rsidP="00121D4B">
            <w:pPr>
              <w:spacing w:after="0" w:line="240" w:lineRule="auto"/>
              <w:jc w:val="center"/>
              <w:rPr>
                <w:rFonts w:ascii="Times New Roman" w:eastAsia="Calibri" w:hAnsi="Times New Roman"/>
                <w:b/>
                <w:lang w:eastAsia="en-US"/>
              </w:rPr>
            </w:pPr>
            <w:r>
              <w:rPr>
                <w:rFonts w:ascii="Times New Roman" w:eastAsia="Calibri" w:hAnsi="Times New Roman"/>
                <w:b/>
                <w:lang w:eastAsia="en-US"/>
              </w:rPr>
              <w:t>311829</w:t>
            </w:r>
            <w:r w:rsidRPr="00516A9B">
              <w:rPr>
                <w:rFonts w:ascii="Times New Roman" w:eastAsia="Calibri" w:hAnsi="Times New Roman"/>
                <w:b/>
                <w:lang w:eastAsia="en-US"/>
              </w:rPr>
              <w:t>,</w:t>
            </w:r>
            <w:r>
              <w:rPr>
                <w:rFonts w:ascii="Times New Roman" w:eastAsia="Calibri" w:hAnsi="Times New Roman"/>
                <w:b/>
                <w:lang w:eastAsia="en-US"/>
              </w:rPr>
              <w:t>0</w:t>
            </w:r>
          </w:p>
        </w:tc>
      </w:tr>
    </w:tbl>
    <w:p w:rsidR="00F31132" w:rsidRPr="00E75D51" w:rsidRDefault="00F31132" w:rsidP="00F31132">
      <w:pPr>
        <w:pStyle w:val="ConsPlusNormal"/>
        <w:widowControl/>
        <w:ind w:left="360" w:firstLine="0"/>
        <w:jc w:val="both"/>
        <w:rPr>
          <w:rFonts w:ascii="Times New Roman" w:hAnsi="Times New Roman" w:cs="Times New Roman"/>
          <w:b/>
          <w:sz w:val="24"/>
          <w:szCs w:val="24"/>
        </w:rPr>
      </w:pPr>
    </w:p>
    <w:p w:rsidR="00591554" w:rsidRPr="00080970" w:rsidRDefault="00D22033" w:rsidP="00A5788E">
      <w:pPr>
        <w:shd w:val="clear" w:color="auto" w:fill="FFFFFF"/>
        <w:spacing w:after="0" w:line="360" w:lineRule="auto"/>
        <w:jc w:val="both"/>
        <w:rPr>
          <w:rFonts w:ascii="Times New Roman" w:hAnsi="Times New Roman"/>
          <w:sz w:val="24"/>
          <w:szCs w:val="24"/>
        </w:rPr>
      </w:pPr>
      <w:r>
        <w:rPr>
          <w:rFonts w:ascii="Times New Roman" w:hAnsi="Times New Roman"/>
          <w:bCs/>
          <w:iCs/>
          <w:spacing w:val="-2"/>
          <w:sz w:val="24"/>
          <w:szCs w:val="24"/>
        </w:rPr>
        <w:t>Необходимо отметить следующее</w:t>
      </w:r>
      <w:r w:rsidR="00591554" w:rsidRPr="00080970">
        <w:rPr>
          <w:rFonts w:ascii="Times New Roman" w:hAnsi="Times New Roman"/>
          <w:bCs/>
          <w:iCs/>
          <w:sz w:val="24"/>
          <w:szCs w:val="24"/>
        </w:rPr>
        <w:t>:</w:t>
      </w:r>
    </w:p>
    <w:p w:rsidR="00591554" w:rsidRPr="004371C7" w:rsidRDefault="00591554" w:rsidP="00A5788E">
      <w:pPr>
        <w:widowControl w:val="0"/>
        <w:numPr>
          <w:ilvl w:val="0"/>
          <w:numId w:val="1"/>
        </w:numPr>
        <w:shd w:val="clear" w:color="auto" w:fill="FFFFFF"/>
        <w:tabs>
          <w:tab w:val="left" w:pos="264"/>
        </w:tabs>
        <w:autoSpaceDE w:val="0"/>
        <w:autoSpaceDN w:val="0"/>
        <w:adjustRightInd w:val="0"/>
        <w:spacing w:after="0" w:line="360" w:lineRule="auto"/>
        <w:ind w:right="10"/>
        <w:jc w:val="both"/>
        <w:rPr>
          <w:rFonts w:ascii="Times New Roman" w:hAnsi="Times New Roman"/>
          <w:sz w:val="24"/>
          <w:szCs w:val="24"/>
        </w:rPr>
      </w:pPr>
      <w:r w:rsidRPr="004371C7">
        <w:rPr>
          <w:rFonts w:ascii="Times New Roman" w:hAnsi="Times New Roman"/>
          <w:bCs/>
          <w:iCs/>
          <w:spacing w:val="-9"/>
          <w:sz w:val="24"/>
          <w:szCs w:val="24"/>
        </w:rPr>
        <w:t xml:space="preserve">образовательная деятельность </w:t>
      </w:r>
      <w:r w:rsidR="00D41BA6">
        <w:rPr>
          <w:rFonts w:ascii="Times New Roman" w:hAnsi="Times New Roman"/>
          <w:bCs/>
          <w:iCs/>
          <w:spacing w:val="-9"/>
          <w:sz w:val="24"/>
          <w:szCs w:val="24"/>
        </w:rPr>
        <w:t>МБУДО Егорлыкской ДШИ</w:t>
      </w:r>
      <w:r w:rsidRPr="004371C7">
        <w:rPr>
          <w:rFonts w:ascii="Times New Roman" w:hAnsi="Times New Roman"/>
          <w:bCs/>
          <w:iCs/>
          <w:spacing w:val="-9"/>
          <w:sz w:val="24"/>
          <w:szCs w:val="24"/>
        </w:rPr>
        <w:t xml:space="preserve"> осуществляется на </w:t>
      </w:r>
      <w:r w:rsidRPr="004371C7">
        <w:rPr>
          <w:rFonts w:ascii="Times New Roman" w:hAnsi="Times New Roman"/>
          <w:bCs/>
          <w:iCs/>
          <w:sz w:val="24"/>
          <w:szCs w:val="24"/>
        </w:rPr>
        <w:t xml:space="preserve">основании Устава </w:t>
      </w:r>
      <w:r w:rsidR="00D41BA6">
        <w:rPr>
          <w:rFonts w:ascii="Times New Roman" w:hAnsi="Times New Roman"/>
          <w:bCs/>
          <w:iCs/>
          <w:sz w:val="24"/>
          <w:szCs w:val="24"/>
        </w:rPr>
        <w:t xml:space="preserve">МБУДО </w:t>
      </w:r>
      <w:proofErr w:type="spellStart"/>
      <w:r w:rsidR="00D41BA6">
        <w:rPr>
          <w:rFonts w:ascii="Times New Roman" w:hAnsi="Times New Roman"/>
          <w:bCs/>
          <w:iCs/>
          <w:sz w:val="24"/>
          <w:szCs w:val="24"/>
        </w:rPr>
        <w:t>Егорлыкой</w:t>
      </w:r>
      <w:proofErr w:type="spellEnd"/>
      <w:r w:rsidR="00D41BA6">
        <w:rPr>
          <w:rFonts w:ascii="Times New Roman" w:hAnsi="Times New Roman"/>
          <w:bCs/>
          <w:iCs/>
          <w:sz w:val="24"/>
          <w:szCs w:val="24"/>
        </w:rPr>
        <w:t xml:space="preserve"> ДШИ</w:t>
      </w:r>
      <w:r w:rsidRPr="004371C7">
        <w:rPr>
          <w:rFonts w:ascii="Times New Roman" w:hAnsi="Times New Roman"/>
          <w:bCs/>
          <w:iCs/>
          <w:sz w:val="24"/>
          <w:szCs w:val="24"/>
        </w:rPr>
        <w:t>, лицензии</w:t>
      </w:r>
      <w:r w:rsidR="00D41BA6">
        <w:rPr>
          <w:rFonts w:ascii="Times New Roman" w:hAnsi="Times New Roman"/>
          <w:bCs/>
          <w:iCs/>
          <w:sz w:val="24"/>
          <w:szCs w:val="24"/>
        </w:rPr>
        <w:t xml:space="preserve"> на ведение образовательной деятельности</w:t>
      </w:r>
      <w:r w:rsidRPr="004371C7">
        <w:rPr>
          <w:rFonts w:ascii="Times New Roman" w:hAnsi="Times New Roman"/>
          <w:bCs/>
          <w:iCs/>
          <w:sz w:val="24"/>
          <w:szCs w:val="24"/>
        </w:rPr>
        <w:t>, локальных  нормативных  актов</w:t>
      </w:r>
      <w:r w:rsidR="00D41BA6">
        <w:rPr>
          <w:rFonts w:ascii="Times New Roman" w:hAnsi="Times New Roman"/>
          <w:bCs/>
          <w:iCs/>
          <w:sz w:val="24"/>
          <w:szCs w:val="24"/>
        </w:rPr>
        <w:t xml:space="preserve"> МБУДО Егорлыкской ДШИ</w:t>
      </w:r>
      <w:r w:rsidRPr="004371C7">
        <w:rPr>
          <w:rFonts w:ascii="Times New Roman" w:hAnsi="Times New Roman"/>
          <w:bCs/>
          <w:iCs/>
          <w:sz w:val="24"/>
          <w:szCs w:val="24"/>
        </w:rPr>
        <w:t>;</w:t>
      </w:r>
    </w:p>
    <w:p w:rsidR="00591554" w:rsidRPr="004371C7" w:rsidRDefault="00591554" w:rsidP="00A5788E">
      <w:pPr>
        <w:widowControl w:val="0"/>
        <w:numPr>
          <w:ilvl w:val="0"/>
          <w:numId w:val="1"/>
        </w:numPr>
        <w:shd w:val="clear" w:color="auto" w:fill="FFFFFF"/>
        <w:autoSpaceDE w:val="0"/>
        <w:autoSpaceDN w:val="0"/>
        <w:adjustRightInd w:val="0"/>
        <w:spacing w:after="0" w:line="360" w:lineRule="auto"/>
        <w:ind w:right="10"/>
        <w:jc w:val="both"/>
        <w:rPr>
          <w:rFonts w:ascii="Times New Roman" w:hAnsi="Times New Roman"/>
          <w:sz w:val="24"/>
          <w:szCs w:val="24"/>
        </w:rPr>
      </w:pPr>
      <w:r w:rsidRPr="004371C7">
        <w:rPr>
          <w:rFonts w:ascii="Times New Roman" w:hAnsi="Times New Roman"/>
          <w:bCs/>
          <w:iCs/>
          <w:spacing w:val="-4"/>
          <w:sz w:val="24"/>
          <w:szCs w:val="24"/>
        </w:rPr>
        <w:t xml:space="preserve">МБУДО Егорлыкская ДШИ реализует дополнительные  предпрофессиональные и </w:t>
      </w:r>
      <w:r w:rsidR="00D41BA6">
        <w:rPr>
          <w:rFonts w:ascii="Times New Roman" w:hAnsi="Times New Roman"/>
          <w:bCs/>
          <w:iCs/>
          <w:spacing w:val="-4"/>
          <w:sz w:val="24"/>
          <w:szCs w:val="24"/>
        </w:rPr>
        <w:t xml:space="preserve">дополнительные  </w:t>
      </w:r>
      <w:r w:rsidRPr="004371C7">
        <w:rPr>
          <w:rFonts w:ascii="Times New Roman" w:hAnsi="Times New Roman"/>
          <w:bCs/>
          <w:iCs/>
          <w:spacing w:val="-4"/>
          <w:sz w:val="24"/>
          <w:szCs w:val="24"/>
        </w:rPr>
        <w:t xml:space="preserve">общеразвивающие  </w:t>
      </w:r>
      <w:r w:rsidR="00D41BA6">
        <w:rPr>
          <w:rFonts w:ascii="Times New Roman" w:hAnsi="Times New Roman"/>
          <w:bCs/>
          <w:iCs/>
          <w:spacing w:val="-6"/>
          <w:sz w:val="24"/>
          <w:szCs w:val="24"/>
        </w:rPr>
        <w:t>программы по видам иску</w:t>
      </w:r>
      <w:proofErr w:type="gramStart"/>
      <w:r w:rsidR="00D41BA6">
        <w:rPr>
          <w:rFonts w:ascii="Times New Roman" w:hAnsi="Times New Roman"/>
          <w:bCs/>
          <w:iCs/>
          <w:spacing w:val="-6"/>
          <w:sz w:val="24"/>
          <w:szCs w:val="24"/>
        </w:rPr>
        <w:t>сств</w:t>
      </w:r>
      <w:r w:rsidR="009D714A">
        <w:rPr>
          <w:rFonts w:ascii="Times New Roman" w:hAnsi="Times New Roman"/>
          <w:bCs/>
          <w:iCs/>
          <w:spacing w:val="-6"/>
          <w:sz w:val="24"/>
          <w:szCs w:val="24"/>
        </w:rPr>
        <w:t xml:space="preserve"> в к</w:t>
      </w:r>
      <w:proofErr w:type="gramEnd"/>
      <w:r w:rsidR="009D714A">
        <w:rPr>
          <w:rFonts w:ascii="Times New Roman" w:hAnsi="Times New Roman"/>
          <w:bCs/>
          <w:iCs/>
          <w:spacing w:val="-6"/>
          <w:sz w:val="24"/>
          <w:szCs w:val="24"/>
        </w:rPr>
        <w:t>оличестве</w:t>
      </w:r>
      <w:r w:rsidR="00D41BA6">
        <w:rPr>
          <w:rFonts w:ascii="Times New Roman" w:hAnsi="Times New Roman"/>
          <w:bCs/>
          <w:iCs/>
          <w:spacing w:val="-6"/>
          <w:sz w:val="24"/>
          <w:szCs w:val="24"/>
        </w:rPr>
        <w:t>;</w:t>
      </w:r>
    </w:p>
    <w:p w:rsidR="00591554" w:rsidRPr="004371C7" w:rsidRDefault="00591554" w:rsidP="00A5788E">
      <w:pPr>
        <w:widowControl w:val="0"/>
        <w:numPr>
          <w:ilvl w:val="0"/>
          <w:numId w:val="3"/>
        </w:numPr>
        <w:shd w:val="clear" w:color="auto" w:fill="FFFFFF"/>
        <w:autoSpaceDE w:val="0"/>
        <w:autoSpaceDN w:val="0"/>
        <w:adjustRightInd w:val="0"/>
        <w:spacing w:after="0" w:line="360" w:lineRule="auto"/>
        <w:ind w:left="737" w:right="113"/>
        <w:jc w:val="both"/>
        <w:rPr>
          <w:rFonts w:ascii="Times New Roman" w:hAnsi="Times New Roman"/>
          <w:bCs/>
          <w:iCs/>
          <w:sz w:val="24"/>
          <w:szCs w:val="24"/>
        </w:rPr>
      </w:pPr>
      <w:r w:rsidRPr="004371C7">
        <w:rPr>
          <w:rFonts w:ascii="Times New Roman" w:hAnsi="Times New Roman"/>
          <w:bCs/>
          <w:iCs/>
          <w:sz w:val="24"/>
          <w:szCs w:val="24"/>
        </w:rPr>
        <w:t xml:space="preserve">учебные планы </w:t>
      </w:r>
      <w:r w:rsidR="00D41BA6">
        <w:rPr>
          <w:rFonts w:ascii="Times New Roman" w:hAnsi="Times New Roman"/>
          <w:bCs/>
          <w:iCs/>
          <w:sz w:val="24"/>
          <w:szCs w:val="24"/>
        </w:rPr>
        <w:t>реализуются в полном объёме</w:t>
      </w:r>
      <w:r w:rsidRPr="004371C7">
        <w:rPr>
          <w:rFonts w:ascii="Times New Roman" w:hAnsi="Times New Roman"/>
          <w:bCs/>
          <w:iCs/>
          <w:sz w:val="24"/>
          <w:szCs w:val="24"/>
        </w:rPr>
        <w:t>;</w:t>
      </w:r>
    </w:p>
    <w:p w:rsidR="00591554" w:rsidRPr="004371C7" w:rsidRDefault="00591554" w:rsidP="00A5788E">
      <w:pPr>
        <w:widowControl w:val="0"/>
        <w:numPr>
          <w:ilvl w:val="0"/>
          <w:numId w:val="4"/>
        </w:numPr>
        <w:shd w:val="clear" w:color="auto" w:fill="FFFFFF"/>
        <w:autoSpaceDE w:val="0"/>
        <w:autoSpaceDN w:val="0"/>
        <w:adjustRightInd w:val="0"/>
        <w:spacing w:after="0" w:line="360" w:lineRule="auto"/>
        <w:ind w:left="737" w:right="113"/>
        <w:jc w:val="both"/>
        <w:rPr>
          <w:rFonts w:ascii="Times New Roman" w:hAnsi="Times New Roman"/>
          <w:bCs/>
          <w:iCs/>
          <w:spacing w:val="-4"/>
          <w:sz w:val="24"/>
          <w:szCs w:val="24"/>
        </w:rPr>
      </w:pPr>
      <w:r w:rsidRPr="004371C7">
        <w:rPr>
          <w:rFonts w:ascii="Times New Roman" w:hAnsi="Times New Roman"/>
          <w:bCs/>
          <w:iCs/>
          <w:spacing w:val="-10"/>
          <w:sz w:val="24"/>
          <w:szCs w:val="24"/>
        </w:rPr>
        <w:t>программно-методическое, кадровое и материально</w:t>
      </w:r>
      <w:r w:rsidRPr="004371C7">
        <w:rPr>
          <w:rFonts w:ascii="Times New Roman" w:hAnsi="Times New Roman"/>
          <w:bCs/>
          <w:iCs/>
          <w:sz w:val="24"/>
          <w:szCs w:val="24"/>
        </w:rPr>
        <w:t>-</w:t>
      </w:r>
      <w:r w:rsidRPr="004371C7">
        <w:rPr>
          <w:rFonts w:ascii="Times New Roman" w:hAnsi="Times New Roman"/>
          <w:bCs/>
          <w:iCs/>
          <w:spacing w:val="-10"/>
          <w:sz w:val="24"/>
          <w:szCs w:val="24"/>
        </w:rPr>
        <w:t xml:space="preserve">техническое </w:t>
      </w:r>
      <w:r w:rsidRPr="004371C7">
        <w:rPr>
          <w:rFonts w:ascii="Times New Roman" w:hAnsi="Times New Roman"/>
          <w:bCs/>
          <w:iCs/>
          <w:spacing w:val="-4"/>
          <w:sz w:val="24"/>
          <w:szCs w:val="24"/>
        </w:rPr>
        <w:t>обеспечение позволяет применить стратегию системных изме</w:t>
      </w:r>
      <w:r w:rsidRPr="004371C7">
        <w:rPr>
          <w:rFonts w:ascii="Times New Roman" w:hAnsi="Times New Roman"/>
          <w:bCs/>
          <w:iCs/>
          <w:spacing w:val="-4"/>
          <w:sz w:val="24"/>
          <w:szCs w:val="24"/>
        </w:rPr>
        <w:softHyphen/>
      </w:r>
      <w:r w:rsidRPr="004371C7">
        <w:rPr>
          <w:rFonts w:ascii="Times New Roman" w:hAnsi="Times New Roman"/>
          <w:bCs/>
          <w:iCs/>
          <w:spacing w:val="-1"/>
          <w:sz w:val="24"/>
          <w:szCs w:val="24"/>
        </w:rPr>
        <w:t xml:space="preserve">нений для создания  адаптивной модели школы </w:t>
      </w:r>
      <w:r w:rsidRPr="004371C7">
        <w:rPr>
          <w:rFonts w:ascii="Times New Roman" w:hAnsi="Times New Roman"/>
          <w:bCs/>
          <w:iCs/>
          <w:spacing w:val="-10"/>
          <w:sz w:val="24"/>
          <w:szCs w:val="24"/>
        </w:rPr>
        <w:t xml:space="preserve">с </w:t>
      </w:r>
      <w:r w:rsidRPr="004371C7">
        <w:rPr>
          <w:rFonts w:ascii="Times New Roman" w:hAnsi="Times New Roman"/>
          <w:bCs/>
          <w:iCs/>
          <w:spacing w:val="-1"/>
          <w:sz w:val="24"/>
          <w:szCs w:val="24"/>
        </w:rPr>
        <w:t>широким спек</w:t>
      </w:r>
      <w:r w:rsidRPr="004371C7">
        <w:rPr>
          <w:rFonts w:ascii="Times New Roman" w:hAnsi="Times New Roman"/>
          <w:bCs/>
          <w:iCs/>
          <w:spacing w:val="-1"/>
          <w:sz w:val="24"/>
          <w:szCs w:val="24"/>
        </w:rPr>
        <w:softHyphen/>
      </w:r>
      <w:r w:rsidRPr="004371C7">
        <w:rPr>
          <w:rFonts w:ascii="Times New Roman" w:hAnsi="Times New Roman"/>
          <w:bCs/>
          <w:iCs/>
          <w:spacing w:val="-5"/>
          <w:sz w:val="24"/>
          <w:szCs w:val="24"/>
        </w:rPr>
        <w:t xml:space="preserve">тром    реализуемых дополнительных  </w:t>
      </w:r>
      <w:r w:rsidR="00D41BA6">
        <w:rPr>
          <w:rFonts w:ascii="Times New Roman" w:hAnsi="Times New Roman"/>
          <w:bCs/>
          <w:iCs/>
          <w:spacing w:val="-5"/>
          <w:sz w:val="24"/>
          <w:szCs w:val="24"/>
        </w:rPr>
        <w:t>обще</w:t>
      </w:r>
      <w:r w:rsidRPr="004371C7">
        <w:rPr>
          <w:rFonts w:ascii="Times New Roman" w:hAnsi="Times New Roman"/>
          <w:bCs/>
          <w:iCs/>
          <w:spacing w:val="-5"/>
          <w:sz w:val="24"/>
          <w:szCs w:val="24"/>
        </w:rPr>
        <w:t xml:space="preserve">образовательных  программ,   удовлетворяющей потребности          и </w:t>
      </w:r>
      <w:r w:rsidR="00D41BA6">
        <w:rPr>
          <w:rFonts w:ascii="Times New Roman" w:hAnsi="Times New Roman"/>
          <w:bCs/>
          <w:iCs/>
          <w:spacing w:val="-5"/>
          <w:sz w:val="24"/>
          <w:szCs w:val="24"/>
        </w:rPr>
        <w:t xml:space="preserve"> </w:t>
      </w:r>
      <w:r w:rsidRPr="004371C7">
        <w:rPr>
          <w:rFonts w:ascii="Times New Roman" w:hAnsi="Times New Roman"/>
          <w:bCs/>
          <w:iCs/>
          <w:spacing w:val="-5"/>
          <w:sz w:val="24"/>
          <w:szCs w:val="24"/>
        </w:rPr>
        <w:t>возмож</w:t>
      </w:r>
      <w:r w:rsidRPr="004371C7">
        <w:rPr>
          <w:rFonts w:ascii="Times New Roman" w:hAnsi="Times New Roman"/>
          <w:bCs/>
          <w:iCs/>
          <w:spacing w:val="-7"/>
          <w:sz w:val="24"/>
          <w:szCs w:val="24"/>
        </w:rPr>
        <w:t xml:space="preserve">ности обучения детей и взрослых Егорлыкского </w:t>
      </w:r>
      <w:r w:rsidRPr="004371C7">
        <w:rPr>
          <w:rFonts w:ascii="Times New Roman" w:hAnsi="Times New Roman"/>
          <w:bCs/>
          <w:iCs/>
          <w:sz w:val="24"/>
          <w:szCs w:val="24"/>
        </w:rPr>
        <w:t>района.</w:t>
      </w:r>
    </w:p>
    <w:p w:rsidR="00591554" w:rsidRPr="004371C7" w:rsidRDefault="00591554" w:rsidP="00A5788E">
      <w:pPr>
        <w:shd w:val="clear" w:color="auto" w:fill="FFFFFF"/>
        <w:spacing w:after="0" w:line="360" w:lineRule="auto"/>
        <w:ind w:left="624" w:right="113" w:hanging="341"/>
        <w:jc w:val="both"/>
        <w:rPr>
          <w:rFonts w:ascii="Times New Roman" w:hAnsi="Times New Roman"/>
          <w:iCs/>
          <w:spacing w:val="-8"/>
          <w:sz w:val="24"/>
          <w:szCs w:val="24"/>
        </w:rPr>
      </w:pPr>
      <w:r w:rsidRPr="004371C7">
        <w:rPr>
          <w:rFonts w:ascii="Times New Roman" w:hAnsi="Times New Roman"/>
          <w:iCs/>
          <w:spacing w:val="-8"/>
          <w:sz w:val="24"/>
          <w:szCs w:val="24"/>
        </w:rPr>
        <w:t xml:space="preserve"> Изучение </w:t>
      </w:r>
      <w:r w:rsidRPr="00080970">
        <w:rPr>
          <w:rFonts w:ascii="Times New Roman" w:hAnsi="Times New Roman"/>
          <w:iCs/>
          <w:spacing w:val="-8"/>
          <w:sz w:val="24"/>
          <w:szCs w:val="24"/>
        </w:rPr>
        <w:t>управленческой деятельности</w:t>
      </w:r>
      <w:r>
        <w:rPr>
          <w:rFonts w:ascii="Times New Roman" w:hAnsi="Times New Roman"/>
          <w:iCs/>
          <w:spacing w:val="-8"/>
          <w:sz w:val="24"/>
          <w:szCs w:val="24"/>
        </w:rPr>
        <w:t xml:space="preserve"> администрации </w:t>
      </w:r>
      <w:r w:rsidR="00D41BA6">
        <w:rPr>
          <w:rFonts w:ascii="Times New Roman" w:hAnsi="Times New Roman"/>
          <w:iCs/>
          <w:spacing w:val="-8"/>
          <w:sz w:val="24"/>
          <w:szCs w:val="24"/>
        </w:rPr>
        <w:t>МБУДО Егорлыкской ДШИ</w:t>
      </w:r>
      <w:r w:rsidRPr="004371C7">
        <w:rPr>
          <w:rFonts w:ascii="Times New Roman" w:hAnsi="Times New Roman"/>
          <w:iCs/>
          <w:spacing w:val="-8"/>
          <w:sz w:val="24"/>
          <w:szCs w:val="24"/>
        </w:rPr>
        <w:t xml:space="preserve">  как фактора, определяющего эффективность об</w:t>
      </w:r>
      <w:r w:rsidRPr="004371C7">
        <w:rPr>
          <w:rFonts w:ascii="Times New Roman" w:hAnsi="Times New Roman"/>
          <w:iCs/>
          <w:spacing w:val="-8"/>
          <w:sz w:val="24"/>
          <w:szCs w:val="24"/>
        </w:rPr>
        <w:softHyphen/>
      </w:r>
      <w:r w:rsidRPr="004371C7">
        <w:rPr>
          <w:rFonts w:ascii="Times New Roman" w:hAnsi="Times New Roman"/>
          <w:iCs/>
          <w:spacing w:val="-6"/>
          <w:sz w:val="24"/>
          <w:szCs w:val="24"/>
        </w:rPr>
        <w:t>разовательного</w:t>
      </w:r>
      <w:r w:rsidR="00080970">
        <w:rPr>
          <w:rFonts w:ascii="Times New Roman" w:hAnsi="Times New Roman"/>
          <w:iCs/>
          <w:spacing w:val="-6"/>
          <w:sz w:val="24"/>
          <w:szCs w:val="24"/>
        </w:rPr>
        <w:t xml:space="preserve"> </w:t>
      </w:r>
      <w:r w:rsidRPr="004371C7">
        <w:rPr>
          <w:rFonts w:ascii="Times New Roman" w:hAnsi="Times New Roman"/>
          <w:iCs/>
          <w:spacing w:val="-6"/>
          <w:sz w:val="24"/>
          <w:szCs w:val="24"/>
        </w:rPr>
        <w:t>процесса и его  результаты, позволяют сделать сле</w:t>
      </w:r>
      <w:r w:rsidRPr="004371C7">
        <w:rPr>
          <w:rFonts w:ascii="Times New Roman" w:hAnsi="Times New Roman"/>
          <w:iCs/>
          <w:spacing w:val="-6"/>
          <w:sz w:val="24"/>
          <w:szCs w:val="24"/>
        </w:rPr>
        <w:softHyphen/>
        <w:t xml:space="preserve">дующие  </w:t>
      </w:r>
      <w:r w:rsidRPr="00080970">
        <w:rPr>
          <w:rFonts w:ascii="Times New Roman" w:hAnsi="Times New Roman"/>
          <w:iCs/>
          <w:spacing w:val="-6"/>
          <w:sz w:val="24"/>
          <w:szCs w:val="24"/>
        </w:rPr>
        <w:t>выводы</w:t>
      </w:r>
      <w:r w:rsidRPr="004371C7">
        <w:rPr>
          <w:rFonts w:ascii="Times New Roman" w:hAnsi="Times New Roman"/>
          <w:b/>
          <w:iCs/>
          <w:spacing w:val="-6"/>
          <w:sz w:val="24"/>
          <w:szCs w:val="24"/>
        </w:rPr>
        <w:t>:</w:t>
      </w:r>
    </w:p>
    <w:p w:rsidR="00591554" w:rsidRPr="004371C7" w:rsidRDefault="00591554" w:rsidP="00A5788E">
      <w:pPr>
        <w:widowControl w:val="0"/>
        <w:numPr>
          <w:ilvl w:val="0"/>
          <w:numId w:val="2"/>
        </w:numPr>
        <w:shd w:val="clear" w:color="auto" w:fill="FFFFFF"/>
        <w:autoSpaceDE w:val="0"/>
        <w:autoSpaceDN w:val="0"/>
        <w:adjustRightInd w:val="0"/>
        <w:spacing w:after="0" w:line="360" w:lineRule="auto"/>
        <w:ind w:left="737" w:right="113"/>
        <w:jc w:val="both"/>
        <w:rPr>
          <w:rFonts w:ascii="Times New Roman" w:hAnsi="Times New Roman"/>
          <w:bCs/>
          <w:iCs/>
          <w:spacing w:val="-5"/>
          <w:sz w:val="24"/>
          <w:szCs w:val="24"/>
        </w:rPr>
      </w:pPr>
      <w:r w:rsidRPr="004371C7">
        <w:rPr>
          <w:rFonts w:ascii="Times New Roman" w:hAnsi="Times New Roman"/>
          <w:iCs/>
          <w:sz w:val="24"/>
          <w:szCs w:val="24"/>
        </w:rPr>
        <w:t>образовательн</w:t>
      </w:r>
      <w:r w:rsidR="00D41BA6">
        <w:rPr>
          <w:rFonts w:ascii="Times New Roman" w:hAnsi="Times New Roman"/>
          <w:iCs/>
          <w:sz w:val="24"/>
          <w:szCs w:val="24"/>
        </w:rPr>
        <w:t>ое</w:t>
      </w:r>
      <w:r w:rsidRPr="004371C7">
        <w:rPr>
          <w:rFonts w:ascii="Times New Roman" w:hAnsi="Times New Roman"/>
          <w:iCs/>
          <w:sz w:val="24"/>
          <w:szCs w:val="24"/>
        </w:rPr>
        <w:t xml:space="preserve"> </w:t>
      </w:r>
      <w:r w:rsidR="00D41BA6">
        <w:rPr>
          <w:rFonts w:ascii="Times New Roman" w:hAnsi="Times New Roman"/>
          <w:iCs/>
          <w:sz w:val="24"/>
          <w:szCs w:val="24"/>
        </w:rPr>
        <w:t>учреждение</w:t>
      </w:r>
      <w:r w:rsidRPr="004371C7">
        <w:rPr>
          <w:rFonts w:ascii="Times New Roman" w:hAnsi="Times New Roman"/>
          <w:iCs/>
          <w:sz w:val="24"/>
          <w:szCs w:val="24"/>
        </w:rPr>
        <w:t xml:space="preserve"> обладает необходимым   и     доста</w:t>
      </w:r>
      <w:r w:rsidRPr="004371C7">
        <w:rPr>
          <w:rFonts w:ascii="Times New Roman" w:hAnsi="Times New Roman"/>
          <w:iCs/>
          <w:sz w:val="24"/>
          <w:szCs w:val="24"/>
        </w:rPr>
        <w:softHyphen/>
      </w:r>
      <w:r w:rsidRPr="004371C7">
        <w:rPr>
          <w:rFonts w:ascii="Times New Roman" w:hAnsi="Times New Roman"/>
          <w:iCs/>
          <w:spacing w:val="-10"/>
          <w:sz w:val="24"/>
          <w:szCs w:val="24"/>
        </w:rPr>
        <w:t>точным педагогическим потенциалом для осуществления учебно-</w:t>
      </w:r>
      <w:r w:rsidRPr="004371C7">
        <w:rPr>
          <w:rFonts w:ascii="Times New Roman" w:hAnsi="Times New Roman"/>
          <w:iCs/>
          <w:sz w:val="24"/>
          <w:szCs w:val="24"/>
        </w:rPr>
        <w:t>воспитательного  процесса;</w:t>
      </w:r>
    </w:p>
    <w:p w:rsidR="00591554" w:rsidRPr="00080970" w:rsidRDefault="00591554" w:rsidP="00A5788E">
      <w:pPr>
        <w:widowControl w:val="0"/>
        <w:numPr>
          <w:ilvl w:val="0"/>
          <w:numId w:val="2"/>
        </w:numPr>
        <w:shd w:val="clear" w:color="auto" w:fill="FFFFFF"/>
        <w:autoSpaceDE w:val="0"/>
        <w:autoSpaceDN w:val="0"/>
        <w:adjustRightInd w:val="0"/>
        <w:spacing w:after="0" w:line="360" w:lineRule="auto"/>
        <w:ind w:right="113"/>
        <w:jc w:val="both"/>
        <w:rPr>
          <w:rFonts w:ascii="Times New Roman" w:hAnsi="Times New Roman"/>
          <w:iCs/>
          <w:spacing w:val="-4"/>
          <w:sz w:val="24"/>
          <w:szCs w:val="24"/>
        </w:rPr>
      </w:pPr>
      <w:r w:rsidRPr="004371C7">
        <w:rPr>
          <w:rFonts w:ascii="Times New Roman" w:hAnsi="Times New Roman"/>
          <w:iCs/>
          <w:spacing w:val="-4"/>
          <w:sz w:val="24"/>
          <w:szCs w:val="24"/>
        </w:rPr>
        <w:lastRenderedPageBreak/>
        <w:t>сформирована нормативная правовая база функционирования и развития</w:t>
      </w:r>
      <w:r w:rsidR="00080970">
        <w:rPr>
          <w:rFonts w:ascii="Times New Roman" w:hAnsi="Times New Roman"/>
          <w:iCs/>
          <w:spacing w:val="-4"/>
          <w:sz w:val="24"/>
          <w:szCs w:val="24"/>
        </w:rPr>
        <w:t xml:space="preserve"> </w:t>
      </w:r>
      <w:r w:rsidRPr="00080970">
        <w:rPr>
          <w:rFonts w:ascii="Times New Roman" w:hAnsi="Times New Roman"/>
          <w:iCs/>
          <w:spacing w:val="-4"/>
          <w:sz w:val="24"/>
          <w:szCs w:val="24"/>
        </w:rPr>
        <w:t>образовательно</w:t>
      </w:r>
      <w:r w:rsidR="00D41BA6">
        <w:rPr>
          <w:rFonts w:ascii="Times New Roman" w:hAnsi="Times New Roman"/>
          <w:iCs/>
          <w:spacing w:val="-4"/>
          <w:sz w:val="24"/>
          <w:szCs w:val="24"/>
        </w:rPr>
        <w:t>го учреждения</w:t>
      </w:r>
      <w:r w:rsidRPr="00080970">
        <w:rPr>
          <w:rFonts w:ascii="Times New Roman" w:hAnsi="Times New Roman"/>
          <w:iCs/>
          <w:spacing w:val="-4"/>
          <w:sz w:val="24"/>
          <w:szCs w:val="24"/>
        </w:rPr>
        <w:t xml:space="preserve">, не противоречащая   </w:t>
      </w:r>
      <w:r w:rsidRPr="00080970">
        <w:rPr>
          <w:rFonts w:ascii="Times New Roman" w:hAnsi="Times New Roman"/>
          <w:iCs/>
          <w:spacing w:val="-3"/>
          <w:sz w:val="24"/>
          <w:szCs w:val="24"/>
        </w:rPr>
        <w:t>законодательству РФ;</w:t>
      </w:r>
      <w:r w:rsidRPr="00080970">
        <w:rPr>
          <w:rFonts w:ascii="Times New Roman" w:hAnsi="Times New Roman"/>
          <w:sz w:val="24"/>
          <w:szCs w:val="24"/>
        </w:rPr>
        <w:t xml:space="preserve"> </w:t>
      </w:r>
      <w:r w:rsidRPr="00080970">
        <w:rPr>
          <w:rFonts w:ascii="Times New Roman" w:hAnsi="Times New Roman"/>
          <w:iCs/>
          <w:spacing w:val="-8"/>
          <w:sz w:val="24"/>
          <w:szCs w:val="24"/>
        </w:rPr>
        <w:t>образовательн</w:t>
      </w:r>
      <w:r w:rsidR="00D41BA6">
        <w:rPr>
          <w:rFonts w:ascii="Times New Roman" w:hAnsi="Times New Roman"/>
          <w:iCs/>
          <w:spacing w:val="-8"/>
          <w:sz w:val="24"/>
          <w:szCs w:val="24"/>
        </w:rPr>
        <w:t>ое</w:t>
      </w:r>
      <w:r w:rsidRPr="00080970">
        <w:rPr>
          <w:rFonts w:ascii="Times New Roman" w:hAnsi="Times New Roman"/>
          <w:iCs/>
          <w:spacing w:val="-8"/>
          <w:sz w:val="24"/>
          <w:szCs w:val="24"/>
        </w:rPr>
        <w:t xml:space="preserve"> </w:t>
      </w:r>
      <w:proofErr w:type="spellStart"/>
      <w:r w:rsidR="00D41BA6">
        <w:rPr>
          <w:rFonts w:ascii="Times New Roman" w:hAnsi="Times New Roman"/>
          <w:iCs/>
          <w:spacing w:val="-8"/>
          <w:sz w:val="24"/>
          <w:szCs w:val="24"/>
        </w:rPr>
        <w:t>учрежедение</w:t>
      </w:r>
      <w:proofErr w:type="spellEnd"/>
      <w:r w:rsidRPr="00080970">
        <w:rPr>
          <w:rFonts w:ascii="Times New Roman" w:hAnsi="Times New Roman"/>
          <w:iCs/>
          <w:spacing w:val="-8"/>
          <w:sz w:val="24"/>
          <w:szCs w:val="24"/>
        </w:rPr>
        <w:t xml:space="preserve"> работает устойчиво, обеспечивая   </w:t>
      </w:r>
      <w:r w:rsidRPr="00080970">
        <w:rPr>
          <w:rFonts w:ascii="Times New Roman" w:hAnsi="Times New Roman"/>
          <w:iCs/>
          <w:sz w:val="24"/>
          <w:szCs w:val="24"/>
        </w:rPr>
        <w:t>заявленное  качество образования.</w:t>
      </w:r>
    </w:p>
    <w:p w:rsidR="00591554" w:rsidRPr="004371C7" w:rsidRDefault="00591554" w:rsidP="00A5788E">
      <w:pPr>
        <w:shd w:val="clear" w:color="auto" w:fill="FFFFFF"/>
        <w:spacing w:after="0" w:line="360" w:lineRule="auto"/>
        <w:rPr>
          <w:rFonts w:ascii="Times New Roman" w:hAnsi="Times New Roman"/>
          <w:sz w:val="24"/>
          <w:szCs w:val="24"/>
        </w:rPr>
      </w:pPr>
      <w:r w:rsidRPr="004371C7">
        <w:rPr>
          <w:rFonts w:ascii="Times New Roman" w:hAnsi="Times New Roman"/>
          <w:bCs/>
          <w:iCs/>
          <w:spacing w:val="-5"/>
          <w:sz w:val="24"/>
          <w:szCs w:val="24"/>
        </w:rPr>
        <w:t xml:space="preserve">Самоанализ МБУДО Егорлыкской ДШИ позволил  выявить следующий комплекс </w:t>
      </w:r>
      <w:r w:rsidRPr="004371C7">
        <w:rPr>
          <w:rFonts w:ascii="Times New Roman" w:hAnsi="Times New Roman"/>
          <w:bCs/>
          <w:iCs/>
          <w:sz w:val="24"/>
          <w:szCs w:val="24"/>
        </w:rPr>
        <w:t>проблем, которые необходимо реш</w:t>
      </w:r>
      <w:r>
        <w:rPr>
          <w:rFonts w:ascii="Times New Roman" w:hAnsi="Times New Roman"/>
          <w:bCs/>
          <w:iCs/>
          <w:sz w:val="24"/>
          <w:szCs w:val="24"/>
        </w:rPr>
        <w:t>а</w:t>
      </w:r>
      <w:r w:rsidR="00080970">
        <w:rPr>
          <w:rFonts w:ascii="Times New Roman" w:hAnsi="Times New Roman"/>
          <w:bCs/>
          <w:iCs/>
          <w:sz w:val="24"/>
          <w:szCs w:val="24"/>
        </w:rPr>
        <w:t>ть,</w:t>
      </w:r>
      <w:r w:rsidR="00080970">
        <w:rPr>
          <w:rFonts w:ascii="Times New Roman" w:hAnsi="Times New Roman"/>
          <w:sz w:val="24"/>
          <w:szCs w:val="24"/>
        </w:rPr>
        <w:t xml:space="preserve"> </w:t>
      </w:r>
      <w:r w:rsidRPr="004371C7">
        <w:rPr>
          <w:rFonts w:ascii="Times New Roman" w:hAnsi="Times New Roman"/>
          <w:iCs/>
          <w:spacing w:val="-10"/>
          <w:sz w:val="24"/>
          <w:szCs w:val="24"/>
        </w:rPr>
        <w:t xml:space="preserve">исходя из целей модернизации </w:t>
      </w:r>
      <w:r>
        <w:rPr>
          <w:rFonts w:ascii="Times New Roman" w:hAnsi="Times New Roman"/>
          <w:iCs/>
          <w:spacing w:val="-10"/>
          <w:sz w:val="24"/>
          <w:szCs w:val="24"/>
        </w:rPr>
        <w:t xml:space="preserve"> дополнительного </w:t>
      </w:r>
      <w:r w:rsidRPr="004371C7">
        <w:rPr>
          <w:rFonts w:ascii="Times New Roman" w:hAnsi="Times New Roman"/>
          <w:iCs/>
          <w:spacing w:val="-10"/>
          <w:sz w:val="24"/>
          <w:szCs w:val="24"/>
        </w:rPr>
        <w:t>образования, требуется:</w:t>
      </w:r>
    </w:p>
    <w:p w:rsidR="00591554" w:rsidRPr="004371C7" w:rsidRDefault="00591554" w:rsidP="00A5788E">
      <w:pPr>
        <w:widowControl w:val="0"/>
        <w:shd w:val="clear" w:color="auto" w:fill="FFFFFF"/>
        <w:tabs>
          <w:tab w:val="left" w:pos="374"/>
        </w:tabs>
        <w:autoSpaceDE w:val="0"/>
        <w:autoSpaceDN w:val="0"/>
        <w:adjustRightInd w:val="0"/>
        <w:spacing w:before="5" w:after="0" w:line="360" w:lineRule="auto"/>
        <w:ind w:left="720" w:right="29"/>
        <w:jc w:val="both"/>
        <w:rPr>
          <w:rFonts w:ascii="Times New Roman" w:hAnsi="Times New Roman"/>
          <w:sz w:val="24"/>
          <w:szCs w:val="24"/>
        </w:rPr>
      </w:pPr>
      <w:r w:rsidRPr="004371C7">
        <w:rPr>
          <w:rFonts w:ascii="Times New Roman" w:hAnsi="Times New Roman"/>
          <w:iCs/>
          <w:spacing w:val="-5"/>
          <w:sz w:val="24"/>
          <w:szCs w:val="24"/>
        </w:rPr>
        <w:t>1</w:t>
      </w:r>
      <w:r w:rsidR="004D2C63">
        <w:rPr>
          <w:rFonts w:ascii="Times New Roman" w:hAnsi="Times New Roman"/>
          <w:iCs/>
          <w:spacing w:val="-5"/>
          <w:sz w:val="24"/>
          <w:szCs w:val="24"/>
        </w:rPr>
        <w:t xml:space="preserve">.  </w:t>
      </w:r>
      <w:r w:rsidRPr="004371C7">
        <w:rPr>
          <w:rFonts w:ascii="Times New Roman" w:hAnsi="Times New Roman"/>
          <w:iCs/>
          <w:spacing w:val="-5"/>
          <w:sz w:val="24"/>
          <w:szCs w:val="24"/>
        </w:rPr>
        <w:t xml:space="preserve"> </w:t>
      </w:r>
      <w:r w:rsidR="00F31132">
        <w:rPr>
          <w:rFonts w:ascii="Times New Roman" w:hAnsi="Times New Roman"/>
          <w:iCs/>
          <w:spacing w:val="-5"/>
          <w:sz w:val="24"/>
          <w:szCs w:val="24"/>
        </w:rPr>
        <w:t>У</w:t>
      </w:r>
      <w:r w:rsidRPr="004371C7">
        <w:rPr>
          <w:rFonts w:ascii="Times New Roman" w:hAnsi="Times New Roman"/>
          <w:iCs/>
          <w:spacing w:val="-5"/>
          <w:sz w:val="24"/>
          <w:szCs w:val="24"/>
        </w:rPr>
        <w:t xml:space="preserve">крепление материально-технической  базы  </w:t>
      </w:r>
      <w:r w:rsidR="00E75D51">
        <w:rPr>
          <w:rFonts w:ascii="Times New Roman" w:hAnsi="Times New Roman"/>
          <w:iCs/>
          <w:spacing w:val="-5"/>
          <w:sz w:val="24"/>
          <w:szCs w:val="24"/>
        </w:rPr>
        <w:t>образовательного учреждения</w:t>
      </w:r>
      <w:r>
        <w:rPr>
          <w:rFonts w:ascii="Times New Roman" w:hAnsi="Times New Roman"/>
          <w:iCs/>
          <w:spacing w:val="-5"/>
          <w:sz w:val="24"/>
          <w:szCs w:val="24"/>
        </w:rPr>
        <w:t xml:space="preserve"> в аспекте поддержания здания  МБУДО Егорлыкской ДШИ</w:t>
      </w:r>
      <w:r w:rsidR="00F31132">
        <w:rPr>
          <w:rFonts w:ascii="Times New Roman" w:hAnsi="Times New Roman"/>
          <w:iCs/>
          <w:spacing w:val="-5"/>
          <w:sz w:val="24"/>
          <w:szCs w:val="24"/>
        </w:rPr>
        <w:t>;</w:t>
      </w:r>
    </w:p>
    <w:p w:rsidR="00591554" w:rsidRPr="004371C7" w:rsidRDefault="00591554" w:rsidP="00A5788E">
      <w:pPr>
        <w:widowControl w:val="0"/>
        <w:shd w:val="clear" w:color="auto" w:fill="FFFFFF"/>
        <w:tabs>
          <w:tab w:val="left" w:pos="374"/>
        </w:tabs>
        <w:autoSpaceDE w:val="0"/>
        <w:autoSpaceDN w:val="0"/>
        <w:adjustRightInd w:val="0"/>
        <w:spacing w:before="5" w:after="0" w:line="360" w:lineRule="auto"/>
        <w:ind w:left="720" w:right="29"/>
        <w:jc w:val="both"/>
        <w:rPr>
          <w:rFonts w:ascii="Times New Roman" w:hAnsi="Times New Roman"/>
          <w:sz w:val="24"/>
          <w:szCs w:val="24"/>
        </w:rPr>
      </w:pPr>
      <w:r w:rsidRPr="004371C7">
        <w:rPr>
          <w:rFonts w:ascii="Times New Roman" w:hAnsi="Times New Roman"/>
          <w:iCs/>
          <w:spacing w:val="-5"/>
          <w:sz w:val="24"/>
          <w:szCs w:val="24"/>
        </w:rPr>
        <w:t xml:space="preserve">2.  </w:t>
      </w:r>
      <w:r w:rsidR="00F31132">
        <w:rPr>
          <w:rFonts w:ascii="Times New Roman" w:hAnsi="Times New Roman"/>
          <w:iCs/>
          <w:spacing w:val="-5"/>
          <w:sz w:val="24"/>
          <w:szCs w:val="24"/>
        </w:rPr>
        <w:t>О</w:t>
      </w:r>
      <w:r w:rsidRPr="004371C7">
        <w:rPr>
          <w:rFonts w:ascii="Times New Roman" w:hAnsi="Times New Roman"/>
          <w:iCs/>
          <w:spacing w:val="-5"/>
          <w:sz w:val="24"/>
          <w:szCs w:val="24"/>
        </w:rPr>
        <w:t>бновление   музыкальных инструмен</w:t>
      </w:r>
      <w:r w:rsidR="00F31132">
        <w:rPr>
          <w:rFonts w:ascii="Times New Roman" w:hAnsi="Times New Roman"/>
          <w:iCs/>
          <w:spacing w:val="-5"/>
          <w:sz w:val="24"/>
          <w:szCs w:val="24"/>
        </w:rPr>
        <w:t>тов, музыкального  оборудования;</w:t>
      </w:r>
    </w:p>
    <w:p w:rsidR="00A5788E" w:rsidRPr="009602EE" w:rsidRDefault="00591554" w:rsidP="009602EE">
      <w:pPr>
        <w:widowControl w:val="0"/>
        <w:shd w:val="clear" w:color="auto" w:fill="FFFFFF"/>
        <w:tabs>
          <w:tab w:val="left" w:pos="374"/>
        </w:tabs>
        <w:autoSpaceDE w:val="0"/>
        <w:autoSpaceDN w:val="0"/>
        <w:adjustRightInd w:val="0"/>
        <w:spacing w:after="0" w:line="360" w:lineRule="auto"/>
        <w:ind w:left="720"/>
        <w:rPr>
          <w:rFonts w:ascii="Times New Roman" w:hAnsi="Times New Roman"/>
          <w:iCs/>
          <w:spacing w:val="-5"/>
          <w:sz w:val="24"/>
          <w:szCs w:val="24"/>
        </w:rPr>
      </w:pPr>
      <w:r>
        <w:rPr>
          <w:rFonts w:ascii="Times New Roman" w:hAnsi="Times New Roman"/>
          <w:iCs/>
          <w:spacing w:val="-5"/>
          <w:sz w:val="24"/>
          <w:szCs w:val="24"/>
        </w:rPr>
        <w:t xml:space="preserve">3.  </w:t>
      </w:r>
      <w:r w:rsidRPr="004371C7">
        <w:rPr>
          <w:rFonts w:ascii="Times New Roman" w:hAnsi="Times New Roman"/>
          <w:iCs/>
          <w:spacing w:val="-5"/>
          <w:sz w:val="24"/>
          <w:szCs w:val="24"/>
        </w:rPr>
        <w:t xml:space="preserve"> </w:t>
      </w:r>
      <w:proofErr w:type="gramStart"/>
      <w:r w:rsidR="00F31132">
        <w:rPr>
          <w:rFonts w:ascii="Times New Roman" w:hAnsi="Times New Roman"/>
          <w:iCs/>
          <w:spacing w:val="-5"/>
          <w:sz w:val="24"/>
          <w:szCs w:val="24"/>
        </w:rPr>
        <w:t>Р</w:t>
      </w:r>
      <w:r w:rsidRPr="004371C7">
        <w:rPr>
          <w:rFonts w:ascii="Times New Roman" w:hAnsi="Times New Roman"/>
          <w:iCs/>
          <w:spacing w:val="-5"/>
          <w:sz w:val="24"/>
          <w:szCs w:val="24"/>
        </w:rPr>
        <w:t>азработк</w:t>
      </w:r>
      <w:r w:rsidR="00D41BA6">
        <w:rPr>
          <w:rFonts w:ascii="Times New Roman" w:hAnsi="Times New Roman"/>
          <w:iCs/>
          <w:spacing w:val="-5"/>
          <w:sz w:val="24"/>
          <w:szCs w:val="24"/>
        </w:rPr>
        <w:t>а</w:t>
      </w:r>
      <w:r w:rsidRPr="004371C7">
        <w:rPr>
          <w:rFonts w:ascii="Times New Roman" w:hAnsi="Times New Roman"/>
          <w:iCs/>
          <w:spacing w:val="-5"/>
          <w:sz w:val="24"/>
          <w:szCs w:val="24"/>
        </w:rPr>
        <w:t xml:space="preserve">  и  внедрение  </w:t>
      </w:r>
      <w:r w:rsidR="00A5788E">
        <w:rPr>
          <w:rFonts w:ascii="Times New Roman" w:hAnsi="Times New Roman"/>
          <w:iCs/>
          <w:spacing w:val="-5"/>
          <w:sz w:val="24"/>
          <w:szCs w:val="24"/>
        </w:rPr>
        <w:t>аналитического материала</w:t>
      </w:r>
      <w:r w:rsidR="009602EE">
        <w:rPr>
          <w:rFonts w:ascii="Times New Roman" w:hAnsi="Times New Roman"/>
          <w:iCs/>
          <w:spacing w:val="-5"/>
          <w:sz w:val="24"/>
          <w:szCs w:val="24"/>
        </w:rPr>
        <w:t xml:space="preserve"> (таблиц)</w:t>
      </w:r>
      <w:bookmarkStart w:id="0" w:name="_GoBack"/>
      <w:bookmarkEnd w:id="0"/>
      <w:r w:rsidR="00A5788E">
        <w:rPr>
          <w:rFonts w:ascii="Times New Roman" w:hAnsi="Times New Roman"/>
          <w:iCs/>
          <w:spacing w:val="-5"/>
          <w:sz w:val="24"/>
          <w:szCs w:val="24"/>
        </w:rPr>
        <w:t>, позволяющего выявить результативность обучающихся</w:t>
      </w:r>
      <w:r w:rsidR="009602EE">
        <w:rPr>
          <w:rFonts w:ascii="Times New Roman" w:hAnsi="Times New Roman"/>
          <w:iCs/>
          <w:spacing w:val="-5"/>
          <w:sz w:val="24"/>
          <w:szCs w:val="24"/>
        </w:rPr>
        <w:t xml:space="preserve"> </w:t>
      </w:r>
      <w:r w:rsidR="00A5788E">
        <w:rPr>
          <w:rFonts w:ascii="Times New Roman" w:hAnsi="Times New Roman"/>
          <w:iCs/>
          <w:spacing w:val="-5"/>
          <w:sz w:val="24"/>
          <w:szCs w:val="24"/>
        </w:rPr>
        <w:t xml:space="preserve"> по каждой конкретной программе, в целом по всем об</w:t>
      </w:r>
      <w:r w:rsidR="009602EE">
        <w:rPr>
          <w:rFonts w:ascii="Times New Roman" w:hAnsi="Times New Roman"/>
          <w:iCs/>
          <w:spacing w:val="-5"/>
          <w:sz w:val="24"/>
          <w:szCs w:val="24"/>
        </w:rPr>
        <w:t>учающимся МБУДО Егорлыкской ДШИ, выявление самой результативной 10 обучающихся.</w:t>
      </w:r>
      <w:proofErr w:type="gramEnd"/>
    </w:p>
    <w:p w:rsidR="00591554" w:rsidRPr="004371C7" w:rsidRDefault="00591554" w:rsidP="00A5788E">
      <w:pPr>
        <w:pStyle w:val="a3"/>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4 </w:t>
      </w:r>
      <w:r w:rsidRPr="004371C7">
        <w:rPr>
          <w:rFonts w:ascii="Times New Roman" w:hAnsi="Times New Roman"/>
          <w:sz w:val="24"/>
          <w:szCs w:val="24"/>
        </w:rPr>
        <w:t>.</w:t>
      </w:r>
      <w:r w:rsidR="009D714A">
        <w:rPr>
          <w:rFonts w:ascii="Times New Roman" w:hAnsi="Times New Roman"/>
          <w:sz w:val="24"/>
          <w:szCs w:val="24"/>
        </w:rPr>
        <w:t xml:space="preserve"> Лицензирование </w:t>
      </w:r>
      <w:r w:rsidR="009D714A" w:rsidRPr="004371C7">
        <w:rPr>
          <w:rFonts w:ascii="Times New Roman" w:hAnsi="Times New Roman"/>
          <w:sz w:val="24"/>
          <w:szCs w:val="24"/>
        </w:rPr>
        <w:t>адресов</w:t>
      </w:r>
      <w:r w:rsidR="009D714A">
        <w:rPr>
          <w:rFonts w:ascii="Times New Roman" w:hAnsi="Times New Roman"/>
          <w:sz w:val="24"/>
          <w:szCs w:val="24"/>
        </w:rPr>
        <w:t xml:space="preserve">, по которым планируется </w:t>
      </w:r>
      <w:r w:rsidR="009D714A" w:rsidRPr="004371C7">
        <w:rPr>
          <w:rFonts w:ascii="Times New Roman" w:hAnsi="Times New Roman"/>
          <w:sz w:val="24"/>
          <w:szCs w:val="24"/>
        </w:rPr>
        <w:t>осуществл</w:t>
      </w:r>
      <w:r w:rsidR="009D714A">
        <w:rPr>
          <w:rFonts w:ascii="Times New Roman" w:hAnsi="Times New Roman"/>
          <w:sz w:val="24"/>
          <w:szCs w:val="24"/>
        </w:rPr>
        <w:t>ение</w:t>
      </w:r>
      <w:r w:rsidR="009D714A" w:rsidRPr="004371C7">
        <w:rPr>
          <w:rFonts w:ascii="Times New Roman" w:hAnsi="Times New Roman"/>
          <w:sz w:val="24"/>
          <w:szCs w:val="24"/>
        </w:rPr>
        <w:t xml:space="preserve"> образовательн</w:t>
      </w:r>
      <w:r w:rsidR="009D714A">
        <w:rPr>
          <w:rFonts w:ascii="Times New Roman" w:hAnsi="Times New Roman"/>
          <w:sz w:val="24"/>
          <w:szCs w:val="24"/>
        </w:rPr>
        <w:t>ой</w:t>
      </w:r>
      <w:r w:rsidR="009D714A" w:rsidRPr="004371C7">
        <w:rPr>
          <w:rFonts w:ascii="Times New Roman" w:hAnsi="Times New Roman"/>
          <w:sz w:val="24"/>
          <w:szCs w:val="24"/>
        </w:rPr>
        <w:t xml:space="preserve">    деятельност</w:t>
      </w:r>
      <w:r w:rsidR="009D714A">
        <w:rPr>
          <w:rFonts w:ascii="Times New Roman" w:hAnsi="Times New Roman"/>
          <w:sz w:val="24"/>
          <w:szCs w:val="24"/>
        </w:rPr>
        <w:t>и МБУДО Егорлыкской ДШИ</w:t>
      </w:r>
      <w:r w:rsidR="00F31132">
        <w:rPr>
          <w:rFonts w:ascii="Times New Roman" w:hAnsi="Times New Roman"/>
          <w:sz w:val="24"/>
          <w:szCs w:val="24"/>
        </w:rPr>
        <w:t>;</w:t>
      </w:r>
    </w:p>
    <w:p w:rsidR="004D2C63" w:rsidRDefault="00591554" w:rsidP="00A5788E">
      <w:pPr>
        <w:pStyle w:val="a3"/>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5.  </w:t>
      </w:r>
      <w:r w:rsidR="009602EE">
        <w:rPr>
          <w:rFonts w:ascii="Times New Roman" w:hAnsi="Times New Roman"/>
          <w:sz w:val="24"/>
          <w:szCs w:val="24"/>
        </w:rPr>
        <w:t xml:space="preserve">Разработка аналитического материала для педагогических работников, позволяющего выявить качество знаний по каждому предмету  учебной программы, по каждой программе, по каждому классу преподавателя МБУДО Егорлыкской ДШИ. </w:t>
      </w:r>
    </w:p>
    <w:p w:rsidR="00E75D51" w:rsidRPr="004371C7" w:rsidRDefault="009D714A" w:rsidP="00A5788E">
      <w:pPr>
        <w:pStyle w:val="a3"/>
        <w:shd w:val="clear" w:color="auto" w:fill="FFFFFF"/>
        <w:spacing w:after="0" w:line="360" w:lineRule="auto"/>
        <w:jc w:val="both"/>
        <w:rPr>
          <w:rFonts w:ascii="Times New Roman" w:hAnsi="Times New Roman"/>
          <w:sz w:val="24"/>
          <w:szCs w:val="24"/>
        </w:rPr>
      </w:pPr>
      <w:r>
        <w:rPr>
          <w:rFonts w:ascii="Times New Roman" w:hAnsi="Times New Roman"/>
          <w:sz w:val="24"/>
          <w:szCs w:val="24"/>
        </w:rPr>
        <w:t>6</w:t>
      </w:r>
      <w:r w:rsidR="004D2C63">
        <w:rPr>
          <w:rFonts w:ascii="Times New Roman" w:hAnsi="Times New Roman"/>
          <w:sz w:val="24"/>
          <w:szCs w:val="24"/>
        </w:rPr>
        <w:t xml:space="preserve">.  </w:t>
      </w:r>
      <w:r>
        <w:rPr>
          <w:rFonts w:ascii="Times New Roman" w:hAnsi="Times New Roman"/>
          <w:sz w:val="24"/>
          <w:szCs w:val="24"/>
        </w:rPr>
        <w:t>П</w:t>
      </w:r>
      <w:r w:rsidR="004D2C63">
        <w:rPr>
          <w:rFonts w:ascii="Times New Roman" w:hAnsi="Times New Roman"/>
          <w:sz w:val="24"/>
          <w:szCs w:val="24"/>
        </w:rPr>
        <w:t>ривлечени</w:t>
      </w:r>
      <w:r>
        <w:rPr>
          <w:rFonts w:ascii="Times New Roman" w:hAnsi="Times New Roman"/>
          <w:sz w:val="24"/>
          <w:szCs w:val="24"/>
        </w:rPr>
        <w:t>е</w:t>
      </w:r>
      <w:r w:rsidR="004D2C63">
        <w:rPr>
          <w:rFonts w:ascii="Times New Roman" w:hAnsi="Times New Roman"/>
          <w:sz w:val="24"/>
          <w:szCs w:val="24"/>
        </w:rPr>
        <w:t xml:space="preserve"> молодых, грамотных педагогических кадров в сельскую местность.</w:t>
      </w:r>
    </w:p>
    <w:p w:rsidR="00640C8A" w:rsidRDefault="00640C8A" w:rsidP="00A5788E">
      <w:pPr>
        <w:pStyle w:val="ConsPlusNormal"/>
        <w:widowControl/>
        <w:spacing w:line="360" w:lineRule="auto"/>
        <w:ind w:firstLine="0"/>
        <w:jc w:val="both"/>
        <w:rPr>
          <w:rFonts w:ascii="Times New Roman" w:hAnsi="Times New Roman" w:cs="Times New Roman"/>
          <w:sz w:val="28"/>
          <w:szCs w:val="28"/>
        </w:rPr>
      </w:pPr>
    </w:p>
    <w:p w:rsidR="00640C8A" w:rsidRDefault="00640C8A" w:rsidP="00EA0548">
      <w:pPr>
        <w:pStyle w:val="ConsPlusNormal"/>
        <w:widowControl/>
        <w:ind w:firstLine="0"/>
        <w:jc w:val="both"/>
        <w:rPr>
          <w:rFonts w:ascii="Times New Roman" w:hAnsi="Times New Roman" w:cs="Times New Roman"/>
          <w:sz w:val="28"/>
          <w:szCs w:val="28"/>
        </w:rPr>
      </w:pPr>
    </w:p>
    <w:p w:rsidR="00640C8A" w:rsidRDefault="00640C8A" w:rsidP="00EA0548">
      <w:pPr>
        <w:pStyle w:val="ConsPlusNormal"/>
        <w:widowControl/>
        <w:ind w:firstLine="0"/>
        <w:jc w:val="both"/>
        <w:rPr>
          <w:rFonts w:ascii="Times New Roman" w:hAnsi="Times New Roman" w:cs="Times New Roman"/>
          <w:sz w:val="28"/>
          <w:szCs w:val="28"/>
        </w:rPr>
      </w:pPr>
    </w:p>
    <w:p w:rsidR="00640C8A" w:rsidRDefault="00640C8A" w:rsidP="00EA0548">
      <w:pPr>
        <w:pStyle w:val="ConsPlusNormal"/>
        <w:widowControl/>
        <w:ind w:firstLine="0"/>
        <w:jc w:val="both"/>
        <w:rPr>
          <w:rFonts w:ascii="Times New Roman" w:hAnsi="Times New Roman" w:cs="Times New Roman"/>
          <w:sz w:val="28"/>
          <w:szCs w:val="28"/>
        </w:rPr>
      </w:pPr>
    </w:p>
    <w:p w:rsidR="00640C8A" w:rsidRDefault="00640C8A" w:rsidP="00EA0548">
      <w:pPr>
        <w:pStyle w:val="ConsPlusNormal"/>
        <w:widowControl/>
        <w:ind w:firstLine="0"/>
        <w:jc w:val="both"/>
        <w:rPr>
          <w:rFonts w:ascii="Times New Roman" w:hAnsi="Times New Roman" w:cs="Times New Roman"/>
          <w:sz w:val="28"/>
          <w:szCs w:val="28"/>
        </w:rPr>
      </w:pPr>
    </w:p>
    <w:p w:rsidR="00382277" w:rsidRDefault="00382277" w:rsidP="003D48CE">
      <w:pPr>
        <w:rPr>
          <w:rFonts w:ascii="Times New Roman" w:hAnsi="Times New Roman"/>
          <w:sz w:val="28"/>
          <w:szCs w:val="28"/>
        </w:rPr>
      </w:pPr>
    </w:p>
    <w:p w:rsidR="00E52D46" w:rsidRDefault="00E52D46" w:rsidP="002F2B18">
      <w:pPr>
        <w:spacing w:before="100" w:beforeAutospacing="1" w:after="100" w:afterAutospacing="1" w:line="240" w:lineRule="auto"/>
        <w:rPr>
          <w:rFonts w:ascii="Times New Roman" w:hAnsi="Times New Roman"/>
          <w:sz w:val="28"/>
          <w:szCs w:val="28"/>
        </w:rPr>
      </w:pPr>
    </w:p>
    <w:p w:rsidR="009D714A" w:rsidRDefault="009D714A" w:rsidP="002F2B18">
      <w:pPr>
        <w:spacing w:before="100" w:beforeAutospacing="1" w:after="100" w:afterAutospacing="1" w:line="240" w:lineRule="auto"/>
        <w:rPr>
          <w:rFonts w:ascii="Times New Roman" w:hAnsi="Times New Roman"/>
          <w:sz w:val="28"/>
          <w:szCs w:val="28"/>
        </w:rPr>
      </w:pPr>
    </w:p>
    <w:p w:rsidR="00C600C6" w:rsidRPr="00C600C6" w:rsidRDefault="00C600C6" w:rsidP="00B23B60">
      <w:pPr>
        <w:spacing w:before="100" w:beforeAutospacing="1" w:after="100" w:afterAutospacing="1" w:line="240" w:lineRule="auto"/>
        <w:jc w:val="right"/>
        <w:rPr>
          <w:rFonts w:ascii="Times New Roman" w:hAnsi="Times New Roman"/>
          <w:sz w:val="28"/>
          <w:szCs w:val="28"/>
        </w:rPr>
      </w:pPr>
      <w:r w:rsidRPr="00C600C6">
        <w:rPr>
          <w:rFonts w:ascii="Times New Roman" w:hAnsi="Times New Roman"/>
          <w:sz w:val="28"/>
          <w:szCs w:val="28"/>
        </w:rPr>
        <w:t>Приложение №1</w:t>
      </w:r>
    </w:p>
    <w:p w:rsidR="00C600C6" w:rsidRPr="00C600C6" w:rsidRDefault="00C600C6" w:rsidP="00B23B60">
      <w:pPr>
        <w:spacing w:before="100" w:beforeAutospacing="1" w:after="100" w:afterAutospacing="1" w:line="240" w:lineRule="auto"/>
        <w:jc w:val="right"/>
        <w:rPr>
          <w:rFonts w:ascii="Times New Roman" w:hAnsi="Times New Roman"/>
          <w:sz w:val="28"/>
          <w:szCs w:val="28"/>
        </w:rPr>
      </w:pPr>
      <w:r w:rsidRPr="00C600C6">
        <w:rPr>
          <w:rFonts w:ascii="Times New Roman" w:hAnsi="Times New Roman"/>
          <w:sz w:val="28"/>
          <w:szCs w:val="28"/>
        </w:rPr>
        <w:t>УТВЕРЖДЕНЫ</w:t>
      </w:r>
    </w:p>
    <w:p w:rsidR="00C600C6" w:rsidRPr="00C600C6" w:rsidRDefault="00C600C6" w:rsidP="00B23B60">
      <w:pPr>
        <w:spacing w:before="100" w:beforeAutospacing="1" w:after="100" w:afterAutospacing="1" w:line="240" w:lineRule="auto"/>
        <w:jc w:val="right"/>
        <w:rPr>
          <w:rFonts w:ascii="Times New Roman" w:hAnsi="Times New Roman"/>
          <w:sz w:val="28"/>
          <w:szCs w:val="28"/>
        </w:rPr>
      </w:pPr>
      <w:r w:rsidRPr="00C600C6">
        <w:rPr>
          <w:rFonts w:ascii="Times New Roman" w:hAnsi="Times New Roman"/>
          <w:sz w:val="28"/>
          <w:szCs w:val="28"/>
        </w:rPr>
        <w:lastRenderedPageBreak/>
        <w:t>приказом Министерства образования</w:t>
      </w:r>
    </w:p>
    <w:p w:rsidR="00C600C6" w:rsidRPr="00C600C6" w:rsidRDefault="00C600C6" w:rsidP="00B23B60">
      <w:pPr>
        <w:spacing w:before="100" w:beforeAutospacing="1" w:after="100" w:afterAutospacing="1" w:line="240" w:lineRule="auto"/>
        <w:jc w:val="right"/>
        <w:rPr>
          <w:rFonts w:ascii="Times New Roman" w:hAnsi="Times New Roman"/>
          <w:sz w:val="28"/>
          <w:szCs w:val="28"/>
        </w:rPr>
      </w:pPr>
      <w:r w:rsidRPr="00C600C6">
        <w:rPr>
          <w:rFonts w:ascii="Times New Roman" w:hAnsi="Times New Roman"/>
          <w:sz w:val="28"/>
          <w:szCs w:val="28"/>
        </w:rPr>
        <w:t>и науки Российской Федерации</w:t>
      </w:r>
    </w:p>
    <w:p w:rsidR="00C600C6" w:rsidRPr="00C600C6" w:rsidRDefault="00E52D46" w:rsidP="00B23B60">
      <w:pPr>
        <w:spacing w:before="100" w:beforeAutospacing="1" w:after="100" w:afterAutospacing="1" w:line="240" w:lineRule="auto"/>
        <w:jc w:val="right"/>
        <w:rPr>
          <w:rFonts w:ascii="Times New Roman" w:hAnsi="Times New Roman"/>
          <w:sz w:val="28"/>
          <w:szCs w:val="28"/>
        </w:rPr>
      </w:pPr>
      <w:r>
        <w:rPr>
          <w:rFonts w:ascii="Times New Roman" w:hAnsi="Times New Roman"/>
          <w:sz w:val="28"/>
          <w:szCs w:val="28"/>
        </w:rPr>
        <w:t>от «10 » декабря 2013 г. № 13</w:t>
      </w:r>
      <w:r w:rsidR="00C600C6" w:rsidRPr="00C600C6">
        <w:rPr>
          <w:rFonts w:ascii="Times New Roman" w:hAnsi="Times New Roman"/>
          <w:sz w:val="28"/>
          <w:szCs w:val="28"/>
        </w:rPr>
        <w:t>24</w:t>
      </w:r>
    </w:p>
    <w:p w:rsidR="00C600C6" w:rsidRPr="00C600C6" w:rsidRDefault="00C600C6" w:rsidP="00B23B60">
      <w:pPr>
        <w:spacing w:before="100" w:beforeAutospacing="1" w:after="100" w:afterAutospacing="1" w:line="240" w:lineRule="auto"/>
        <w:jc w:val="center"/>
        <w:rPr>
          <w:rFonts w:ascii="Times New Roman" w:hAnsi="Times New Roman"/>
          <w:sz w:val="28"/>
          <w:szCs w:val="28"/>
        </w:rPr>
      </w:pPr>
      <w:r w:rsidRPr="00C600C6">
        <w:rPr>
          <w:rFonts w:ascii="Times New Roman" w:hAnsi="Times New Roman"/>
          <w:sz w:val="28"/>
          <w:szCs w:val="28"/>
        </w:rPr>
        <w:t>ПОКАЗАТЕЛИ</w:t>
      </w:r>
    </w:p>
    <w:p w:rsidR="00C600C6" w:rsidRPr="00C600C6" w:rsidRDefault="00C600C6" w:rsidP="00B23B60">
      <w:pPr>
        <w:spacing w:before="100" w:beforeAutospacing="1" w:after="100" w:afterAutospacing="1" w:line="240" w:lineRule="auto"/>
        <w:jc w:val="center"/>
        <w:rPr>
          <w:rFonts w:ascii="Times New Roman" w:hAnsi="Times New Roman"/>
          <w:sz w:val="28"/>
          <w:szCs w:val="28"/>
        </w:rPr>
      </w:pPr>
      <w:r w:rsidRPr="00C600C6">
        <w:rPr>
          <w:rFonts w:ascii="Times New Roman" w:hAnsi="Times New Roman"/>
          <w:sz w:val="28"/>
          <w:szCs w:val="28"/>
        </w:rPr>
        <w:t>деятельности МБУДО Егорлыкской ДШИ</w:t>
      </w:r>
      <w:r w:rsidR="00B23B60">
        <w:rPr>
          <w:rFonts w:ascii="Times New Roman" w:hAnsi="Times New Roman"/>
          <w:sz w:val="28"/>
          <w:szCs w:val="28"/>
        </w:rPr>
        <w:t xml:space="preserve">    </w:t>
      </w:r>
      <w:r w:rsidR="00B94B56">
        <w:rPr>
          <w:rFonts w:ascii="Times New Roman" w:hAnsi="Times New Roman"/>
          <w:sz w:val="28"/>
          <w:szCs w:val="28"/>
        </w:rPr>
        <w:t>на 01.04.</w:t>
      </w:r>
      <w:r w:rsidRPr="00C600C6">
        <w:rPr>
          <w:rFonts w:ascii="Times New Roman" w:hAnsi="Times New Roman"/>
          <w:sz w:val="28"/>
          <w:szCs w:val="28"/>
        </w:rPr>
        <w:t xml:space="preserve"> 20</w:t>
      </w:r>
      <w:r w:rsidR="0020001A">
        <w:rPr>
          <w:rFonts w:ascii="Times New Roman" w:hAnsi="Times New Roman"/>
          <w:sz w:val="28"/>
          <w:szCs w:val="28"/>
        </w:rPr>
        <w:t>20</w:t>
      </w:r>
      <w:r w:rsidRPr="00C600C6">
        <w:rPr>
          <w:rFonts w:ascii="Times New Roman" w:hAnsi="Times New Roman"/>
          <w:sz w:val="28"/>
          <w:szCs w:val="28"/>
        </w:rPr>
        <w:t xml:space="preserve"> год</w:t>
      </w:r>
      <w:r w:rsidR="00B94B56">
        <w:rPr>
          <w:rFonts w:ascii="Times New Roman" w:hAnsi="Times New Roman"/>
          <w:sz w:val="28"/>
          <w:szCs w:val="28"/>
        </w:rPr>
        <w:t>а</w:t>
      </w:r>
    </w:p>
    <w:tbl>
      <w:tblPr>
        <w:tblW w:w="0" w:type="auto"/>
        <w:tblInd w:w="40" w:type="dxa"/>
        <w:tblCellMar>
          <w:left w:w="40" w:type="dxa"/>
          <w:right w:w="40" w:type="dxa"/>
        </w:tblCellMar>
        <w:tblLook w:val="0000" w:firstRow="0" w:lastRow="0" w:firstColumn="0" w:lastColumn="0" w:noHBand="0" w:noVBand="0"/>
      </w:tblPr>
      <w:tblGrid>
        <w:gridCol w:w="1101"/>
        <w:gridCol w:w="18"/>
        <w:gridCol w:w="11737"/>
        <w:gridCol w:w="1754"/>
      </w:tblGrid>
      <w:tr w:rsidR="00C600C6" w:rsidRPr="00C600C6" w:rsidTr="00B901BD">
        <w:trPr>
          <w:tblHeader/>
        </w:trPr>
        <w:tc>
          <w:tcPr>
            <w:tcW w:w="1101" w:type="dxa"/>
            <w:tcBorders>
              <w:top w:val="single" w:sz="6" w:space="0" w:color="auto"/>
              <w:left w:val="single" w:sz="6" w:space="0" w:color="auto"/>
              <w:bottom w:val="single" w:sz="6" w:space="0" w:color="auto"/>
              <w:right w:val="single" w:sz="6" w:space="0" w:color="auto"/>
            </w:tcBorders>
            <w:shd w:val="clear" w:color="auto" w:fill="FFFFFF"/>
            <w:vAlign w:val="center"/>
          </w:tcPr>
          <w:p w:rsidR="00C600C6" w:rsidRPr="00C600C6" w:rsidRDefault="00C600C6" w:rsidP="00C600C6">
            <w:pPr>
              <w:spacing w:before="100" w:beforeAutospacing="1" w:after="100" w:afterAutospacing="1" w:line="240" w:lineRule="auto"/>
              <w:jc w:val="center"/>
              <w:rPr>
                <w:rFonts w:ascii="Times New Roman" w:hAnsi="Times New Roman"/>
                <w:b/>
                <w:sz w:val="28"/>
                <w:szCs w:val="28"/>
              </w:rPr>
            </w:pPr>
            <w:r w:rsidRPr="00C600C6">
              <w:rPr>
                <w:rFonts w:ascii="Times New Roman" w:hAnsi="Times New Roman"/>
                <w:b/>
                <w:sz w:val="28"/>
                <w:szCs w:val="28"/>
              </w:rPr>
              <w:t>№</w:t>
            </w:r>
            <w:proofErr w:type="gramStart"/>
            <w:r w:rsidRPr="00C600C6">
              <w:rPr>
                <w:rFonts w:ascii="Times New Roman" w:hAnsi="Times New Roman"/>
                <w:b/>
                <w:sz w:val="28"/>
                <w:szCs w:val="28"/>
              </w:rPr>
              <w:t>п</w:t>
            </w:r>
            <w:proofErr w:type="gramEnd"/>
            <w:r w:rsidRPr="00C600C6">
              <w:rPr>
                <w:rFonts w:ascii="Times New Roman" w:hAnsi="Times New Roman"/>
                <w:b/>
                <w:sz w:val="28"/>
                <w:szCs w:val="28"/>
              </w:rPr>
              <w:t>/п</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600C6" w:rsidRPr="00C600C6" w:rsidRDefault="00C600C6" w:rsidP="00C600C6">
            <w:pPr>
              <w:spacing w:before="100" w:beforeAutospacing="1" w:after="100" w:afterAutospacing="1" w:line="240" w:lineRule="auto"/>
              <w:jc w:val="center"/>
              <w:rPr>
                <w:rFonts w:ascii="Times New Roman" w:hAnsi="Times New Roman"/>
                <w:b/>
                <w:sz w:val="28"/>
                <w:szCs w:val="28"/>
              </w:rPr>
            </w:pPr>
            <w:r w:rsidRPr="00C600C6">
              <w:rPr>
                <w:rFonts w:ascii="Times New Roman" w:hAnsi="Times New Roman"/>
                <w:b/>
                <w:sz w:val="28"/>
                <w:szCs w:val="28"/>
              </w:rPr>
              <w:t>Показатели</w:t>
            </w:r>
          </w:p>
        </w:tc>
        <w:tc>
          <w:tcPr>
            <w:tcW w:w="1754" w:type="dxa"/>
            <w:tcBorders>
              <w:top w:val="single" w:sz="6" w:space="0" w:color="auto"/>
              <w:left w:val="single" w:sz="6" w:space="0" w:color="auto"/>
              <w:bottom w:val="single" w:sz="6" w:space="0" w:color="auto"/>
              <w:right w:val="single" w:sz="6" w:space="0" w:color="auto"/>
            </w:tcBorders>
            <w:shd w:val="clear" w:color="auto" w:fill="FFFFFF"/>
            <w:vAlign w:val="center"/>
          </w:tcPr>
          <w:p w:rsidR="00C600C6" w:rsidRPr="00C600C6" w:rsidRDefault="00C600C6" w:rsidP="00C600C6">
            <w:pPr>
              <w:spacing w:before="100" w:beforeAutospacing="1" w:after="100" w:afterAutospacing="1" w:line="240" w:lineRule="auto"/>
              <w:jc w:val="center"/>
              <w:rPr>
                <w:rFonts w:ascii="Times New Roman" w:hAnsi="Times New Roman"/>
                <w:b/>
                <w:sz w:val="28"/>
                <w:szCs w:val="28"/>
              </w:rPr>
            </w:pPr>
            <w:r w:rsidRPr="00C600C6">
              <w:rPr>
                <w:rFonts w:ascii="Times New Roman" w:hAnsi="Times New Roman"/>
                <w:b/>
                <w:sz w:val="28"/>
                <w:szCs w:val="28"/>
              </w:rPr>
              <w:t>Единица измерения</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r w:rsidRPr="00C600C6">
              <w:rPr>
                <w:rFonts w:ascii="Times New Roman" w:hAnsi="Times New Roman"/>
                <w:b/>
                <w:sz w:val="28"/>
                <w:szCs w:val="28"/>
              </w:rPr>
              <w:t>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r w:rsidRPr="00C600C6">
              <w:rPr>
                <w:rFonts w:ascii="Times New Roman" w:hAnsi="Times New Roman"/>
                <w:b/>
                <w:sz w:val="28"/>
                <w:szCs w:val="28"/>
              </w:rPr>
              <w:t>Образовательная деятельность</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Общая численность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20001A">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10</w:t>
            </w:r>
            <w:r w:rsidR="0020001A">
              <w:rPr>
                <w:rFonts w:ascii="Times New Roman" w:hAnsi="Times New Roman"/>
                <w:sz w:val="28"/>
                <w:szCs w:val="28"/>
              </w:rPr>
              <w:t>18</w:t>
            </w:r>
            <w:r w:rsidRPr="00C600C6">
              <w:rPr>
                <w:rFonts w:ascii="Times New Roman" w:hAnsi="Times New Roman"/>
                <w:sz w:val="28"/>
                <w:szCs w:val="28"/>
              </w:rPr>
              <w:t xml:space="preserve">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B94B5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Детей дошкольного возраста (</w:t>
            </w:r>
            <w:r w:rsidR="00B94B56">
              <w:rPr>
                <w:rFonts w:ascii="Times New Roman" w:hAnsi="Times New Roman"/>
                <w:sz w:val="28"/>
                <w:szCs w:val="28"/>
              </w:rPr>
              <w:t xml:space="preserve">4 - 6 </w:t>
            </w:r>
            <w:r w:rsidRPr="00C600C6">
              <w:rPr>
                <w:rFonts w:ascii="Times New Roman" w:hAnsi="Times New Roman"/>
                <w:sz w:val="28"/>
                <w:szCs w:val="28"/>
              </w:rPr>
              <w:t>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0001A" w:rsidP="0065793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94</w:t>
            </w:r>
            <w:r w:rsidR="00657938">
              <w:rPr>
                <w:rFonts w:ascii="Times New Roman" w:hAnsi="Times New Roman"/>
                <w:sz w:val="28"/>
                <w:szCs w:val="28"/>
              </w:rPr>
              <w:t xml:space="preserve"> </w:t>
            </w:r>
            <w:r w:rsidR="00C600C6" w:rsidRPr="00C600C6">
              <w:rPr>
                <w:rFonts w:ascii="Times New Roman" w:hAnsi="Times New Roman"/>
                <w:sz w:val="28"/>
                <w:szCs w:val="28"/>
              </w:rPr>
              <w:t>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Детей младшего школьного возраста (7</w:t>
            </w:r>
            <w:r w:rsidR="00B94B56">
              <w:rPr>
                <w:rFonts w:ascii="Times New Roman" w:hAnsi="Times New Roman"/>
                <w:sz w:val="28"/>
                <w:szCs w:val="28"/>
              </w:rPr>
              <w:t xml:space="preserve"> </w:t>
            </w:r>
            <w:r w:rsidRPr="00C600C6">
              <w:rPr>
                <w:rFonts w:ascii="Times New Roman" w:hAnsi="Times New Roman"/>
                <w:sz w:val="28"/>
                <w:szCs w:val="28"/>
              </w:rPr>
              <w:t>-</w:t>
            </w:r>
            <w:r w:rsidR="00B94B56">
              <w:rPr>
                <w:rFonts w:ascii="Times New Roman" w:hAnsi="Times New Roman"/>
                <w:sz w:val="28"/>
                <w:szCs w:val="28"/>
              </w:rPr>
              <w:t xml:space="preserve"> </w:t>
            </w:r>
            <w:r w:rsidRPr="00C600C6">
              <w:rPr>
                <w:rFonts w:ascii="Times New Roman" w:hAnsi="Times New Roman"/>
                <w:sz w:val="28"/>
                <w:szCs w:val="28"/>
              </w:rPr>
              <w:t>11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0001A" w:rsidP="0065793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560</w:t>
            </w:r>
            <w:r w:rsidR="00C600C6" w:rsidRPr="00C600C6">
              <w:rPr>
                <w:rFonts w:ascii="Times New Roman" w:hAnsi="Times New Roman"/>
                <w:sz w:val="28"/>
                <w:szCs w:val="28"/>
              </w:rPr>
              <w:t xml:space="preserve">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Детей среднего школьного возраста (11</w:t>
            </w:r>
            <w:r w:rsidR="00B94B56">
              <w:rPr>
                <w:rFonts w:ascii="Times New Roman" w:hAnsi="Times New Roman"/>
                <w:sz w:val="28"/>
                <w:szCs w:val="28"/>
              </w:rPr>
              <w:t xml:space="preserve"> </w:t>
            </w:r>
            <w:r w:rsidRPr="00C600C6">
              <w:rPr>
                <w:rFonts w:ascii="Times New Roman" w:hAnsi="Times New Roman"/>
                <w:sz w:val="28"/>
                <w:szCs w:val="28"/>
              </w:rPr>
              <w:t>-</w:t>
            </w:r>
            <w:r w:rsidR="00B94B56">
              <w:rPr>
                <w:rFonts w:ascii="Times New Roman" w:hAnsi="Times New Roman"/>
                <w:sz w:val="28"/>
                <w:szCs w:val="28"/>
              </w:rPr>
              <w:t xml:space="preserve"> </w:t>
            </w:r>
            <w:r w:rsidRPr="00C600C6">
              <w:rPr>
                <w:rFonts w:ascii="Times New Roman" w:hAnsi="Times New Roman"/>
                <w:sz w:val="28"/>
                <w:szCs w:val="28"/>
              </w:rPr>
              <w:t>15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0001A" w:rsidP="0065793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244</w:t>
            </w:r>
            <w:r w:rsidR="00D32B71">
              <w:rPr>
                <w:rFonts w:ascii="Times New Roman" w:hAnsi="Times New Roman"/>
                <w:sz w:val="28"/>
                <w:szCs w:val="28"/>
              </w:rPr>
              <w:t xml:space="preserve"> </w:t>
            </w:r>
            <w:r w:rsidR="00C600C6" w:rsidRPr="00C600C6">
              <w:rPr>
                <w:rFonts w:ascii="Times New Roman" w:hAnsi="Times New Roman"/>
                <w:sz w:val="28"/>
                <w:szCs w:val="28"/>
              </w:rPr>
              <w:t>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Детей старшего школьного возраста (15</w:t>
            </w:r>
            <w:r w:rsidR="00B94B56">
              <w:rPr>
                <w:rFonts w:ascii="Times New Roman" w:hAnsi="Times New Roman"/>
                <w:sz w:val="28"/>
                <w:szCs w:val="28"/>
              </w:rPr>
              <w:t xml:space="preserve"> </w:t>
            </w:r>
            <w:r w:rsidRPr="00C600C6">
              <w:rPr>
                <w:rFonts w:ascii="Times New Roman" w:hAnsi="Times New Roman"/>
                <w:sz w:val="28"/>
                <w:szCs w:val="28"/>
              </w:rPr>
              <w:t>-</w:t>
            </w:r>
            <w:r w:rsidR="00B94B56">
              <w:rPr>
                <w:rFonts w:ascii="Times New Roman" w:hAnsi="Times New Roman"/>
                <w:sz w:val="28"/>
                <w:szCs w:val="28"/>
              </w:rPr>
              <w:t xml:space="preserve"> </w:t>
            </w:r>
            <w:r w:rsidRPr="00C600C6">
              <w:rPr>
                <w:rFonts w:ascii="Times New Roman" w:hAnsi="Times New Roman"/>
                <w:sz w:val="28"/>
                <w:szCs w:val="28"/>
              </w:rPr>
              <w:t>17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20001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657938">
              <w:rPr>
                <w:rFonts w:ascii="Times New Roman" w:hAnsi="Times New Roman"/>
                <w:sz w:val="28"/>
                <w:szCs w:val="28"/>
              </w:rPr>
              <w:t>2</w:t>
            </w:r>
            <w:r w:rsidR="0020001A">
              <w:rPr>
                <w:rFonts w:ascii="Times New Roman" w:hAnsi="Times New Roman"/>
                <w:sz w:val="28"/>
                <w:szCs w:val="28"/>
              </w:rPr>
              <w:t>0</w:t>
            </w:r>
            <w:r w:rsidR="00C600C6" w:rsidRPr="00C600C6">
              <w:rPr>
                <w:rFonts w:ascii="Times New Roman" w:hAnsi="Times New Roman"/>
                <w:sz w:val="28"/>
                <w:szCs w:val="28"/>
              </w:rPr>
              <w:t xml:space="preserve">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B94B56" w:rsidP="00D7320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r w:rsidR="00D7320A">
              <w:rPr>
                <w:rFonts w:ascii="Times New Roman" w:hAnsi="Times New Roman"/>
                <w:sz w:val="28"/>
                <w:szCs w:val="28"/>
              </w:rPr>
              <w:t>70</w:t>
            </w:r>
            <w:r>
              <w:rPr>
                <w:rFonts w:ascii="Times New Roman" w:hAnsi="Times New Roman"/>
                <w:sz w:val="28"/>
                <w:szCs w:val="28"/>
              </w:rPr>
              <w:t xml:space="preserve"> </w:t>
            </w:r>
            <w:r w:rsidR="00C600C6" w:rsidRPr="00C600C6">
              <w:rPr>
                <w:rFonts w:ascii="Times New Roman" w:hAnsi="Times New Roman"/>
                <w:sz w:val="28"/>
                <w:szCs w:val="28"/>
              </w:rPr>
              <w:t>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B94B5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 xml:space="preserve">Численность/удельный вес численности учащихся, занимающихся </w:t>
            </w:r>
            <w:r w:rsidR="00B94B56">
              <w:rPr>
                <w:rFonts w:ascii="Times New Roman" w:hAnsi="Times New Roman"/>
                <w:sz w:val="28"/>
                <w:szCs w:val="28"/>
              </w:rPr>
              <w:t xml:space="preserve">в </w:t>
            </w:r>
            <w:r w:rsidRPr="00C600C6">
              <w:rPr>
                <w:rFonts w:ascii="Times New Roman" w:hAnsi="Times New Roman"/>
                <w:sz w:val="28"/>
                <w:szCs w:val="28"/>
              </w:rPr>
              <w:t>2-х и более объединениях (кружках, секциях, клубах), в общей численности учащихся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90</w:t>
            </w:r>
            <w:r w:rsidR="00C600C6" w:rsidRPr="00C600C6">
              <w:rPr>
                <w:rFonts w:ascii="Times New Roman" w:hAnsi="Times New Roman"/>
                <w:sz w:val="28"/>
                <w:szCs w:val="28"/>
              </w:rPr>
              <w:t xml:space="preserve"> человек</w:t>
            </w:r>
          </w:p>
          <w:p w:rsidR="00C600C6" w:rsidRPr="00C600C6" w:rsidRDefault="00516A9B" w:rsidP="00382277">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382277">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30</w:t>
            </w:r>
            <w:r w:rsidR="00C600C6" w:rsidRPr="00C600C6">
              <w:rPr>
                <w:rFonts w:ascii="Times New Roman" w:hAnsi="Times New Roman"/>
                <w:sz w:val="28"/>
                <w:szCs w:val="28"/>
              </w:rPr>
              <w:t xml:space="preserve"> человек</w:t>
            </w:r>
          </w:p>
          <w:p w:rsidR="00C600C6" w:rsidRPr="00C600C6" w:rsidRDefault="00516A9B" w:rsidP="00516A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1.6</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C600C6" w:rsidRPr="00C600C6">
              <w:rPr>
                <w:rFonts w:ascii="Times New Roman" w:hAnsi="Times New Roman"/>
                <w:sz w:val="28"/>
                <w:szCs w:val="28"/>
              </w:rPr>
              <w:t xml:space="preserve"> человек</w:t>
            </w:r>
            <w:r>
              <w:rPr>
                <w:rFonts w:ascii="Times New Roman" w:hAnsi="Times New Roman"/>
                <w:sz w:val="28"/>
                <w:szCs w:val="28"/>
              </w:rPr>
              <w:t>а</w:t>
            </w:r>
          </w:p>
          <w:p w:rsidR="00C600C6" w:rsidRPr="00C600C6" w:rsidRDefault="00382277" w:rsidP="00516A9B">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w:t>
            </w:r>
            <w:r w:rsidR="00C600C6" w:rsidRPr="00C600C6">
              <w:rPr>
                <w:rFonts w:ascii="Times New Roman" w:hAnsi="Times New Roman"/>
                <w:sz w:val="28"/>
                <w:szCs w:val="28"/>
              </w:rPr>
              <w:t>,</w:t>
            </w:r>
            <w:r w:rsidR="00516A9B">
              <w:rPr>
                <w:rFonts w:ascii="Times New Roman" w:hAnsi="Times New Roman"/>
                <w:sz w:val="28"/>
                <w:szCs w:val="28"/>
              </w:rPr>
              <w:t>2</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1.6.1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Учащиеся с ограниченными возможностями здоровья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5793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C600C6" w:rsidRPr="00C600C6">
              <w:rPr>
                <w:rFonts w:ascii="Times New Roman" w:hAnsi="Times New Roman"/>
                <w:sz w:val="28"/>
                <w:szCs w:val="28"/>
              </w:rPr>
              <w:t xml:space="preserve"> человек</w:t>
            </w:r>
            <w:r w:rsidR="00516A9B">
              <w:rPr>
                <w:rFonts w:ascii="Times New Roman" w:hAnsi="Times New Roman"/>
                <w:sz w:val="28"/>
                <w:szCs w:val="28"/>
              </w:rPr>
              <w:t>а</w:t>
            </w:r>
          </w:p>
          <w:p w:rsidR="00C600C6" w:rsidRPr="00C600C6" w:rsidRDefault="00C600C6" w:rsidP="00657938">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w:t>
            </w:r>
            <w:r w:rsidR="00657938">
              <w:rPr>
                <w:rFonts w:ascii="Times New Roman" w:hAnsi="Times New Roman"/>
                <w:sz w:val="28"/>
                <w:szCs w:val="28"/>
              </w:rPr>
              <w:t>4</w:t>
            </w:r>
            <w:r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1.6.2</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Дети-сироты, дети, оставшиеся без попечения родителей</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w:t>
            </w:r>
            <w:r w:rsidR="00C600C6" w:rsidRPr="00C600C6">
              <w:rPr>
                <w:rFonts w:ascii="Times New Roman" w:hAnsi="Times New Roman"/>
                <w:sz w:val="28"/>
                <w:szCs w:val="28"/>
              </w:rPr>
              <w:t xml:space="preserve"> человек</w:t>
            </w:r>
          </w:p>
          <w:p w:rsidR="00C600C6" w:rsidRPr="00C600C6" w:rsidRDefault="00C600C6" w:rsidP="00516A9B">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w:t>
            </w:r>
            <w:r w:rsidR="00516A9B">
              <w:rPr>
                <w:rFonts w:ascii="Times New Roman" w:hAnsi="Times New Roman"/>
                <w:sz w:val="28"/>
                <w:szCs w:val="28"/>
              </w:rPr>
              <w:t xml:space="preserve"> </w:t>
            </w:r>
            <w:r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1.6.3</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Дети-мигранты</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516A9B"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 человек</w:t>
            </w:r>
          </w:p>
          <w:p w:rsidR="00C600C6" w:rsidRPr="00C600C6" w:rsidRDefault="00C600C6" w:rsidP="00516A9B">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w:t>
            </w:r>
            <w:r w:rsidR="00516A9B">
              <w:rPr>
                <w:rFonts w:ascii="Times New Roman" w:hAnsi="Times New Roman"/>
                <w:sz w:val="28"/>
                <w:szCs w:val="28"/>
              </w:rPr>
              <w:t xml:space="preserve"> </w:t>
            </w:r>
            <w:r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1.6.4</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Дети, попавшие в трудную жизненную ситуацию</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человек/%</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1.7</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человек/%</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43DCC"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w:t>
            </w:r>
            <w:r w:rsidR="00D7320A">
              <w:rPr>
                <w:rFonts w:ascii="Times New Roman" w:hAnsi="Times New Roman"/>
                <w:sz w:val="28"/>
                <w:szCs w:val="28"/>
              </w:rPr>
              <w:t>18</w:t>
            </w:r>
            <w:r w:rsidR="00C600C6" w:rsidRPr="00C600C6">
              <w:rPr>
                <w:rFonts w:ascii="Times New Roman" w:hAnsi="Times New Roman"/>
                <w:sz w:val="28"/>
                <w:szCs w:val="28"/>
              </w:rPr>
              <w:t xml:space="preserve"> человек</w:t>
            </w:r>
          </w:p>
          <w:p w:rsidR="00C600C6" w:rsidRPr="00C600C6" w:rsidRDefault="00243DCC" w:rsidP="004F357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100</w:t>
            </w:r>
            <w:r w:rsidR="00382277">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1.8.1</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муниципальном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E15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243DCC">
              <w:rPr>
                <w:rFonts w:ascii="Times New Roman" w:hAnsi="Times New Roman"/>
                <w:sz w:val="28"/>
                <w:szCs w:val="28"/>
              </w:rPr>
              <w:t>00</w:t>
            </w:r>
            <w:r w:rsidR="00C600C6" w:rsidRPr="00C600C6">
              <w:rPr>
                <w:rFonts w:ascii="Times New Roman" w:hAnsi="Times New Roman"/>
                <w:sz w:val="28"/>
                <w:szCs w:val="28"/>
              </w:rPr>
              <w:t xml:space="preserve"> человек</w:t>
            </w:r>
          </w:p>
          <w:p w:rsidR="00C600C6" w:rsidRPr="00C600C6" w:rsidRDefault="00D7320A" w:rsidP="00D7320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29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1.8.2</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D7320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226</w:t>
            </w:r>
            <w:r w:rsidR="00C600C6" w:rsidRPr="00C600C6">
              <w:rPr>
                <w:rFonts w:ascii="Times New Roman" w:hAnsi="Times New Roman"/>
                <w:sz w:val="28"/>
                <w:szCs w:val="28"/>
              </w:rPr>
              <w:t xml:space="preserve"> человек</w:t>
            </w:r>
          </w:p>
          <w:p w:rsidR="00C600C6" w:rsidRPr="00C600C6" w:rsidRDefault="00D7320A" w:rsidP="00D7320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22,3</w:t>
            </w:r>
            <w:r w:rsidR="00243DCC">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1.8.3</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D7320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220</w:t>
            </w:r>
            <w:r w:rsidR="00B538EC">
              <w:rPr>
                <w:rFonts w:ascii="Times New Roman" w:hAnsi="Times New Roman"/>
                <w:sz w:val="28"/>
                <w:szCs w:val="28"/>
              </w:rPr>
              <w:t xml:space="preserve"> </w:t>
            </w:r>
            <w:r w:rsidR="00C600C6" w:rsidRPr="00C600C6">
              <w:rPr>
                <w:rFonts w:ascii="Times New Roman" w:hAnsi="Times New Roman"/>
                <w:sz w:val="28"/>
                <w:szCs w:val="28"/>
              </w:rPr>
              <w:t>человек</w:t>
            </w:r>
          </w:p>
          <w:p w:rsidR="00C600C6" w:rsidRPr="00C600C6" w:rsidRDefault="00D7320A" w:rsidP="00DA649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w:t>
            </w:r>
            <w:r w:rsidR="00243DCC">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1.8.4</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федеральном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D7320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C600C6" w:rsidRPr="00C600C6">
              <w:rPr>
                <w:rFonts w:ascii="Times New Roman" w:hAnsi="Times New Roman"/>
                <w:sz w:val="28"/>
                <w:szCs w:val="28"/>
              </w:rPr>
              <w:t xml:space="preserve"> человек</w:t>
            </w:r>
          </w:p>
          <w:p w:rsidR="00C600C6" w:rsidRPr="00C600C6" w:rsidRDefault="00D7320A" w:rsidP="00D7320A">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3,7</w:t>
            </w:r>
            <w:r w:rsidR="006E1581">
              <w:rPr>
                <w:rFonts w:ascii="Times New Roman" w:hAnsi="Times New Roman"/>
                <w:sz w:val="28"/>
                <w:szCs w:val="28"/>
              </w:rPr>
              <w:t xml:space="preserve"> %</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1.8.5</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международном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D7320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234</w:t>
            </w:r>
            <w:r w:rsidR="006E1581">
              <w:rPr>
                <w:rFonts w:ascii="Times New Roman" w:hAnsi="Times New Roman"/>
                <w:sz w:val="28"/>
                <w:szCs w:val="28"/>
              </w:rPr>
              <w:t xml:space="preserve"> </w:t>
            </w:r>
            <w:r w:rsidR="00C600C6" w:rsidRPr="00C600C6">
              <w:rPr>
                <w:rFonts w:ascii="Times New Roman" w:hAnsi="Times New Roman"/>
                <w:sz w:val="28"/>
                <w:szCs w:val="28"/>
              </w:rPr>
              <w:t>человек</w:t>
            </w:r>
            <w:r>
              <w:rPr>
                <w:rFonts w:ascii="Times New Roman" w:hAnsi="Times New Roman"/>
                <w:sz w:val="28"/>
                <w:szCs w:val="28"/>
              </w:rPr>
              <w:t>а</w:t>
            </w:r>
          </w:p>
          <w:p w:rsidR="00C600C6" w:rsidRPr="00C600C6" w:rsidRDefault="00D7320A"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 xml:space="preserve">23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1.9</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748 </w:t>
            </w:r>
            <w:r w:rsidR="00C600C6" w:rsidRPr="00C600C6">
              <w:rPr>
                <w:rFonts w:ascii="Times New Roman" w:hAnsi="Times New Roman"/>
                <w:sz w:val="28"/>
                <w:szCs w:val="28"/>
              </w:rPr>
              <w:t>человек</w:t>
            </w:r>
          </w:p>
          <w:p w:rsidR="00C600C6" w:rsidRPr="00C600C6" w:rsidRDefault="00A93C85" w:rsidP="00A93C8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76</w:t>
            </w:r>
            <w:r w:rsidR="00DA6495">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1.9.1</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муниципальном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92</w:t>
            </w:r>
            <w:r w:rsidR="00C600C6" w:rsidRPr="00C600C6">
              <w:rPr>
                <w:rFonts w:ascii="Times New Roman" w:hAnsi="Times New Roman"/>
                <w:sz w:val="28"/>
                <w:szCs w:val="28"/>
              </w:rPr>
              <w:t xml:space="preserve"> человек</w:t>
            </w:r>
            <w:r>
              <w:rPr>
                <w:rFonts w:ascii="Times New Roman" w:hAnsi="Times New Roman"/>
                <w:sz w:val="28"/>
                <w:szCs w:val="28"/>
              </w:rPr>
              <w:t>а</w:t>
            </w:r>
          </w:p>
          <w:p w:rsidR="00C600C6"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9,2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1.9.2</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A6495" w:rsidRPr="00C600C6" w:rsidRDefault="00A93C85" w:rsidP="00DA649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226</w:t>
            </w:r>
            <w:r w:rsidR="00DA6495" w:rsidRPr="00C600C6">
              <w:rPr>
                <w:rFonts w:ascii="Times New Roman" w:hAnsi="Times New Roman"/>
                <w:sz w:val="28"/>
                <w:szCs w:val="28"/>
              </w:rPr>
              <w:t xml:space="preserve"> человек</w:t>
            </w:r>
          </w:p>
          <w:p w:rsidR="00C600C6"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23</w:t>
            </w:r>
            <w:r w:rsidR="006E1581">
              <w:rPr>
                <w:rFonts w:ascii="Times New Roman" w:hAnsi="Times New Roman"/>
                <w:sz w:val="28"/>
                <w:szCs w:val="28"/>
              </w:rPr>
              <w:t xml:space="preserve"> </w:t>
            </w:r>
            <w:r w:rsidR="00DA6495"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1.9.3</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226</w:t>
            </w:r>
            <w:r w:rsidR="006E1581">
              <w:rPr>
                <w:rFonts w:ascii="Times New Roman" w:hAnsi="Times New Roman"/>
                <w:sz w:val="28"/>
                <w:szCs w:val="28"/>
              </w:rPr>
              <w:t xml:space="preserve"> </w:t>
            </w:r>
            <w:r w:rsidR="006E1581" w:rsidRPr="00C600C6">
              <w:rPr>
                <w:rFonts w:ascii="Times New Roman" w:hAnsi="Times New Roman"/>
                <w:sz w:val="28"/>
                <w:szCs w:val="28"/>
              </w:rPr>
              <w:t>человек</w:t>
            </w:r>
          </w:p>
          <w:p w:rsidR="00C600C6"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6E1581">
              <w:rPr>
                <w:rFonts w:ascii="Times New Roman" w:hAnsi="Times New Roman"/>
                <w:sz w:val="28"/>
                <w:szCs w:val="28"/>
              </w:rPr>
              <w:t xml:space="preserve">3 </w:t>
            </w:r>
            <w:r w:rsidR="006E1581" w:rsidRPr="00C600C6">
              <w:rPr>
                <w:rFonts w:ascii="Times New Roman" w:hAnsi="Times New Roman"/>
                <w:sz w:val="28"/>
                <w:szCs w:val="28"/>
              </w:rPr>
              <w:t>%</w:t>
            </w:r>
          </w:p>
        </w:tc>
      </w:tr>
      <w:tr w:rsidR="006E1581"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6E1581"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1.9.4</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6E1581"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федеральном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A93C85" w:rsidP="00E429B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6E1581" w:rsidRPr="00C600C6">
              <w:rPr>
                <w:rFonts w:ascii="Times New Roman" w:hAnsi="Times New Roman"/>
                <w:sz w:val="28"/>
                <w:szCs w:val="28"/>
              </w:rPr>
              <w:t xml:space="preserve"> человек</w:t>
            </w:r>
          </w:p>
          <w:p w:rsidR="006E1581" w:rsidRPr="00C600C6" w:rsidRDefault="00A93C85" w:rsidP="00E429B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6E1581">
              <w:rPr>
                <w:rFonts w:ascii="Times New Roman" w:hAnsi="Times New Roman"/>
                <w:sz w:val="28"/>
                <w:szCs w:val="28"/>
              </w:rPr>
              <w:t xml:space="preserve"> %</w:t>
            </w:r>
          </w:p>
        </w:tc>
      </w:tr>
      <w:tr w:rsidR="006E1581"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6E1581"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1.9.5</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6E1581"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международном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581" w:rsidRPr="00C600C6" w:rsidRDefault="00A93C85" w:rsidP="00E429B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16</w:t>
            </w:r>
            <w:r w:rsidR="006E1581">
              <w:rPr>
                <w:rFonts w:ascii="Times New Roman" w:hAnsi="Times New Roman"/>
                <w:sz w:val="28"/>
                <w:szCs w:val="28"/>
              </w:rPr>
              <w:t xml:space="preserve">6 </w:t>
            </w:r>
            <w:r w:rsidR="006E1581" w:rsidRPr="00C600C6">
              <w:rPr>
                <w:rFonts w:ascii="Times New Roman" w:hAnsi="Times New Roman"/>
                <w:sz w:val="28"/>
                <w:szCs w:val="28"/>
              </w:rPr>
              <w:t>человек</w:t>
            </w:r>
          </w:p>
          <w:p w:rsidR="006E1581" w:rsidRPr="00C600C6" w:rsidRDefault="00A93C85" w:rsidP="00E429B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17</w:t>
            </w:r>
            <w:r w:rsidR="006E1581">
              <w:rPr>
                <w:rFonts w:ascii="Times New Roman" w:hAnsi="Times New Roman"/>
                <w:sz w:val="28"/>
                <w:szCs w:val="28"/>
              </w:rPr>
              <w:t xml:space="preserve"> </w:t>
            </w:r>
            <w:r w:rsidR="006E1581"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1.10</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581"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90 </w:t>
            </w:r>
            <w:r w:rsidR="006E1581">
              <w:rPr>
                <w:rFonts w:ascii="Times New Roman" w:hAnsi="Times New Roman"/>
                <w:sz w:val="28"/>
                <w:szCs w:val="28"/>
              </w:rPr>
              <w:t>человек</w:t>
            </w:r>
          </w:p>
          <w:p w:rsidR="00C600C6" w:rsidRPr="00C600C6"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w:t>
            </w:r>
            <w:r w:rsidR="006E1581">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1.10.1</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Муниципального уровня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581"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40</w:t>
            </w:r>
            <w:r w:rsidR="006E1581">
              <w:rPr>
                <w:rFonts w:ascii="Times New Roman" w:hAnsi="Times New Roman"/>
                <w:sz w:val="28"/>
                <w:szCs w:val="28"/>
              </w:rPr>
              <w:t xml:space="preserve"> человек</w:t>
            </w:r>
          </w:p>
          <w:p w:rsidR="00C600C6"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4 </w:t>
            </w:r>
            <w:r w:rsidR="006E1581"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1.10.2</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Регионального уровня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Default="00A93C85" w:rsidP="0059043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w:t>
            </w:r>
            <w:r w:rsidR="00DA6495">
              <w:rPr>
                <w:rFonts w:ascii="Times New Roman" w:hAnsi="Times New Roman"/>
                <w:sz w:val="28"/>
                <w:szCs w:val="28"/>
              </w:rPr>
              <w:t xml:space="preserve"> человек</w:t>
            </w:r>
          </w:p>
          <w:p w:rsidR="00DA6495" w:rsidRPr="00C600C6" w:rsidRDefault="00A93C85" w:rsidP="006E15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w:t>
            </w:r>
            <w:r w:rsidR="006E1581">
              <w:rPr>
                <w:rFonts w:ascii="Times New Roman" w:hAnsi="Times New Roman"/>
                <w:sz w:val="28"/>
                <w:szCs w:val="28"/>
              </w:rPr>
              <w:t xml:space="preserve"> </w:t>
            </w:r>
            <w:r w:rsidR="00DA6495">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1.10.3</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Межрегионального уровня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человек/%</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1.10.4</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Федерального уровня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A93C85"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50</w:t>
            </w:r>
            <w:r w:rsidR="00C600C6" w:rsidRPr="00C600C6">
              <w:rPr>
                <w:rFonts w:ascii="Times New Roman" w:hAnsi="Times New Roman"/>
                <w:sz w:val="28"/>
                <w:szCs w:val="28"/>
              </w:rPr>
              <w:t>человек/</w:t>
            </w:r>
          </w:p>
          <w:p w:rsidR="00C600C6" w:rsidRPr="00C600C6" w:rsidRDefault="00A93C8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5</w:t>
            </w:r>
            <w:r w:rsidR="00C600C6" w:rsidRPr="00C600C6">
              <w:rPr>
                <w:rFonts w:ascii="Times New Roman" w:hAnsi="Times New Roman"/>
                <w:sz w:val="28"/>
                <w:szCs w:val="28"/>
              </w:rPr>
              <w:t>%</w:t>
            </w:r>
          </w:p>
        </w:tc>
      </w:tr>
      <w:tr w:rsidR="00C600C6" w:rsidRPr="00C600C6" w:rsidTr="00B901BD">
        <w:tc>
          <w:tcPr>
            <w:tcW w:w="1119"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1.10.5</w:t>
            </w:r>
          </w:p>
        </w:tc>
        <w:tc>
          <w:tcPr>
            <w:tcW w:w="11737"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Международного уровня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Количество массовых мероприятий, проведенных образовательной организацией,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57938" w:rsidP="00DA649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82</w:t>
            </w:r>
            <w:r w:rsidR="00DA6495">
              <w:rPr>
                <w:rFonts w:ascii="Times New Roman" w:hAnsi="Times New Roman"/>
                <w:sz w:val="28"/>
                <w:szCs w:val="28"/>
              </w:rPr>
              <w:t xml:space="preserve"> </w:t>
            </w:r>
            <w:r w:rsidR="00C600C6" w:rsidRPr="00C600C6">
              <w:rPr>
                <w:rFonts w:ascii="Times New Roman" w:hAnsi="Times New Roman"/>
                <w:sz w:val="28"/>
                <w:szCs w:val="28"/>
              </w:rPr>
              <w:t>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муниципальном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E15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C600C6" w:rsidRPr="00C600C6">
              <w:rPr>
                <w:rFonts w:ascii="Times New Roman" w:hAnsi="Times New Roman"/>
                <w:sz w:val="28"/>
                <w:szCs w:val="28"/>
              </w:rPr>
              <w:t xml:space="preserve">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E15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w:t>
            </w:r>
            <w:r w:rsidR="00C600C6" w:rsidRPr="00C600C6">
              <w:rPr>
                <w:rFonts w:ascii="Times New Roman" w:hAnsi="Times New Roman"/>
                <w:sz w:val="28"/>
                <w:szCs w:val="28"/>
              </w:rPr>
              <w:t xml:space="preserve"> единиц</w:t>
            </w:r>
            <w:r w:rsidR="00DA6495">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межрегиональном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федеральном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E15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w:t>
            </w:r>
            <w:r w:rsidR="00C600C6" w:rsidRPr="00C600C6">
              <w:rPr>
                <w:rFonts w:ascii="Times New Roman" w:hAnsi="Times New Roman"/>
                <w:sz w:val="28"/>
                <w:szCs w:val="28"/>
              </w:rPr>
              <w:t xml:space="preserve">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1.11.5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 международном уровне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6E15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43</w:t>
            </w:r>
            <w:r w:rsidR="00C600C6" w:rsidRPr="00C600C6">
              <w:rPr>
                <w:rFonts w:ascii="Times New Roman" w:hAnsi="Times New Roman"/>
                <w:sz w:val="28"/>
                <w:szCs w:val="28"/>
              </w:rPr>
              <w:t xml:space="preserve">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Общая численность педагогических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DA6495"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36</w:t>
            </w:r>
            <w:r w:rsidR="00C600C6" w:rsidRPr="00C600C6">
              <w:rPr>
                <w:rFonts w:ascii="Times New Roman" w:hAnsi="Times New Roman"/>
                <w:sz w:val="28"/>
                <w:szCs w:val="28"/>
              </w:rPr>
              <w:t xml:space="preserve"> человек</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w:t>
            </w:r>
            <w:r w:rsidR="002F2B18">
              <w:rPr>
                <w:rFonts w:ascii="Times New Roman" w:hAnsi="Times New Roman"/>
                <w:sz w:val="28"/>
                <w:szCs w:val="28"/>
              </w:rPr>
              <w:t>2</w:t>
            </w:r>
            <w:r w:rsidRPr="00C600C6">
              <w:rPr>
                <w:rFonts w:ascii="Times New Roman" w:hAnsi="Times New Roman"/>
                <w:sz w:val="28"/>
                <w:szCs w:val="28"/>
              </w:rPr>
              <w:t xml:space="preserve"> человек</w:t>
            </w:r>
            <w:r w:rsidR="002F2B18">
              <w:rPr>
                <w:rFonts w:ascii="Times New Roman" w:hAnsi="Times New Roman"/>
                <w:sz w:val="28"/>
                <w:szCs w:val="28"/>
              </w:rPr>
              <w:t>а</w:t>
            </w:r>
          </w:p>
          <w:p w:rsidR="00C600C6" w:rsidRPr="00C600C6" w:rsidRDefault="00FA6F3D" w:rsidP="00FA6F3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64</w:t>
            </w:r>
            <w:r w:rsidR="002F2B18">
              <w:rPr>
                <w:rFonts w:ascii="Times New Roman" w:hAnsi="Times New Roman"/>
                <w:sz w:val="28"/>
                <w:szCs w:val="28"/>
              </w:rPr>
              <w:t>,7</w:t>
            </w:r>
            <w:r>
              <w:rPr>
                <w:rFonts w:ascii="Times New Roman" w:hAnsi="Times New Roman"/>
                <w:sz w:val="28"/>
                <w:szCs w:val="28"/>
              </w:rPr>
              <w:t xml:space="preserve"> </w:t>
            </w:r>
            <w:r w:rsidR="00C600C6" w:rsidRPr="00C600C6">
              <w:rPr>
                <w:rFonts w:ascii="Times New Roman" w:hAnsi="Times New Roman"/>
                <w:sz w:val="28"/>
                <w:szCs w:val="28"/>
              </w:rPr>
              <w:t>%</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F2B1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22 </w:t>
            </w:r>
            <w:r w:rsidR="00C600C6" w:rsidRPr="00C600C6">
              <w:rPr>
                <w:rFonts w:ascii="Times New Roman" w:hAnsi="Times New Roman"/>
                <w:sz w:val="28"/>
                <w:szCs w:val="28"/>
              </w:rPr>
              <w:t>человек</w:t>
            </w:r>
            <w:r>
              <w:rPr>
                <w:rFonts w:ascii="Times New Roman" w:hAnsi="Times New Roman"/>
                <w:sz w:val="28"/>
                <w:szCs w:val="28"/>
              </w:rPr>
              <w:t>а</w:t>
            </w:r>
          </w:p>
          <w:p w:rsidR="00C600C6" w:rsidRPr="00C600C6" w:rsidRDefault="002F2B18" w:rsidP="002F2B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64,7 </w:t>
            </w:r>
            <w:r w:rsidRPr="00C600C6">
              <w:rPr>
                <w:rFonts w:ascii="Times New Roman" w:hAnsi="Times New Roman"/>
                <w:sz w:val="28"/>
                <w:szCs w:val="28"/>
              </w:rPr>
              <w:t>%</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w:t>
            </w:r>
            <w:r w:rsidR="002F2B18">
              <w:rPr>
                <w:rFonts w:ascii="Times New Roman" w:hAnsi="Times New Roman"/>
                <w:sz w:val="28"/>
                <w:szCs w:val="28"/>
              </w:rPr>
              <w:t>2</w:t>
            </w:r>
            <w:r w:rsidR="00EF21D0">
              <w:rPr>
                <w:rFonts w:ascii="Times New Roman" w:hAnsi="Times New Roman"/>
                <w:sz w:val="28"/>
                <w:szCs w:val="28"/>
              </w:rPr>
              <w:t xml:space="preserve"> </w:t>
            </w:r>
            <w:r w:rsidRPr="00C600C6">
              <w:rPr>
                <w:rFonts w:ascii="Times New Roman" w:hAnsi="Times New Roman"/>
                <w:sz w:val="28"/>
                <w:szCs w:val="28"/>
              </w:rPr>
              <w:t>человек</w:t>
            </w:r>
          </w:p>
          <w:p w:rsidR="00C600C6" w:rsidRPr="00C600C6" w:rsidRDefault="00FA6F3D" w:rsidP="002F2B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2F2B18">
              <w:rPr>
                <w:rFonts w:ascii="Times New Roman" w:hAnsi="Times New Roman"/>
                <w:sz w:val="28"/>
                <w:szCs w:val="28"/>
              </w:rPr>
              <w:t>5,3</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1.16</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2F2B18" w:rsidRPr="00C600C6" w:rsidRDefault="002F2B18" w:rsidP="002F2B18">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w:t>
            </w:r>
            <w:r>
              <w:rPr>
                <w:rFonts w:ascii="Times New Roman" w:hAnsi="Times New Roman"/>
                <w:sz w:val="28"/>
                <w:szCs w:val="28"/>
              </w:rPr>
              <w:t xml:space="preserve">2 </w:t>
            </w:r>
            <w:r w:rsidRPr="00C600C6">
              <w:rPr>
                <w:rFonts w:ascii="Times New Roman" w:hAnsi="Times New Roman"/>
                <w:sz w:val="28"/>
                <w:szCs w:val="28"/>
              </w:rPr>
              <w:t>человек</w:t>
            </w:r>
          </w:p>
          <w:p w:rsidR="00C600C6" w:rsidRPr="00C600C6" w:rsidRDefault="002F2B18" w:rsidP="002F2B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35,3</w:t>
            </w:r>
            <w:r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1.17</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w:t>
            </w:r>
            <w:r w:rsidR="004D2C63">
              <w:rPr>
                <w:rFonts w:ascii="Times New Roman" w:hAnsi="Times New Roman"/>
                <w:sz w:val="28"/>
                <w:szCs w:val="28"/>
              </w:rPr>
              <w:t>ческих работников,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3</w:t>
            </w:r>
            <w:r w:rsidR="00657938">
              <w:rPr>
                <w:rFonts w:ascii="Times New Roman" w:hAnsi="Times New Roman"/>
                <w:sz w:val="28"/>
                <w:szCs w:val="28"/>
              </w:rPr>
              <w:t>1</w:t>
            </w:r>
            <w:r w:rsidRPr="00C600C6">
              <w:rPr>
                <w:rFonts w:ascii="Times New Roman" w:hAnsi="Times New Roman"/>
                <w:sz w:val="28"/>
                <w:szCs w:val="28"/>
              </w:rPr>
              <w:t xml:space="preserve"> человек</w:t>
            </w:r>
          </w:p>
          <w:p w:rsidR="00C600C6" w:rsidRPr="00C600C6" w:rsidRDefault="0065793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91,1</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3E5205">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1.17.1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3E5205">
            <w:pPr>
              <w:tabs>
                <w:tab w:val="left" w:pos="10664"/>
              </w:tabs>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Высшая</w:t>
            </w:r>
            <w:r w:rsidRPr="00C600C6">
              <w:rPr>
                <w:rFonts w:ascii="Times New Roman" w:hAnsi="Times New Roman"/>
                <w:sz w:val="28"/>
                <w:szCs w:val="28"/>
              </w:rPr>
              <w:tab/>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F2B18" w:rsidP="003E5205">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18</w:t>
            </w:r>
            <w:r w:rsidR="00C600C6" w:rsidRPr="00C600C6">
              <w:rPr>
                <w:rFonts w:ascii="Times New Roman" w:hAnsi="Times New Roman"/>
                <w:sz w:val="28"/>
                <w:szCs w:val="28"/>
              </w:rPr>
              <w:t xml:space="preserve"> человек</w:t>
            </w:r>
          </w:p>
          <w:p w:rsidR="00C600C6" w:rsidRPr="00C600C6" w:rsidRDefault="002F2B18" w:rsidP="002F2B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lastRenderedPageBreak/>
              <w:t>52,9</w:t>
            </w:r>
            <w:r w:rsidR="00C600C6" w:rsidRPr="00C600C6">
              <w:rPr>
                <w:rFonts w:ascii="Times New Roman" w:hAnsi="Times New Roman"/>
                <w:sz w:val="28"/>
                <w:szCs w:val="28"/>
              </w:rPr>
              <w:t>%</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1.17.2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Первая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F2B1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13</w:t>
            </w:r>
            <w:r w:rsidR="00C600C6" w:rsidRPr="00C600C6">
              <w:rPr>
                <w:rFonts w:ascii="Times New Roman" w:hAnsi="Times New Roman"/>
                <w:sz w:val="28"/>
                <w:szCs w:val="28"/>
              </w:rPr>
              <w:t xml:space="preserve"> человек</w:t>
            </w:r>
          </w:p>
          <w:p w:rsidR="00C600C6" w:rsidRPr="00C600C6" w:rsidRDefault="002F2B18" w:rsidP="002F2B18">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38,2</w:t>
            </w:r>
            <w:r w:rsidR="003E5205">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1.18</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1.18.1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До 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F2B1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C600C6" w:rsidRPr="00C600C6">
              <w:rPr>
                <w:rFonts w:ascii="Times New Roman" w:hAnsi="Times New Roman"/>
                <w:sz w:val="28"/>
                <w:szCs w:val="28"/>
              </w:rPr>
              <w:t xml:space="preserve"> человек</w:t>
            </w:r>
          </w:p>
          <w:p w:rsidR="00C600C6" w:rsidRPr="00C600C6" w:rsidRDefault="002F2B1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2,9</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1.18.2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Свыше 30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FA6F3D" w:rsidRDefault="00C80FF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C600C6" w:rsidRPr="00FA6F3D">
              <w:rPr>
                <w:rFonts w:ascii="Times New Roman" w:hAnsi="Times New Roman"/>
                <w:sz w:val="28"/>
                <w:szCs w:val="28"/>
              </w:rPr>
              <w:t xml:space="preserve"> человек</w:t>
            </w:r>
          </w:p>
          <w:p w:rsidR="00C600C6" w:rsidRPr="00FA6F3D" w:rsidRDefault="00C80FF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44,1</w:t>
            </w:r>
            <w:r w:rsidR="00C600C6" w:rsidRPr="00FA6F3D">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1.19</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80FF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A409B0">
              <w:rPr>
                <w:rFonts w:ascii="Times New Roman" w:hAnsi="Times New Roman"/>
                <w:sz w:val="28"/>
                <w:szCs w:val="28"/>
              </w:rPr>
              <w:t xml:space="preserve">8  </w:t>
            </w:r>
            <w:r w:rsidR="00C600C6" w:rsidRPr="00C600C6">
              <w:rPr>
                <w:rFonts w:ascii="Times New Roman" w:hAnsi="Times New Roman"/>
                <w:sz w:val="28"/>
                <w:szCs w:val="28"/>
              </w:rPr>
              <w:t>человек</w:t>
            </w:r>
          </w:p>
          <w:p w:rsidR="00C600C6" w:rsidRPr="00C600C6" w:rsidRDefault="00C80FFA"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52.9 </w:t>
            </w:r>
            <w:r w:rsidR="00C600C6" w:rsidRPr="00C600C6">
              <w:rPr>
                <w:rFonts w:ascii="Times New Roman" w:hAnsi="Times New Roman"/>
                <w:sz w:val="28"/>
                <w:szCs w:val="28"/>
              </w:rPr>
              <w:t>%</w:t>
            </w:r>
          </w:p>
        </w:tc>
      </w:tr>
      <w:tr w:rsidR="00C600C6" w:rsidRPr="00C600C6" w:rsidTr="003E5205">
        <w:trPr>
          <w:trHeight w:val="1007"/>
        </w:trPr>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1.20</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 xml:space="preserve">Численность/удельный вес численности педагогических работников в общей численности педагогических </w:t>
            </w:r>
            <w:r w:rsidR="003E5205">
              <w:rPr>
                <w:rFonts w:ascii="Times New Roman" w:hAnsi="Times New Roman"/>
                <w:sz w:val="28"/>
                <w:szCs w:val="28"/>
              </w:rPr>
              <w:t>работников в возрасте от 55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F21D0" w:rsidRDefault="008A118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13 </w:t>
            </w:r>
            <w:r w:rsidR="00EF21D0">
              <w:rPr>
                <w:rFonts w:ascii="Times New Roman" w:hAnsi="Times New Roman"/>
                <w:sz w:val="28"/>
                <w:szCs w:val="28"/>
              </w:rPr>
              <w:t>человек</w:t>
            </w:r>
          </w:p>
          <w:p w:rsidR="00C600C6" w:rsidRPr="00C600C6" w:rsidRDefault="008A1181" w:rsidP="008A118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38</w:t>
            </w:r>
            <w:r w:rsidR="00C80FFA">
              <w:rPr>
                <w:rFonts w:ascii="Times New Roman" w:hAnsi="Times New Roman"/>
                <w:sz w:val="28"/>
                <w:szCs w:val="28"/>
              </w:rPr>
              <w:t>,</w:t>
            </w:r>
            <w:r>
              <w:rPr>
                <w:rFonts w:ascii="Times New Roman" w:hAnsi="Times New Roman"/>
                <w:sz w:val="28"/>
                <w:szCs w:val="28"/>
              </w:rPr>
              <w:t>2</w:t>
            </w:r>
            <w:r w:rsidR="00C600C6" w:rsidRPr="00C600C6">
              <w:rPr>
                <w:rFonts w:ascii="Times New Roman" w:hAnsi="Times New Roman"/>
                <w:sz w:val="28"/>
                <w:szCs w:val="28"/>
              </w:rPr>
              <w:t xml:space="preserve">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0E5B2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 xml:space="preserve">Численность/удельный </w:t>
            </w:r>
            <w:r w:rsidR="000E5B26">
              <w:rPr>
                <w:rFonts w:ascii="Times New Roman" w:hAnsi="Times New Roman"/>
                <w:sz w:val="28"/>
                <w:szCs w:val="28"/>
              </w:rPr>
              <w:t>вес</w:t>
            </w:r>
            <w:r w:rsidRPr="00C600C6">
              <w:rPr>
                <w:rFonts w:ascii="Times New Roman" w:hAnsi="Times New Roman"/>
                <w:sz w:val="28"/>
                <w:szCs w:val="28"/>
              </w:rPr>
              <w:t xml:space="preserve">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5</w:t>
            </w:r>
            <w:r w:rsidR="002F2B18">
              <w:rPr>
                <w:rFonts w:ascii="Times New Roman" w:hAnsi="Times New Roman"/>
                <w:sz w:val="28"/>
                <w:szCs w:val="28"/>
              </w:rPr>
              <w:t>1</w:t>
            </w:r>
            <w:r w:rsidRPr="00C600C6">
              <w:rPr>
                <w:rFonts w:ascii="Times New Roman" w:hAnsi="Times New Roman"/>
                <w:sz w:val="28"/>
                <w:szCs w:val="28"/>
              </w:rPr>
              <w:t xml:space="preserve"> человек</w:t>
            </w:r>
          </w:p>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 xml:space="preserve"> </w:t>
            </w:r>
            <w:r w:rsidR="003E5205">
              <w:rPr>
                <w:rFonts w:ascii="Times New Roman" w:hAnsi="Times New Roman"/>
                <w:sz w:val="28"/>
                <w:szCs w:val="28"/>
              </w:rPr>
              <w:t>100</w:t>
            </w:r>
            <w:r w:rsidRPr="00C600C6">
              <w:rPr>
                <w:rFonts w:ascii="Times New Roman" w:hAnsi="Times New Roman"/>
                <w:sz w:val="28"/>
                <w:szCs w:val="28"/>
              </w:rPr>
              <w:t>%</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 человек</w:t>
            </w:r>
          </w:p>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2,5 %</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Количество публикаций, подготовленных педагогическими работниками образовательной организации: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1.23.1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За 3 года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7B2DD3"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45 </w:t>
            </w:r>
            <w:r w:rsidR="00C600C6" w:rsidRPr="00C600C6">
              <w:rPr>
                <w:rFonts w:ascii="Times New Roman" w:hAnsi="Times New Roman"/>
                <w:sz w:val="28"/>
                <w:szCs w:val="28"/>
              </w:rPr>
              <w:t>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1.23.2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За отчетный период</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7B2DD3"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15</w:t>
            </w:r>
            <w:r w:rsidR="00C600C6" w:rsidRPr="00C600C6">
              <w:rPr>
                <w:rFonts w:ascii="Times New Roman" w:hAnsi="Times New Roman"/>
                <w:sz w:val="28"/>
                <w:szCs w:val="28"/>
              </w:rPr>
              <w:t xml:space="preserve">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1.24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нет</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r w:rsidRPr="00C600C6">
              <w:rPr>
                <w:rFonts w:ascii="Times New Roman" w:hAnsi="Times New Roman"/>
                <w:b/>
                <w:sz w:val="28"/>
                <w:szCs w:val="28"/>
              </w:rPr>
              <w:t>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r w:rsidRPr="00C600C6">
              <w:rPr>
                <w:rFonts w:ascii="Times New Roman" w:hAnsi="Times New Roman"/>
                <w:b/>
                <w:sz w:val="28"/>
                <w:szCs w:val="28"/>
              </w:rPr>
              <w:t>Инфраструктура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b/>
                <w:sz w:val="28"/>
                <w:szCs w:val="28"/>
              </w:rPr>
            </w:pP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Количество компьютеров в расчете на одного учащегося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376A0E" w:rsidP="00376A0E">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0</w:t>
            </w:r>
            <w:r w:rsidR="00C600C6" w:rsidRPr="00C600C6">
              <w:rPr>
                <w:rFonts w:ascii="Times New Roman" w:hAnsi="Times New Roman"/>
                <w:sz w:val="28"/>
                <w:szCs w:val="28"/>
              </w:rPr>
              <w:t xml:space="preserve">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Количество помещений для осуществления образовательной деятельности,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409B0"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42</w:t>
            </w:r>
            <w:r w:rsidR="00C600C6" w:rsidRPr="00C600C6">
              <w:rPr>
                <w:rFonts w:ascii="Times New Roman" w:hAnsi="Times New Roman"/>
                <w:sz w:val="28"/>
                <w:szCs w:val="28"/>
              </w:rPr>
              <w:t xml:space="preserve"> единиц</w:t>
            </w:r>
            <w:r>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Учебный класс</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F72301" w:rsidP="00A409B0">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A409B0">
              <w:rPr>
                <w:rFonts w:ascii="Times New Roman" w:hAnsi="Times New Roman"/>
                <w:sz w:val="28"/>
                <w:szCs w:val="28"/>
              </w:rPr>
              <w:t>0</w:t>
            </w:r>
            <w:r w:rsidR="00C600C6" w:rsidRPr="00C600C6">
              <w:rPr>
                <w:rFonts w:ascii="Times New Roman" w:hAnsi="Times New Roman"/>
                <w:sz w:val="28"/>
                <w:szCs w:val="28"/>
              </w:rPr>
              <w:t xml:space="preserve"> единиц</w:t>
            </w:r>
            <w:r w:rsidR="00A409B0">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Лаборатория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Мастерская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Танцевальный класс</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409B0"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C600C6" w:rsidRPr="00C600C6">
              <w:rPr>
                <w:rFonts w:ascii="Times New Roman" w:hAnsi="Times New Roman"/>
                <w:sz w:val="28"/>
                <w:szCs w:val="28"/>
              </w:rPr>
              <w:t xml:space="preserve"> единиц</w:t>
            </w:r>
            <w:r>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Спортивный зал</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2.2.6</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Бассейн</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Количество помещений для организации досуговой деятельности учащихся,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F7230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4</w:t>
            </w:r>
            <w:r w:rsidR="00C600C6" w:rsidRPr="00C600C6">
              <w:rPr>
                <w:rFonts w:ascii="Times New Roman" w:hAnsi="Times New Roman"/>
                <w:sz w:val="28"/>
                <w:szCs w:val="28"/>
              </w:rPr>
              <w:t xml:space="preserve"> единиц</w:t>
            </w:r>
            <w:r w:rsidR="00A409B0">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2.3.1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Актовый зал</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F72301"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3</w:t>
            </w:r>
            <w:r w:rsidR="00C600C6" w:rsidRPr="00C600C6">
              <w:rPr>
                <w:rFonts w:ascii="Times New Roman" w:hAnsi="Times New Roman"/>
                <w:sz w:val="28"/>
                <w:szCs w:val="28"/>
              </w:rPr>
              <w:t xml:space="preserve"> единиц</w:t>
            </w:r>
            <w:r w:rsidR="00A409B0">
              <w:rPr>
                <w:rFonts w:ascii="Times New Roman" w:hAnsi="Times New Roman"/>
                <w:sz w:val="28"/>
                <w:szCs w:val="28"/>
              </w:rPr>
              <w:t>ы</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2.3.2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Концертный зал</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409B0"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1</w:t>
            </w:r>
            <w:r w:rsidR="00C600C6" w:rsidRPr="00C600C6">
              <w:rPr>
                <w:rFonts w:ascii="Times New Roman" w:hAnsi="Times New Roman"/>
                <w:sz w:val="28"/>
                <w:szCs w:val="28"/>
              </w:rPr>
              <w:t xml:space="preserve"> единиц</w:t>
            </w:r>
            <w:r>
              <w:rPr>
                <w:rFonts w:ascii="Times New Roman" w:hAnsi="Times New Roman"/>
                <w:sz w:val="28"/>
                <w:szCs w:val="28"/>
              </w:rPr>
              <w:t>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2.3.3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Игровое помещение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0 единиц</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Наличие загор</w:t>
            </w:r>
            <w:r w:rsidR="00376A0E">
              <w:rPr>
                <w:rFonts w:ascii="Times New Roman" w:hAnsi="Times New Roman"/>
                <w:sz w:val="28"/>
                <w:szCs w:val="28"/>
              </w:rPr>
              <w:t xml:space="preserve">одных оздоровительных лагерей, </w:t>
            </w:r>
            <w:r w:rsidRPr="00C600C6">
              <w:rPr>
                <w:rFonts w:ascii="Times New Roman" w:hAnsi="Times New Roman"/>
                <w:sz w:val="28"/>
                <w:szCs w:val="28"/>
              </w:rPr>
              <w:t>баз отдыха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нет</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Наличие в образовательной организации системы электронного документооборота</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0E5B2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Наличие библиотеки, в том числе:</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A409B0"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2.6.1</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С обеспечением возможности работы на стационарных компьютерах или использования переносных компьютеров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2.6.2</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 xml:space="preserve">С </w:t>
            </w:r>
            <w:proofErr w:type="spellStart"/>
            <w:r w:rsidRPr="00C600C6">
              <w:rPr>
                <w:rFonts w:ascii="Times New Roman" w:hAnsi="Times New Roman"/>
                <w:sz w:val="28"/>
                <w:szCs w:val="28"/>
              </w:rPr>
              <w:t>медиатекой</w:t>
            </w:r>
            <w:proofErr w:type="spellEnd"/>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4F357E" w:rsidRDefault="00C600C6" w:rsidP="00C600C6">
            <w:pPr>
              <w:spacing w:before="100" w:beforeAutospacing="1" w:after="100" w:afterAutospacing="1" w:line="240" w:lineRule="auto"/>
              <w:jc w:val="both"/>
              <w:rPr>
                <w:rFonts w:ascii="Times New Roman" w:hAnsi="Times New Roman"/>
                <w:sz w:val="28"/>
                <w:szCs w:val="28"/>
              </w:rPr>
            </w:pPr>
            <w:r w:rsidRPr="004F357E">
              <w:rPr>
                <w:rFonts w:ascii="Times New Roman" w:hAnsi="Times New Roman"/>
                <w:sz w:val="28"/>
                <w:szCs w:val="28"/>
              </w:rPr>
              <w:t>нет</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2.6.3</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Оснащенного средствами сканирования и распознавания текстов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2.6.4</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С выходом в Интернет с компьютеров, расположенных в помещении библиотеки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2.6.5</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С контролируемой распечаткой бумажных материалов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да</w:t>
            </w:r>
          </w:p>
        </w:tc>
      </w:tr>
      <w:tr w:rsidR="00C600C6" w:rsidRPr="00C600C6" w:rsidTr="00B901BD">
        <w:tc>
          <w:tcPr>
            <w:tcW w:w="1101"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lastRenderedPageBreak/>
              <w:t>2.7</w:t>
            </w:r>
          </w:p>
        </w:tc>
        <w:tc>
          <w:tcPr>
            <w:tcW w:w="11755" w:type="dxa"/>
            <w:gridSpan w:val="2"/>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C600C6" w:rsidP="00C600C6">
            <w:pPr>
              <w:spacing w:before="100" w:beforeAutospacing="1" w:after="100" w:afterAutospacing="1" w:line="240" w:lineRule="auto"/>
              <w:jc w:val="both"/>
              <w:rPr>
                <w:rFonts w:ascii="Times New Roman" w:hAnsi="Times New Roman"/>
                <w:sz w:val="28"/>
                <w:szCs w:val="28"/>
              </w:rPr>
            </w:pPr>
            <w:r w:rsidRPr="00C600C6">
              <w:rPr>
                <w:rFonts w:ascii="Times New Roman" w:hAnsi="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C600C6" w:rsidRPr="00C600C6" w:rsidRDefault="002F2B18" w:rsidP="00C600C6">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650/ 65</w:t>
            </w:r>
            <w:r w:rsidR="00C600C6" w:rsidRPr="00C600C6">
              <w:rPr>
                <w:rFonts w:ascii="Times New Roman" w:hAnsi="Times New Roman"/>
                <w:sz w:val="28"/>
                <w:szCs w:val="28"/>
              </w:rPr>
              <w:t>/%</w:t>
            </w:r>
          </w:p>
        </w:tc>
      </w:tr>
    </w:tbl>
    <w:p w:rsidR="00BF5598" w:rsidRDefault="00BF5598" w:rsidP="004D2C63">
      <w:pPr>
        <w:shd w:val="clear" w:color="auto" w:fill="FFFFFF"/>
        <w:spacing w:after="0" w:line="360" w:lineRule="auto"/>
        <w:jc w:val="both"/>
        <w:rPr>
          <w:rFonts w:ascii="Times New Roman" w:hAnsi="Times New Roman"/>
          <w:sz w:val="28"/>
          <w:szCs w:val="28"/>
        </w:rPr>
      </w:pPr>
    </w:p>
    <w:p w:rsidR="00094894" w:rsidRDefault="00094894" w:rsidP="009F1915">
      <w:pPr>
        <w:shd w:val="clear" w:color="auto" w:fill="FFFFFF"/>
        <w:spacing w:after="0" w:line="360" w:lineRule="auto"/>
        <w:jc w:val="both"/>
        <w:rPr>
          <w:rFonts w:ascii="Times New Roman" w:hAnsi="Times New Roman"/>
          <w:sz w:val="28"/>
          <w:szCs w:val="28"/>
        </w:rPr>
      </w:pPr>
    </w:p>
    <w:sectPr w:rsidR="00094894" w:rsidSect="00A5788E">
      <w:pgSz w:w="16838" w:h="11906" w:orient="landscape"/>
      <w:pgMar w:top="1276"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05" w:rsidRDefault="001B6C05" w:rsidP="00BC12C9">
      <w:pPr>
        <w:spacing w:after="0" w:line="240" w:lineRule="auto"/>
      </w:pPr>
      <w:r>
        <w:separator/>
      </w:r>
    </w:p>
  </w:endnote>
  <w:endnote w:type="continuationSeparator" w:id="0">
    <w:p w:rsidR="001B6C05" w:rsidRDefault="001B6C05" w:rsidP="00BC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05" w:rsidRDefault="001B6C05" w:rsidP="00BC12C9">
      <w:pPr>
        <w:spacing w:after="0" w:line="240" w:lineRule="auto"/>
      </w:pPr>
      <w:r>
        <w:separator/>
      </w:r>
    </w:p>
  </w:footnote>
  <w:footnote w:type="continuationSeparator" w:id="0">
    <w:p w:rsidR="001B6C05" w:rsidRDefault="001B6C05" w:rsidP="00BC1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1">
    <w:nsid w:val="00000003"/>
    <w:multiLevelType w:val="multilevel"/>
    <w:tmpl w:val="00000003"/>
    <w:name w:val="WW8Num3"/>
    <w:lvl w:ilvl="0">
      <w:start w:val="1"/>
      <w:numFmt w:val="bullet"/>
      <w:lvlText w:val=""/>
      <w:lvlJc w:val="left"/>
      <w:pPr>
        <w:tabs>
          <w:tab w:val="num" w:pos="-513"/>
        </w:tabs>
        <w:ind w:left="927"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E"/>
    <w:multiLevelType w:val="multilevel"/>
    <w:tmpl w:val="0000000E"/>
    <w:name w:val="WWNum1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F"/>
    <w:multiLevelType w:val="multilevel"/>
    <w:tmpl w:val="A2AC30C8"/>
    <w:name w:val="WWNum1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9F77935"/>
    <w:multiLevelType w:val="hybridMultilevel"/>
    <w:tmpl w:val="75A4AF9E"/>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56285"/>
    <w:multiLevelType w:val="hybridMultilevel"/>
    <w:tmpl w:val="73A63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46049"/>
    <w:multiLevelType w:val="multilevel"/>
    <w:tmpl w:val="ED126B8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0937F42"/>
    <w:multiLevelType w:val="multilevel"/>
    <w:tmpl w:val="96142908"/>
    <w:lvl w:ilvl="0">
      <w:start w:val="1"/>
      <w:numFmt w:val="decimal"/>
      <w:lvlText w:val="%1."/>
      <w:lvlJc w:val="left"/>
      <w:pPr>
        <w:ind w:left="1080"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520" w:hanging="180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880" w:hanging="2160"/>
      </w:pPr>
      <w:rPr>
        <w:rFonts w:hint="default"/>
        <w:b w:val="0"/>
      </w:rPr>
    </w:lvl>
  </w:abstractNum>
  <w:abstractNum w:abstractNumId="8">
    <w:nsid w:val="13B367DF"/>
    <w:multiLevelType w:val="multilevel"/>
    <w:tmpl w:val="4E54427A"/>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6960" w:hanging="72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9">
    <w:nsid w:val="142462DC"/>
    <w:multiLevelType w:val="hybridMultilevel"/>
    <w:tmpl w:val="39BE80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89547D6"/>
    <w:multiLevelType w:val="multilevel"/>
    <w:tmpl w:val="51603CFE"/>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285" w:hanging="72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355" w:hanging="1080"/>
      </w:pPr>
      <w:rPr>
        <w:rFonts w:hint="default"/>
      </w:rPr>
    </w:lvl>
    <w:lvl w:ilvl="6">
      <w:start w:val="1"/>
      <w:numFmt w:val="decimal"/>
      <w:lvlText w:val="%1.%2.%3.%4.%5.%6.%7."/>
      <w:lvlJc w:val="left"/>
      <w:pPr>
        <w:ind w:left="12210" w:hanging="1080"/>
      </w:pPr>
      <w:rPr>
        <w:rFonts w:hint="default"/>
      </w:rPr>
    </w:lvl>
    <w:lvl w:ilvl="7">
      <w:start w:val="1"/>
      <w:numFmt w:val="decimal"/>
      <w:lvlText w:val="%1.%2.%3.%4.%5.%6.%7.%8."/>
      <w:lvlJc w:val="left"/>
      <w:pPr>
        <w:ind w:left="14425" w:hanging="1440"/>
      </w:pPr>
      <w:rPr>
        <w:rFonts w:hint="default"/>
      </w:rPr>
    </w:lvl>
    <w:lvl w:ilvl="8">
      <w:start w:val="1"/>
      <w:numFmt w:val="decimal"/>
      <w:lvlText w:val="%1.%2.%3.%4.%5.%6.%7.%8.%9."/>
      <w:lvlJc w:val="left"/>
      <w:pPr>
        <w:ind w:left="16280" w:hanging="1440"/>
      </w:pPr>
      <w:rPr>
        <w:rFonts w:hint="default"/>
      </w:rPr>
    </w:lvl>
  </w:abstractNum>
  <w:abstractNum w:abstractNumId="11">
    <w:nsid w:val="22E85A9C"/>
    <w:multiLevelType w:val="hybridMultilevel"/>
    <w:tmpl w:val="CE541268"/>
    <w:lvl w:ilvl="0" w:tplc="B7D02A4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A2F8C"/>
    <w:multiLevelType w:val="hybridMultilevel"/>
    <w:tmpl w:val="847AD11C"/>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414DA8"/>
    <w:multiLevelType w:val="hybridMultilevel"/>
    <w:tmpl w:val="CCF6760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A92ADA"/>
    <w:multiLevelType w:val="multilevel"/>
    <w:tmpl w:val="F124B522"/>
    <w:lvl w:ilvl="0">
      <w:start w:val="1"/>
      <w:numFmt w:val="decimal"/>
      <w:lvlText w:val="%1."/>
      <w:lvlJc w:val="left"/>
      <w:pPr>
        <w:ind w:left="720"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15">
    <w:nsid w:val="2B272D3F"/>
    <w:multiLevelType w:val="hybridMultilevel"/>
    <w:tmpl w:val="42D8EF44"/>
    <w:lvl w:ilvl="0" w:tplc="D4F673EA">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2E9D68BF"/>
    <w:multiLevelType w:val="hybridMultilevel"/>
    <w:tmpl w:val="5AA866B0"/>
    <w:lvl w:ilvl="0" w:tplc="294CCD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1620E0"/>
    <w:multiLevelType w:val="multilevel"/>
    <w:tmpl w:val="F4B0A4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440" w:hanging="720"/>
      </w:pPr>
      <w:rPr>
        <w:rFonts w:hint="default"/>
        <w:b/>
        <w:u w:val="none"/>
      </w:rPr>
    </w:lvl>
    <w:lvl w:ilvl="3">
      <w:start w:val="1"/>
      <w:numFmt w:val="decimal"/>
      <w:isLgl/>
      <w:lvlText w:val="%1.%2.%3.%4."/>
      <w:lvlJc w:val="left"/>
      <w:pPr>
        <w:ind w:left="1440" w:hanging="720"/>
      </w:pPr>
      <w:rPr>
        <w:rFonts w:hint="default"/>
        <w:b/>
        <w:u w:val="none"/>
      </w:rPr>
    </w:lvl>
    <w:lvl w:ilvl="4">
      <w:start w:val="1"/>
      <w:numFmt w:val="decimal"/>
      <w:isLgl/>
      <w:lvlText w:val="%1.%2.%3.%4.%5."/>
      <w:lvlJc w:val="left"/>
      <w:pPr>
        <w:ind w:left="1800" w:hanging="1080"/>
      </w:pPr>
      <w:rPr>
        <w:rFonts w:hint="default"/>
        <w:b/>
        <w:u w:val="none"/>
      </w:rPr>
    </w:lvl>
    <w:lvl w:ilvl="5">
      <w:start w:val="1"/>
      <w:numFmt w:val="decimal"/>
      <w:isLgl/>
      <w:lvlText w:val="%1.%2.%3.%4.%5.%6."/>
      <w:lvlJc w:val="left"/>
      <w:pPr>
        <w:ind w:left="1800" w:hanging="1080"/>
      </w:pPr>
      <w:rPr>
        <w:rFonts w:hint="default"/>
        <w:b/>
        <w:u w:val="none"/>
      </w:rPr>
    </w:lvl>
    <w:lvl w:ilvl="6">
      <w:start w:val="1"/>
      <w:numFmt w:val="decimal"/>
      <w:isLgl/>
      <w:lvlText w:val="%1.%2.%3.%4.%5.%6.%7."/>
      <w:lvlJc w:val="left"/>
      <w:pPr>
        <w:ind w:left="1800" w:hanging="1080"/>
      </w:pPr>
      <w:rPr>
        <w:rFonts w:hint="default"/>
        <w:b/>
        <w:u w:val="none"/>
      </w:rPr>
    </w:lvl>
    <w:lvl w:ilvl="7">
      <w:start w:val="1"/>
      <w:numFmt w:val="decimal"/>
      <w:isLgl/>
      <w:lvlText w:val="%1.%2.%3.%4.%5.%6.%7.%8."/>
      <w:lvlJc w:val="left"/>
      <w:pPr>
        <w:ind w:left="2160" w:hanging="1440"/>
      </w:pPr>
      <w:rPr>
        <w:rFonts w:hint="default"/>
        <w:b/>
        <w:u w:val="none"/>
      </w:rPr>
    </w:lvl>
    <w:lvl w:ilvl="8">
      <w:start w:val="1"/>
      <w:numFmt w:val="decimal"/>
      <w:isLgl/>
      <w:lvlText w:val="%1.%2.%3.%4.%5.%6.%7.%8.%9."/>
      <w:lvlJc w:val="left"/>
      <w:pPr>
        <w:ind w:left="2160" w:hanging="1440"/>
      </w:pPr>
      <w:rPr>
        <w:rFonts w:hint="default"/>
        <w:b/>
        <w:u w:val="none"/>
      </w:rPr>
    </w:lvl>
  </w:abstractNum>
  <w:abstractNum w:abstractNumId="18">
    <w:nsid w:val="30F31DA7"/>
    <w:multiLevelType w:val="hybridMultilevel"/>
    <w:tmpl w:val="67C68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DA1202"/>
    <w:multiLevelType w:val="hybridMultilevel"/>
    <w:tmpl w:val="F210DF08"/>
    <w:lvl w:ilvl="0" w:tplc="8FEE47A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F3BCE"/>
    <w:multiLevelType w:val="multilevel"/>
    <w:tmpl w:val="32A2B70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DB6C46"/>
    <w:multiLevelType w:val="hybridMultilevel"/>
    <w:tmpl w:val="BD480F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CF07F2B"/>
    <w:multiLevelType w:val="hybridMultilevel"/>
    <w:tmpl w:val="7E78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42A2E"/>
    <w:multiLevelType w:val="hybridMultilevel"/>
    <w:tmpl w:val="A3EE928A"/>
    <w:lvl w:ilvl="0" w:tplc="5B0C36B2">
      <w:start w:val="28"/>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nsid w:val="434E4A4D"/>
    <w:multiLevelType w:val="hybridMultilevel"/>
    <w:tmpl w:val="624213D8"/>
    <w:lvl w:ilvl="0" w:tplc="294CCD6C">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54063B7"/>
    <w:multiLevelType w:val="hybridMultilevel"/>
    <w:tmpl w:val="5CCA41D8"/>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5650608"/>
    <w:multiLevelType w:val="hybridMultilevel"/>
    <w:tmpl w:val="84669BBE"/>
    <w:lvl w:ilvl="0" w:tplc="789EBBE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DB67F14"/>
    <w:multiLevelType w:val="multilevel"/>
    <w:tmpl w:val="4496913E"/>
    <w:lvl w:ilvl="0">
      <w:start w:val="1"/>
      <w:numFmt w:val="decimal"/>
      <w:lvlText w:val="%1."/>
      <w:lvlJc w:val="left"/>
      <w:pPr>
        <w:ind w:left="720" w:hanging="360"/>
      </w:pPr>
    </w:lvl>
    <w:lvl w:ilvl="1">
      <w:start w:val="3"/>
      <w:numFmt w:val="decimal"/>
      <w:isLgl/>
      <w:lvlText w:val="%1.%2"/>
      <w:lvlJc w:val="left"/>
      <w:pPr>
        <w:ind w:left="796" w:hanging="360"/>
      </w:pPr>
      <w:rPr>
        <w:rFonts w:hint="default"/>
      </w:rPr>
    </w:lvl>
    <w:lvl w:ilvl="2">
      <w:start w:val="1"/>
      <w:numFmt w:val="decimal"/>
      <w:isLgl/>
      <w:lvlText w:val="%1.%2.%3"/>
      <w:lvlJc w:val="left"/>
      <w:pPr>
        <w:ind w:left="1232" w:hanging="720"/>
      </w:pPr>
      <w:rPr>
        <w:rFonts w:hint="default"/>
      </w:rPr>
    </w:lvl>
    <w:lvl w:ilvl="3">
      <w:start w:val="1"/>
      <w:numFmt w:val="decimal"/>
      <w:isLgl/>
      <w:lvlText w:val="%1.%2.%3.%4"/>
      <w:lvlJc w:val="left"/>
      <w:pPr>
        <w:ind w:left="1308" w:hanging="720"/>
      </w:pPr>
      <w:rPr>
        <w:rFonts w:hint="default"/>
      </w:rPr>
    </w:lvl>
    <w:lvl w:ilvl="4">
      <w:start w:val="1"/>
      <w:numFmt w:val="decimal"/>
      <w:isLgl/>
      <w:lvlText w:val="%1.%2.%3.%4.%5"/>
      <w:lvlJc w:val="left"/>
      <w:pPr>
        <w:ind w:left="1744"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56" w:hanging="1440"/>
      </w:pPr>
      <w:rPr>
        <w:rFonts w:hint="default"/>
      </w:rPr>
    </w:lvl>
    <w:lvl w:ilvl="7">
      <w:start w:val="1"/>
      <w:numFmt w:val="decimal"/>
      <w:isLgl/>
      <w:lvlText w:val="%1.%2.%3.%4.%5.%6.%7.%8"/>
      <w:lvlJc w:val="left"/>
      <w:pPr>
        <w:ind w:left="2332" w:hanging="1440"/>
      </w:pPr>
      <w:rPr>
        <w:rFonts w:hint="default"/>
      </w:rPr>
    </w:lvl>
    <w:lvl w:ilvl="8">
      <w:start w:val="1"/>
      <w:numFmt w:val="decimal"/>
      <w:isLgl/>
      <w:lvlText w:val="%1.%2.%3.%4.%5.%6.%7.%8.%9"/>
      <w:lvlJc w:val="left"/>
      <w:pPr>
        <w:ind w:left="2768" w:hanging="1800"/>
      </w:pPr>
      <w:rPr>
        <w:rFonts w:hint="default"/>
      </w:rPr>
    </w:lvl>
  </w:abstractNum>
  <w:abstractNum w:abstractNumId="28">
    <w:nsid w:val="50731CCA"/>
    <w:multiLevelType w:val="hybridMultilevel"/>
    <w:tmpl w:val="52445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C68F4"/>
    <w:multiLevelType w:val="multilevel"/>
    <w:tmpl w:val="71122AA8"/>
    <w:lvl w:ilvl="0">
      <w:start w:val="4"/>
      <w:numFmt w:val="decimal"/>
      <w:lvlText w:val="%1."/>
      <w:lvlJc w:val="left"/>
      <w:pPr>
        <w:ind w:left="360" w:hanging="360"/>
      </w:pPr>
      <w:rPr>
        <w:rFonts w:hint="default"/>
        <w:sz w:val="22"/>
      </w:rPr>
    </w:lvl>
    <w:lvl w:ilvl="1">
      <w:start w:val="1"/>
      <w:numFmt w:val="decimal"/>
      <w:lvlText w:val="%1.%2."/>
      <w:lvlJc w:val="left"/>
      <w:pPr>
        <w:ind w:left="900" w:hanging="360"/>
      </w:pPr>
      <w:rPr>
        <w:rFonts w:hint="default"/>
        <w:sz w:val="22"/>
      </w:rPr>
    </w:lvl>
    <w:lvl w:ilvl="2">
      <w:start w:val="1"/>
      <w:numFmt w:val="decimal"/>
      <w:lvlText w:val="%1.%2.%3."/>
      <w:lvlJc w:val="left"/>
      <w:pPr>
        <w:ind w:left="1800" w:hanging="720"/>
      </w:pPr>
      <w:rPr>
        <w:rFonts w:hint="default"/>
        <w:sz w:val="22"/>
      </w:rPr>
    </w:lvl>
    <w:lvl w:ilvl="3">
      <w:start w:val="1"/>
      <w:numFmt w:val="decimal"/>
      <w:lvlText w:val="%1.%2.%3.%4."/>
      <w:lvlJc w:val="left"/>
      <w:pPr>
        <w:ind w:left="2340" w:hanging="720"/>
      </w:pPr>
      <w:rPr>
        <w:rFonts w:hint="default"/>
        <w:sz w:val="22"/>
      </w:rPr>
    </w:lvl>
    <w:lvl w:ilvl="4">
      <w:start w:val="1"/>
      <w:numFmt w:val="decimal"/>
      <w:lvlText w:val="%1.%2.%3.%4.%5."/>
      <w:lvlJc w:val="left"/>
      <w:pPr>
        <w:ind w:left="3240" w:hanging="1080"/>
      </w:pPr>
      <w:rPr>
        <w:rFonts w:hint="default"/>
        <w:sz w:val="22"/>
      </w:rPr>
    </w:lvl>
    <w:lvl w:ilvl="5">
      <w:start w:val="1"/>
      <w:numFmt w:val="decimal"/>
      <w:lvlText w:val="%1.%2.%3.%4.%5.%6."/>
      <w:lvlJc w:val="left"/>
      <w:pPr>
        <w:ind w:left="3780" w:hanging="1080"/>
      </w:pPr>
      <w:rPr>
        <w:rFonts w:hint="default"/>
        <w:sz w:val="22"/>
      </w:rPr>
    </w:lvl>
    <w:lvl w:ilvl="6">
      <w:start w:val="1"/>
      <w:numFmt w:val="decimal"/>
      <w:lvlText w:val="%1.%2.%3.%4.%5.%6.%7."/>
      <w:lvlJc w:val="left"/>
      <w:pPr>
        <w:ind w:left="4680" w:hanging="1440"/>
      </w:pPr>
      <w:rPr>
        <w:rFonts w:hint="default"/>
        <w:sz w:val="22"/>
      </w:rPr>
    </w:lvl>
    <w:lvl w:ilvl="7">
      <w:start w:val="1"/>
      <w:numFmt w:val="decimal"/>
      <w:lvlText w:val="%1.%2.%3.%4.%5.%6.%7.%8."/>
      <w:lvlJc w:val="left"/>
      <w:pPr>
        <w:ind w:left="5220" w:hanging="1440"/>
      </w:pPr>
      <w:rPr>
        <w:rFonts w:hint="default"/>
        <w:sz w:val="22"/>
      </w:rPr>
    </w:lvl>
    <w:lvl w:ilvl="8">
      <w:start w:val="1"/>
      <w:numFmt w:val="decimal"/>
      <w:lvlText w:val="%1.%2.%3.%4.%5.%6.%7.%8.%9."/>
      <w:lvlJc w:val="left"/>
      <w:pPr>
        <w:ind w:left="6120" w:hanging="1800"/>
      </w:pPr>
      <w:rPr>
        <w:rFonts w:hint="default"/>
        <w:sz w:val="22"/>
      </w:rPr>
    </w:lvl>
  </w:abstractNum>
  <w:abstractNum w:abstractNumId="30">
    <w:nsid w:val="5C876326"/>
    <w:multiLevelType w:val="hybridMultilevel"/>
    <w:tmpl w:val="FFD0988E"/>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2511954"/>
    <w:multiLevelType w:val="multilevel"/>
    <w:tmpl w:val="76AE6E74"/>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32">
    <w:nsid w:val="62CD20A5"/>
    <w:multiLevelType w:val="multilevel"/>
    <w:tmpl w:val="BA9C6F12"/>
    <w:lvl w:ilvl="0">
      <w:start w:val="3"/>
      <w:numFmt w:val="decimal"/>
      <w:lvlText w:val="%1."/>
      <w:lvlJc w:val="left"/>
      <w:pPr>
        <w:ind w:left="360" w:hanging="360"/>
      </w:pPr>
      <w:rPr>
        <w:rFonts w:hint="default"/>
      </w:rPr>
    </w:lvl>
    <w:lvl w:ilvl="1">
      <w:start w:val="2"/>
      <w:numFmt w:val="decimal"/>
      <w:isLgl/>
      <w:lvlText w:val="%1.%2."/>
      <w:lvlJc w:val="left"/>
      <w:pPr>
        <w:ind w:left="758" w:hanging="540"/>
      </w:pPr>
      <w:rPr>
        <w:rFonts w:hint="default"/>
      </w:rPr>
    </w:lvl>
    <w:lvl w:ilvl="2">
      <w:start w:val="3"/>
      <w:numFmt w:val="decimal"/>
      <w:isLgl/>
      <w:lvlText w:val="%1.%2.%3."/>
      <w:lvlJc w:val="left"/>
      <w:pPr>
        <w:ind w:left="115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17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66" w:hanging="1440"/>
      </w:pPr>
      <w:rPr>
        <w:rFonts w:hint="default"/>
      </w:rPr>
    </w:lvl>
    <w:lvl w:ilvl="8">
      <w:start w:val="1"/>
      <w:numFmt w:val="decimal"/>
      <w:isLgl/>
      <w:lvlText w:val="%1.%2.%3.%4.%5.%6.%7.%8.%9."/>
      <w:lvlJc w:val="left"/>
      <w:pPr>
        <w:ind w:left="3544" w:hanging="1800"/>
      </w:pPr>
      <w:rPr>
        <w:rFonts w:hint="default"/>
      </w:rPr>
    </w:lvl>
  </w:abstractNum>
  <w:abstractNum w:abstractNumId="33">
    <w:nsid w:val="693C5F91"/>
    <w:multiLevelType w:val="hybridMultilevel"/>
    <w:tmpl w:val="04F46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4342B6"/>
    <w:multiLevelType w:val="hybridMultilevel"/>
    <w:tmpl w:val="2ABE1E6E"/>
    <w:lvl w:ilvl="0" w:tplc="8FEE47A0">
      <w:numFmt w:val="bullet"/>
      <w:lvlText w:val="•"/>
      <w:lvlJc w:val="left"/>
      <w:pPr>
        <w:ind w:left="946" w:hanging="360"/>
      </w:pPr>
      <w:rPr>
        <w:rFonts w:ascii="Times New Roman" w:hAnsi="Times New Roman"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35">
    <w:nsid w:val="6C071033"/>
    <w:multiLevelType w:val="hybridMultilevel"/>
    <w:tmpl w:val="96C469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CCE75E2"/>
    <w:multiLevelType w:val="hybridMultilevel"/>
    <w:tmpl w:val="7414C372"/>
    <w:lvl w:ilvl="0" w:tplc="8FEE47A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EB5BB9"/>
    <w:multiLevelType w:val="hybridMultilevel"/>
    <w:tmpl w:val="00E8164E"/>
    <w:lvl w:ilvl="0" w:tplc="8FEE47A0">
      <w:numFmt w:val="bullet"/>
      <w:lvlText w:val="•"/>
      <w:lvlJc w:val="left"/>
      <w:pPr>
        <w:ind w:left="946" w:hanging="360"/>
      </w:pPr>
      <w:rPr>
        <w:rFonts w:ascii="Times New Roman" w:hAnsi="Times New Roman" w:hint="default"/>
      </w:rPr>
    </w:lvl>
    <w:lvl w:ilvl="1" w:tplc="04190003" w:tentative="1">
      <w:start w:val="1"/>
      <w:numFmt w:val="bullet"/>
      <w:lvlText w:val="o"/>
      <w:lvlJc w:val="left"/>
      <w:pPr>
        <w:ind w:left="1666" w:hanging="360"/>
      </w:pPr>
      <w:rPr>
        <w:rFonts w:ascii="Courier New" w:hAnsi="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38">
    <w:nsid w:val="71133625"/>
    <w:multiLevelType w:val="hybridMultilevel"/>
    <w:tmpl w:val="FD7C3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8A3F73"/>
    <w:multiLevelType w:val="hybridMultilevel"/>
    <w:tmpl w:val="A9583C8A"/>
    <w:lvl w:ilvl="0" w:tplc="294CC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413982"/>
    <w:multiLevelType w:val="hybridMultilevel"/>
    <w:tmpl w:val="A0B6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34"/>
  </w:num>
  <w:num w:numId="4">
    <w:abstractNumId w:val="37"/>
  </w:num>
  <w:num w:numId="5">
    <w:abstractNumId w:val="31"/>
  </w:num>
  <w:num w:numId="6">
    <w:abstractNumId w:val="7"/>
  </w:num>
  <w:num w:numId="7">
    <w:abstractNumId w:val="32"/>
  </w:num>
  <w:num w:numId="8">
    <w:abstractNumId w:val="25"/>
  </w:num>
  <w:num w:numId="9">
    <w:abstractNumId w:val="35"/>
  </w:num>
  <w:num w:numId="10">
    <w:abstractNumId w:val="23"/>
  </w:num>
  <w:num w:numId="11">
    <w:abstractNumId w:val="16"/>
  </w:num>
  <w:num w:numId="12">
    <w:abstractNumId w:val="0"/>
  </w:num>
  <w:num w:numId="13">
    <w:abstractNumId w:val="21"/>
  </w:num>
  <w:num w:numId="14">
    <w:abstractNumId w:val="10"/>
  </w:num>
  <w:num w:numId="15">
    <w:abstractNumId w:val="30"/>
  </w:num>
  <w:num w:numId="16">
    <w:abstractNumId w:val="12"/>
  </w:num>
  <w:num w:numId="17">
    <w:abstractNumId w:val="13"/>
  </w:num>
  <w:num w:numId="18">
    <w:abstractNumId w:val="4"/>
  </w:num>
  <w:num w:numId="19">
    <w:abstractNumId w:val="39"/>
  </w:num>
  <w:num w:numId="20">
    <w:abstractNumId w:val="26"/>
  </w:num>
  <w:num w:numId="21">
    <w:abstractNumId w:val="15"/>
  </w:num>
  <w:num w:numId="22">
    <w:abstractNumId w:val="18"/>
  </w:num>
  <w:num w:numId="23">
    <w:abstractNumId w:val="22"/>
  </w:num>
  <w:num w:numId="24">
    <w:abstractNumId w:val="33"/>
  </w:num>
  <w:num w:numId="25">
    <w:abstractNumId w:val="5"/>
  </w:num>
  <w:num w:numId="26">
    <w:abstractNumId w:val="11"/>
  </w:num>
  <w:num w:numId="27">
    <w:abstractNumId w:val="14"/>
  </w:num>
  <w:num w:numId="28">
    <w:abstractNumId w:val="27"/>
  </w:num>
  <w:num w:numId="29">
    <w:abstractNumId w:val="38"/>
  </w:num>
  <w:num w:numId="30">
    <w:abstractNumId w:val="40"/>
  </w:num>
  <w:num w:numId="31">
    <w:abstractNumId w:val="6"/>
  </w:num>
  <w:num w:numId="32">
    <w:abstractNumId w:val="28"/>
  </w:num>
  <w:num w:numId="33">
    <w:abstractNumId w:val="17"/>
  </w:num>
  <w:num w:numId="34">
    <w:abstractNumId w:val="24"/>
  </w:num>
  <w:num w:numId="35">
    <w:abstractNumId w:val="9"/>
  </w:num>
  <w:num w:numId="36">
    <w:abstractNumId w:val="20"/>
  </w:num>
  <w:num w:numId="37">
    <w:abstractNumId w:val="8"/>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02A"/>
    <w:rsid w:val="00006A73"/>
    <w:rsid w:val="00007BEE"/>
    <w:rsid w:val="000113EE"/>
    <w:rsid w:val="00011860"/>
    <w:rsid w:val="00021F2F"/>
    <w:rsid w:val="00024553"/>
    <w:rsid w:val="00024B83"/>
    <w:rsid w:val="00025803"/>
    <w:rsid w:val="00030E71"/>
    <w:rsid w:val="00031A51"/>
    <w:rsid w:val="00033F8C"/>
    <w:rsid w:val="00035FD1"/>
    <w:rsid w:val="00037D13"/>
    <w:rsid w:val="00042C1A"/>
    <w:rsid w:val="00056E24"/>
    <w:rsid w:val="00061F99"/>
    <w:rsid w:val="00073D3D"/>
    <w:rsid w:val="00074004"/>
    <w:rsid w:val="00080970"/>
    <w:rsid w:val="00081D7C"/>
    <w:rsid w:val="0009399E"/>
    <w:rsid w:val="00094894"/>
    <w:rsid w:val="000954F3"/>
    <w:rsid w:val="000A0C77"/>
    <w:rsid w:val="000B48FD"/>
    <w:rsid w:val="000C4F23"/>
    <w:rsid w:val="000C59A5"/>
    <w:rsid w:val="000C6BEE"/>
    <w:rsid w:val="000D2D3B"/>
    <w:rsid w:val="000D304C"/>
    <w:rsid w:val="000E147C"/>
    <w:rsid w:val="000E1643"/>
    <w:rsid w:val="000E5B26"/>
    <w:rsid w:val="000F7254"/>
    <w:rsid w:val="001025F3"/>
    <w:rsid w:val="00105FBD"/>
    <w:rsid w:val="0010606C"/>
    <w:rsid w:val="00124081"/>
    <w:rsid w:val="0012485A"/>
    <w:rsid w:val="00135AEC"/>
    <w:rsid w:val="00142317"/>
    <w:rsid w:val="00146F1C"/>
    <w:rsid w:val="00154EF4"/>
    <w:rsid w:val="00164FA0"/>
    <w:rsid w:val="00165003"/>
    <w:rsid w:val="00170FA8"/>
    <w:rsid w:val="00181246"/>
    <w:rsid w:val="0018347F"/>
    <w:rsid w:val="00185B31"/>
    <w:rsid w:val="00193B7F"/>
    <w:rsid w:val="001956C0"/>
    <w:rsid w:val="00196848"/>
    <w:rsid w:val="001973FE"/>
    <w:rsid w:val="001A361A"/>
    <w:rsid w:val="001B6C05"/>
    <w:rsid w:val="001C2232"/>
    <w:rsid w:val="001C2CB3"/>
    <w:rsid w:val="001C2D53"/>
    <w:rsid w:val="001C5A00"/>
    <w:rsid w:val="001C6E8E"/>
    <w:rsid w:val="001D018D"/>
    <w:rsid w:val="001D62E1"/>
    <w:rsid w:val="0020001A"/>
    <w:rsid w:val="00202460"/>
    <w:rsid w:val="0020419B"/>
    <w:rsid w:val="00204666"/>
    <w:rsid w:val="00207DFE"/>
    <w:rsid w:val="002105A8"/>
    <w:rsid w:val="0021563D"/>
    <w:rsid w:val="002258EA"/>
    <w:rsid w:val="002264D9"/>
    <w:rsid w:val="002307B7"/>
    <w:rsid w:val="00236D17"/>
    <w:rsid w:val="0024149B"/>
    <w:rsid w:val="0024233A"/>
    <w:rsid w:val="00243DCC"/>
    <w:rsid w:val="00253EA0"/>
    <w:rsid w:val="00254D90"/>
    <w:rsid w:val="00257A62"/>
    <w:rsid w:val="00264BC4"/>
    <w:rsid w:val="00270530"/>
    <w:rsid w:val="002756F5"/>
    <w:rsid w:val="00285827"/>
    <w:rsid w:val="002974A5"/>
    <w:rsid w:val="00297A73"/>
    <w:rsid w:val="002A206D"/>
    <w:rsid w:val="002A636B"/>
    <w:rsid w:val="002A7F78"/>
    <w:rsid w:val="002B16AF"/>
    <w:rsid w:val="002C15ED"/>
    <w:rsid w:val="002C6F14"/>
    <w:rsid w:val="002E7E26"/>
    <w:rsid w:val="002F0569"/>
    <w:rsid w:val="002F0649"/>
    <w:rsid w:val="002F2B18"/>
    <w:rsid w:val="002F7200"/>
    <w:rsid w:val="003108C1"/>
    <w:rsid w:val="00311A64"/>
    <w:rsid w:val="00313562"/>
    <w:rsid w:val="00321A04"/>
    <w:rsid w:val="00322690"/>
    <w:rsid w:val="003251FD"/>
    <w:rsid w:val="00330D5A"/>
    <w:rsid w:val="00344813"/>
    <w:rsid w:val="00347B33"/>
    <w:rsid w:val="00347DD1"/>
    <w:rsid w:val="0035153D"/>
    <w:rsid w:val="00356DB8"/>
    <w:rsid w:val="003570B4"/>
    <w:rsid w:val="003571A1"/>
    <w:rsid w:val="00357C22"/>
    <w:rsid w:val="00362B24"/>
    <w:rsid w:val="00362F98"/>
    <w:rsid w:val="00363780"/>
    <w:rsid w:val="003659FC"/>
    <w:rsid w:val="00366A30"/>
    <w:rsid w:val="00370978"/>
    <w:rsid w:val="00370F1D"/>
    <w:rsid w:val="00376A0E"/>
    <w:rsid w:val="00382277"/>
    <w:rsid w:val="003875B4"/>
    <w:rsid w:val="00387CD2"/>
    <w:rsid w:val="003B39FC"/>
    <w:rsid w:val="003B3D2D"/>
    <w:rsid w:val="003B4A4D"/>
    <w:rsid w:val="003B786F"/>
    <w:rsid w:val="003C42E6"/>
    <w:rsid w:val="003C432F"/>
    <w:rsid w:val="003C4516"/>
    <w:rsid w:val="003D48CE"/>
    <w:rsid w:val="003E0727"/>
    <w:rsid w:val="003E2AC9"/>
    <w:rsid w:val="003E3365"/>
    <w:rsid w:val="003E5205"/>
    <w:rsid w:val="003F165F"/>
    <w:rsid w:val="003F6306"/>
    <w:rsid w:val="00400FC4"/>
    <w:rsid w:val="00404587"/>
    <w:rsid w:val="00404B1D"/>
    <w:rsid w:val="00412BB1"/>
    <w:rsid w:val="0042059C"/>
    <w:rsid w:val="004266CE"/>
    <w:rsid w:val="00431F56"/>
    <w:rsid w:val="004355DF"/>
    <w:rsid w:val="004371C7"/>
    <w:rsid w:val="00440B05"/>
    <w:rsid w:val="00441DD5"/>
    <w:rsid w:val="00446FEA"/>
    <w:rsid w:val="00461F1D"/>
    <w:rsid w:val="00472655"/>
    <w:rsid w:val="00472D74"/>
    <w:rsid w:val="00480BBA"/>
    <w:rsid w:val="00481A22"/>
    <w:rsid w:val="00481F2E"/>
    <w:rsid w:val="00484B77"/>
    <w:rsid w:val="00485B36"/>
    <w:rsid w:val="0049273C"/>
    <w:rsid w:val="004929AF"/>
    <w:rsid w:val="00494469"/>
    <w:rsid w:val="004947B8"/>
    <w:rsid w:val="0049651C"/>
    <w:rsid w:val="004A7000"/>
    <w:rsid w:val="004B162D"/>
    <w:rsid w:val="004B329E"/>
    <w:rsid w:val="004B4100"/>
    <w:rsid w:val="004C43E5"/>
    <w:rsid w:val="004D2C63"/>
    <w:rsid w:val="004D5D7C"/>
    <w:rsid w:val="004E3729"/>
    <w:rsid w:val="004F025E"/>
    <w:rsid w:val="004F133E"/>
    <w:rsid w:val="004F357E"/>
    <w:rsid w:val="005047AA"/>
    <w:rsid w:val="0051341B"/>
    <w:rsid w:val="00516A9B"/>
    <w:rsid w:val="00520917"/>
    <w:rsid w:val="00521600"/>
    <w:rsid w:val="00525786"/>
    <w:rsid w:val="00546358"/>
    <w:rsid w:val="005619AD"/>
    <w:rsid w:val="00573A3F"/>
    <w:rsid w:val="005749F5"/>
    <w:rsid w:val="00580D45"/>
    <w:rsid w:val="00581F7F"/>
    <w:rsid w:val="00590434"/>
    <w:rsid w:val="00591554"/>
    <w:rsid w:val="005A271D"/>
    <w:rsid w:val="005B1B88"/>
    <w:rsid w:val="005D283A"/>
    <w:rsid w:val="005D2A3A"/>
    <w:rsid w:val="005E15CF"/>
    <w:rsid w:val="005F0B66"/>
    <w:rsid w:val="005F0E38"/>
    <w:rsid w:val="005F5886"/>
    <w:rsid w:val="00603F82"/>
    <w:rsid w:val="00607082"/>
    <w:rsid w:val="00612999"/>
    <w:rsid w:val="00615082"/>
    <w:rsid w:val="00616811"/>
    <w:rsid w:val="00617C6F"/>
    <w:rsid w:val="006210C0"/>
    <w:rsid w:val="006267CF"/>
    <w:rsid w:val="00633088"/>
    <w:rsid w:val="00640C8A"/>
    <w:rsid w:val="00645727"/>
    <w:rsid w:val="00656584"/>
    <w:rsid w:val="00657938"/>
    <w:rsid w:val="00666969"/>
    <w:rsid w:val="00670808"/>
    <w:rsid w:val="00673BB9"/>
    <w:rsid w:val="006745A5"/>
    <w:rsid w:val="0068080D"/>
    <w:rsid w:val="0069041A"/>
    <w:rsid w:val="0069397A"/>
    <w:rsid w:val="006951B7"/>
    <w:rsid w:val="00696BC7"/>
    <w:rsid w:val="006A0F24"/>
    <w:rsid w:val="006A1CA0"/>
    <w:rsid w:val="006A65CA"/>
    <w:rsid w:val="006B09CE"/>
    <w:rsid w:val="006B74AC"/>
    <w:rsid w:val="006B7766"/>
    <w:rsid w:val="006C17C3"/>
    <w:rsid w:val="006D305F"/>
    <w:rsid w:val="006E1581"/>
    <w:rsid w:val="006E255D"/>
    <w:rsid w:val="006E50EA"/>
    <w:rsid w:val="006F275B"/>
    <w:rsid w:val="00721F07"/>
    <w:rsid w:val="00724EEF"/>
    <w:rsid w:val="007339A8"/>
    <w:rsid w:val="0073666A"/>
    <w:rsid w:val="00736BEC"/>
    <w:rsid w:val="007372C6"/>
    <w:rsid w:val="00742947"/>
    <w:rsid w:val="00744DFC"/>
    <w:rsid w:val="00746F92"/>
    <w:rsid w:val="007571E9"/>
    <w:rsid w:val="00762BEF"/>
    <w:rsid w:val="00765B5B"/>
    <w:rsid w:val="00773701"/>
    <w:rsid w:val="0077789C"/>
    <w:rsid w:val="007810AD"/>
    <w:rsid w:val="00791D23"/>
    <w:rsid w:val="007A3705"/>
    <w:rsid w:val="007A4BC3"/>
    <w:rsid w:val="007A7D26"/>
    <w:rsid w:val="007B2DD3"/>
    <w:rsid w:val="007B3E37"/>
    <w:rsid w:val="007B786A"/>
    <w:rsid w:val="007C3225"/>
    <w:rsid w:val="007C4FD4"/>
    <w:rsid w:val="007D00F6"/>
    <w:rsid w:val="007D3805"/>
    <w:rsid w:val="007D549F"/>
    <w:rsid w:val="007D552D"/>
    <w:rsid w:val="007D6FD2"/>
    <w:rsid w:val="007E02F2"/>
    <w:rsid w:val="007E3CDC"/>
    <w:rsid w:val="007E5D8B"/>
    <w:rsid w:val="007F6E7F"/>
    <w:rsid w:val="008006FE"/>
    <w:rsid w:val="00810CE3"/>
    <w:rsid w:val="0082202A"/>
    <w:rsid w:val="00825FA7"/>
    <w:rsid w:val="0083512B"/>
    <w:rsid w:val="00842A6F"/>
    <w:rsid w:val="008610EB"/>
    <w:rsid w:val="00866000"/>
    <w:rsid w:val="008714F5"/>
    <w:rsid w:val="008755D0"/>
    <w:rsid w:val="00884597"/>
    <w:rsid w:val="008906AE"/>
    <w:rsid w:val="0089734A"/>
    <w:rsid w:val="008A1181"/>
    <w:rsid w:val="008C5E64"/>
    <w:rsid w:val="008C69CF"/>
    <w:rsid w:val="008D0654"/>
    <w:rsid w:val="008D791A"/>
    <w:rsid w:val="008E0F54"/>
    <w:rsid w:val="008E2072"/>
    <w:rsid w:val="008E46D1"/>
    <w:rsid w:val="008F1694"/>
    <w:rsid w:val="008F236E"/>
    <w:rsid w:val="008F3523"/>
    <w:rsid w:val="009047A9"/>
    <w:rsid w:val="00916A32"/>
    <w:rsid w:val="00936528"/>
    <w:rsid w:val="009415E1"/>
    <w:rsid w:val="00941782"/>
    <w:rsid w:val="00942B05"/>
    <w:rsid w:val="009602EE"/>
    <w:rsid w:val="009624FF"/>
    <w:rsid w:val="009716A4"/>
    <w:rsid w:val="009773BE"/>
    <w:rsid w:val="0098430E"/>
    <w:rsid w:val="00986B2D"/>
    <w:rsid w:val="00990CA6"/>
    <w:rsid w:val="00991243"/>
    <w:rsid w:val="009914D1"/>
    <w:rsid w:val="00991D23"/>
    <w:rsid w:val="00994BBD"/>
    <w:rsid w:val="009A3E8D"/>
    <w:rsid w:val="009A701E"/>
    <w:rsid w:val="009B13DC"/>
    <w:rsid w:val="009B143C"/>
    <w:rsid w:val="009B4250"/>
    <w:rsid w:val="009B7706"/>
    <w:rsid w:val="009D714A"/>
    <w:rsid w:val="009E4880"/>
    <w:rsid w:val="009E5A8F"/>
    <w:rsid w:val="009E5E44"/>
    <w:rsid w:val="009F1915"/>
    <w:rsid w:val="009F6B20"/>
    <w:rsid w:val="00A0527A"/>
    <w:rsid w:val="00A215E3"/>
    <w:rsid w:val="00A3003C"/>
    <w:rsid w:val="00A3225D"/>
    <w:rsid w:val="00A409B0"/>
    <w:rsid w:val="00A42E8B"/>
    <w:rsid w:val="00A5555D"/>
    <w:rsid w:val="00A5788E"/>
    <w:rsid w:val="00A57FA6"/>
    <w:rsid w:val="00A619F1"/>
    <w:rsid w:val="00A633D1"/>
    <w:rsid w:val="00A638FE"/>
    <w:rsid w:val="00A6390C"/>
    <w:rsid w:val="00A729B8"/>
    <w:rsid w:val="00A749F5"/>
    <w:rsid w:val="00A80BAF"/>
    <w:rsid w:val="00A81F29"/>
    <w:rsid w:val="00A8736A"/>
    <w:rsid w:val="00A877EF"/>
    <w:rsid w:val="00A91FE5"/>
    <w:rsid w:val="00A93C85"/>
    <w:rsid w:val="00AA274F"/>
    <w:rsid w:val="00AA3677"/>
    <w:rsid w:val="00AC1CDA"/>
    <w:rsid w:val="00AC428C"/>
    <w:rsid w:val="00AC5697"/>
    <w:rsid w:val="00AC5BAA"/>
    <w:rsid w:val="00AD1670"/>
    <w:rsid w:val="00AD5DD4"/>
    <w:rsid w:val="00AF0636"/>
    <w:rsid w:val="00AF1D8D"/>
    <w:rsid w:val="00B00A28"/>
    <w:rsid w:val="00B03A66"/>
    <w:rsid w:val="00B03D7F"/>
    <w:rsid w:val="00B03E6F"/>
    <w:rsid w:val="00B127D4"/>
    <w:rsid w:val="00B14A4E"/>
    <w:rsid w:val="00B23B60"/>
    <w:rsid w:val="00B25DCF"/>
    <w:rsid w:val="00B32C58"/>
    <w:rsid w:val="00B429A0"/>
    <w:rsid w:val="00B44589"/>
    <w:rsid w:val="00B538EC"/>
    <w:rsid w:val="00B55110"/>
    <w:rsid w:val="00B56233"/>
    <w:rsid w:val="00B63E60"/>
    <w:rsid w:val="00B64E65"/>
    <w:rsid w:val="00B65F44"/>
    <w:rsid w:val="00B6789E"/>
    <w:rsid w:val="00B7537B"/>
    <w:rsid w:val="00B803EA"/>
    <w:rsid w:val="00B876C4"/>
    <w:rsid w:val="00B901BD"/>
    <w:rsid w:val="00B90A0E"/>
    <w:rsid w:val="00B94B56"/>
    <w:rsid w:val="00BA012C"/>
    <w:rsid w:val="00BA2FFC"/>
    <w:rsid w:val="00BA5CE5"/>
    <w:rsid w:val="00BC12C9"/>
    <w:rsid w:val="00BC18D2"/>
    <w:rsid w:val="00BC334D"/>
    <w:rsid w:val="00BC5E41"/>
    <w:rsid w:val="00BD0567"/>
    <w:rsid w:val="00BD6BBA"/>
    <w:rsid w:val="00BD7490"/>
    <w:rsid w:val="00BE609A"/>
    <w:rsid w:val="00BE6C18"/>
    <w:rsid w:val="00BF1263"/>
    <w:rsid w:val="00BF5598"/>
    <w:rsid w:val="00BF6B02"/>
    <w:rsid w:val="00BF76A5"/>
    <w:rsid w:val="00C03366"/>
    <w:rsid w:val="00C0727F"/>
    <w:rsid w:val="00C10500"/>
    <w:rsid w:val="00C1267E"/>
    <w:rsid w:val="00C13BB8"/>
    <w:rsid w:val="00C161BD"/>
    <w:rsid w:val="00C365B6"/>
    <w:rsid w:val="00C600C6"/>
    <w:rsid w:val="00C63877"/>
    <w:rsid w:val="00C80FFA"/>
    <w:rsid w:val="00C87023"/>
    <w:rsid w:val="00C97916"/>
    <w:rsid w:val="00CB15F2"/>
    <w:rsid w:val="00CB4ADF"/>
    <w:rsid w:val="00CB58C9"/>
    <w:rsid w:val="00CC2AB8"/>
    <w:rsid w:val="00CC494E"/>
    <w:rsid w:val="00CC6069"/>
    <w:rsid w:val="00CD0755"/>
    <w:rsid w:val="00CD29DB"/>
    <w:rsid w:val="00CD47A1"/>
    <w:rsid w:val="00CD4C37"/>
    <w:rsid w:val="00CE0129"/>
    <w:rsid w:val="00CE39B3"/>
    <w:rsid w:val="00CE6281"/>
    <w:rsid w:val="00CE6B7D"/>
    <w:rsid w:val="00CF07AA"/>
    <w:rsid w:val="00CF0AD5"/>
    <w:rsid w:val="00D02942"/>
    <w:rsid w:val="00D0371C"/>
    <w:rsid w:val="00D07B72"/>
    <w:rsid w:val="00D1070C"/>
    <w:rsid w:val="00D215B3"/>
    <w:rsid w:val="00D21C92"/>
    <w:rsid w:val="00D22033"/>
    <w:rsid w:val="00D25380"/>
    <w:rsid w:val="00D32B71"/>
    <w:rsid w:val="00D36E53"/>
    <w:rsid w:val="00D40F74"/>
    <w:rsid w:val="00D41BA6"/>
    <w:rsid w:val="00D42A26"/>
    <w:rsid w:val="00D46393"/>
    <w:rsid w:val="00D70B3E"/>
    <w:rsid w:val="00D724CC"/>
    <w:rsid w:val="00D7320A"/>
    <w:rsid w:val="00D73BAF"/>
    <w:rsid w:val="00D7788F"/>
    <w:rsid w:val="00D82734"/>
    <w:rsid w:val="00D84585"/>
    <w:rsid w:val="00D846C8"/>
    <w:rsid w:val="00D85281"/>
    <w:rsid w:val="00D85AFE"/>
    <w:rsid w:val="00D86C14"/>
    <w:rsid w:val="00D871B4"/>
    <w:rsid w:val="00D901B6"/>
    <w:rsid w:val="00D94F75"/>
    <w:rsid w:val="00D96BA8"/>
    <w:rsid w:val="00D96C95"/>
    <w:rsid w:val="00DA4781"/>
    <w:rsid w:val="00DA48F9"/>
    <w:rsid w:val="00DA6495"/>
    <w:rsid w:val="00DA7798"/>
    <w:rsid w:val="00DB0DB4"/>
    <w:rsid w:val="00DB3BD3"/>
    <w:rsid w:val="00DB600F"/>
    <w:rsid w:val="00DB69A2"/>
    <w:rsid w:val="00DB7E01"/>
    <w:rsid w:val="00DD5037"/>
    <w:rsid w:val="00DE77A4"/>
    <w:rsid w:val="00DF2F2A"/>
    <w:rsid w:val="00E006EE"/>
    <w:rsid w:val="00E0711C"/>
    <w:rsid w:val="00E2018C"/>
    <w:rsid w:val="00E32B8F"/>
    <w:rsid w:val="00E41828"/>
    <w:rsid w:val="00E429B4"/>
    <w:rsid w:val="00E440E6"/>
    <w:rsid w:val="00E457B8"/>
    <w:rsid w:val="00E45EE3"/>
    <w:rsid w:val="00E47A55"/>
    <w:rsid w:val="00E50AA7"/>
    <w:rsid w:val="00E52D46"/>
    <w:rsid w:val="00E71DAB"/>
    <w:rsid w:val="00E72552"/>
    <w:rsid w:val="00E72813"/>
    <w:rsid w:val="00E7519D"/>
    <w:rsid w:val="00E756D6"/>
    <w:rsid w:val="00E75D51"/>
    <w:rsid w:val="00E77F65"/>
    <w:rsid w:val="00E82028"/>
    <w:rsid w:val="00E9563B"/>
    <w:rsid w:val="00EA0548"/>
    <w:rsid w:val="00EA33E6"/>
    <w:rsid w:val="00EA4DC5"/>
    <w:rsid w:val="00EB185C"/>
    <w:rsid w:val="00EB7F2F"/>
    <w:rsid w:val="00EC15C6"/>
    <w:rsid w:val="00EC2D95"/>
    <w:rsid w:val="00EC5D2F"/>
    <w:rsid w:val="00ED03F6"/>
    <w:rsid w:val="00ED1A49"/>
    <w:rsid w:val="00ED65F4"/>
    <w:rsid w:val="00EF21D0"/>
    <w:rsid w:val="00EF232B"/>
    <w:rsid w:val="00EF2E67"/>
    <w:rsid w:val="00EF377F"/>
    <w:rsid w:val="00EF6CB8"/>
    <w:rsid w:val="00F06CA6"/>
    <w:rsid w:val="00F1027B"/>
    <w:rsid w:val="00F11A47"/>
    <w:rsid w:val="00F12D9D"/>
    <w:rsid w:val="00F16F5E"/>
    <w:rsid w:val="00F17CDA"/>
    <w:rsid w:val="00F24EEC"/>
    <w:rsid w:val="00F31132"/>
    <w:rsid w:val="00F3752D"/>
    <w:rsid w:val="00F404B7"/>
    <w:rsid w:val="00F55D6B"/>
    <w:rsid w:val="00F61DAF"/>
    <w:rsid w:val="00F70BF4"/>
    <w:rsid w:val="00F72301"/>
    <w:rsid w:val="00F74E44"/>
    <w:rsid w:val="00F74F2C"/>
    <w:rsid w:val="00F8380E"/>
    <w:rsid w:val="00FA0C31"/>
    <w:rsid w:val="00FA6F3D"/>
    <w:rsid w:val="00FC092A"/>
    <w:rsid w:val="00FC68C7"/>
    <w:rsid w:val="00FC6ED0"/>
    <w:rsid w:val="00FE1237"/>
    <w:rsid w:val="00FE20AD"/>
    <w:rsid w:val="00FF0C9C"/>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73"/>
    <o:shapelayout v:ext="edit">
      <o:idmap v:ext="edit" data="1"/>
      <o:rules v:ext="edit">
        <o:r id="V:Rule1" type="connector" idref="#_x0000_s1073"/>
        <o:r id="V:Rule2" type="connector" idref="#_x0000_s1271">
          <o:proxy start="" idref="#_x0000_s1248" connectloc="1"/>
        </o:r>
        <o:r id="V:Rule3" type="connector" idref="#_x0000_s1257">
          <o:proxy start="" idref="#_x0000_s1248" connectloc="0"/>
          <o:proxy end="" idref="#_x0000_s1248" connectloc="0"/>
        </o:r>
        <o:r id="V:Rule4" type="connector" idref="#_x0000_s1270">
          <o:proxy start="" idref="#_x0000_s1248" connectloc="3"/>
        </o:r>
        <o:r id="V:Rule5" type="connector" idref="#_x0000_s1258">
          <o:proxy start="" idref="#_x0000_s1248" connectloc="2"/>
          <o:proxy end="" idref="#_x0000_s1250" connectloc="0"/>
        </o:r>
        <o:r id="V:Rule6" type="connector" idref="#_x0000_s1262">
          <o:proxy start="" idref="#_x0000_s1248" connectloc="1"/>
          <o:proxy end="" idref="#_x0000_s1254" connectloc="3"/>
        </o:r>
        <o:r id="V:Rule7" type="connector" idref="#_x0000_s1266">
          <o:proxy start="" idref="#_x0000_s1248" connectloc="1"/>
          <o:proxy end="" idref="#_x0000_s1272" connectloc="3"/>
        </o:r>
        <o:r id="V:Rule8" type="connector" idref="#_x0000_s1263">
          <o:proxy start="" idref="#_x0000_s1248" connectloc="1"/>
          <o:proxy end="" idref="#_x0000_s1251" connectloc="3"/>
        </o:r>
        <o:r id="V:Rule9" type="connector" idref="#_x0000_s1261">
          <o:proxy start="" idref="#_x0000_s1248" connectloc="1"/>
        </o:r>
        <o:r id="V:Rule10" type="connector" idref="#_x0000_s1264">
          <o:proxy start="" idref="#_x0000_s1248" connectloc="3"/>
          <o:proxy end="" idref="#_x0000_s1256" connectloc="2"/>
        </o:r>
        <o:r id="V:Rule11" type="connector" idref="#_x0000_s1259"/>
        <o:r id="V:Rule12" type="connector" idref="#_x0000_s1260">
          <o:proxy start="" idref="#_x0000_s1248" connectloc="3"/>
        </o:r>
        <o:r id="V:Rule13" type="connector" idref="#_x0000_s1265">
          <o:proxy start="" idref="#_x0000_s1248" connectloc="3"/>
          <o:proxy end="" idref="#_x0000_s1249"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D26"/>
    <w:pPr>
      <w:spacing w:after="200" w:line="276" w:lineRule="auto"/>
    </w:pPr>
    <w:rPr>
      <w:sz w:val="22"/>
      <w:szCs w:val="22"/>
    </w:rPr>
  </w:style>
  <w:style w:type="paragraph" w:styleId="1">
    <w:name w:val="heading 1"/>
    <w:basedOn w:val="a"/>
    <w:next w:val="a"/>
    <w:link w:val="10"/>
    <w:qFormat/>
    <w:locked/>
    <w:rsid w:val="00AC569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21">
    <w:name w:val="t21"/>
    <w:uiPriority w:val="99"/>
    <w:rsid w:val="002F0649"/>
    <w:rPr>
      <w:rFonts w:cs="Times New Roman"/>
    </w:rPr>
  </w:style>
  <w:style w:type="paragraph" w:customStyle="1" w:styleId="ConsPlusNormal">
    <w:name w:val="ConsPlusNormal"/>
    <w:uiPriority w:val="99"/>
    <w:rsid w:val="002F0649"/>
    <w:pPr>
      <w:widowControl w:val="0"/>
      <w:autoSpaceDE w:val="0"/>
      <w:autoSpaceDN w:val="0"/>
      <w:adjustRightInd w:val="0"/>
      <w:ind w:firstLine="720"/>
    </w:pPr>
    <w:rPr>
      <w:rFonts w:ascii="Arial" w:hAnsi="Arial" w:cs="Arial"/>
    </w:rPr>
  </w:style>
  <w:style w:type="paragraph" w:styleId="a3">
    <w:name w:val="List Paragraph"/>
    <w:basedOn w:val="a"/>
    <w:uiPriority w:val="34"/>
    <w:qFormat/>
    <w:rsid w:val="00A0527A"/>
    <w:pPr>
      <w:ind w:left="720"/>
      <w:contextualSpacing/>
    </w:pPr>
  </w:style>
  <w:style w:type="paragraph" w:styleId="a4">
    <w:name w:val="Balloon Text"/>
    <w:basedOn w:val="a"/>
    <w:link w:val="a5"/>
    <w:uiPriority w:val="99"/>
    <w:semiHidden/>
    <w:rsid w:val="00CC2AB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C2AB8"/>
    <w:rPr>
      <w:rFonts w:ascii="Tahoma" w:hAnsi="Tahoma" w:cs="Tahoma"/>
      <w:sz w:val="16"/>
      <w:szCs w:val="16"/>
    </w:rPr>
  </w:style>
  <w:style w:type="table" w:styleId="a6">
    <w:name w:val="Table Grid"/>
    <w:basedOn w:val="a1"/>
    <w:uiPriority w:val="59"/>
    <w:locked/>
    <w:rsid w:val="00484B7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714F5"/>
    <w:pPr>
      <w:spacing w:before="100" w:beforeAutospacing="1" w:after="100" w:afterAutospacing="1" w:line="240" w:lineRule="auto"/>
    </w:pPr>
    <w:rPr>
      <w:rFonts w:ascii="Times New Roman" w:hAnsi="Times New Roman"/>
      <w:sz w:val="24"/>
      <w:szCs w:val="24"/>
    </w:rPr>
  </w:style>
  <w:style w:type="table" w:customStyle="1" w:styleId="11">
    <w:name w:val="Сетка таблицы1"/>
    <w:basedOn w:val="a1"/>
    <w:next w:val="a6"/>
    <w:uiPriority w:val="59"/>
    <w:rsid w:val="00986B2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8610EB"/>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uiPriority w:val="59"/>
    <w:rsid w:val="00370F1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F24EE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94469"/>
  </w:style>
  <w:style w:type="paragraph" w:styleId="a8">
    <w:name w:val="header"/>
    <w:basedOn w:val="a"/>
    <w:link w:val="a9"/>
    <w:uiPriority w:val="99"/>
    <w:unhideWhenUsed/>
    <w:rsid w:val="00BC12C9"/>
    <w:pPr>
      <w:tabs>
        <w:tab w:val="center" w:pos="4677"/>
        <w:tab w:val="right" w:pos="9355"/>
      </w:tabs>
    </w:pPr>
  </w:style>
  <w:style w:type="character" w:customStyle="1" w:styleId="a9">
    <w:name w:val="Верхний колонтитул Знак"/>
    <w:link w:val="a8"/>
    <w:uiPriority w:val="99"/>
    <w:rsid w:val="00BC12C9"/>
    <w:rPr>
      <w:sz w:val="22"/>
      <w:szCs w:val="22"/>
    </w:rPr>
  </w:style>
  <w:style w:type="paragraph" w:styleId="aa">
    <w:name w:val="footer"/>
    <w:basedOn w:val="a"/>
    <w:link w:val="ab"/>
    <w:unhideWhenUsed/>
    <w:rsid w:val="00BC12C9"/>
    <w:pPr>
      <w:tabs>
        <w:tab w:val="center" w:pos="4677"/>
        <w:tab w:val="right" w:pos="9355"/>
      </w:tabs>
    </w:pPr>
  </w:style>
  <w:style w:type="character" w:customStyle="1" w:styleId="ab">
    <w:name w:val="Нижний колонтитул Знак"/>
    <w:link w:val="aa"/>
    <w:uiPriority w:val="99"/>
    <w:rsid w:val="00BC12C9"/>
    <w:rPr>
      <w:sz w:val="22"/>
      <w:szCs w:val="22"/>
    </w:rPr>
  </w:style>
  <w:style w:type="character" w:customStyle="1" w:styleId="10">
    <w:name w:val="Заголовок 1 Знак"/>
    <w:link w:val="1"/>
    <w:rsid w:val="00AC5697"/>
    <w:rPr>
      <w:rFonts w:ascii="Times New Roman" w:hAnsi="Times New Roman"/>
      <w:b/>
      <w:bCs/>
      <w:sz w:val="24"/>
      <w:szCs w:val="24"/>
      <w:lang w:eastAsia="en-US"/>
    </w:rPr>
  </w:style>
  <w:style w:type="numbering" w:customStyle="1" w:styleId="20">
    <w:name w:val="Нет списка2"/>
    <w:next w:val="a2"/>
    <w:uiPriority w:val="99"/>
    <w:semiHidden/>
    <w:unhideWhenUsed/>
    <w:rsid w:val="00AC5697"/>
  </w:style>
  <w:style w:type="paragraph" w:customStyle="1" w:styleId="ConsPlusNonformat">
    <w:name w:val="ConsPlusNonformat"/>
    <w:rsid w:val="00AC5697"/>
    <w:pPr>
      <w:autoSpaceDE w:val="0"/>
      <w:autoSpaceDN w:val="0"/>
      <w:adjustRightInd w:val="0"/>
    </w:pPr>
    <w:rPr>
      <w:rFonts w:ascii="Courier New" w:eastAsia="Calibri" w:hAnsi="Courier New" w:cs="Courier New"/>
      <w:lang w:eastAsia="en-US"/>
    </w:rPr>
  </w:style>
  <w:style w:type="table" w:customStyle="1" w:styleId="5">
    <w:name w:val="Сетка таблицы5"/>
    <w:basedOn w:val="a1"/>
    <w:next w:val="a6"/>
    <w:uiPriority w:val="59"/>
    <w:rsid w:val="00AC5697"/>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
    <w:qFormat/>
    <w:rsid w:val="00AC5697"/>
    <w:pPr>
      <w:ind w:left="720"/>
      <w:contextualSpacing/>
    </w:pPr>
  </w:style>
  <w:style w:type="character" w:styleId="ac">
    <w:name w:val="Strong"/>
    <w:qFormat/>
    <w:locked/>
    <w:rsid w:val="00AC5697"/>
    <w:rPr>
      <w:b/>
    </w:rPr>
  </w:style>
  <w:style w:type="character" w:customStyle="1" w:styleId="NoSpacingChar">
    <w:name w:val="No Spacing Char"/>
    <w:link w:val="14"/>
    <w:locked/>
    <w:rsid w:val="00AC5697"/>
  </w:style>
  <w:style w:type="paragraph" w:customStyle="1" w:styleId="14">
    <w:name w:val="Без интервала1"/>
    <w:basedOn w:val="a"/>
    <w:link w:val="NoSpacingChar"/>
    <w:rsid w:val="00AC5697"/>
    <w:pPr>
      <w:spacing w:after="0" w:line="240" w:lineRule="auto"/>
    </w:pPr>
    <w:rPr>
      <w:sz w:val="20"/>
      <w:szCs w:val="20"/>
    </w:rPr>
  </w:style>
  <w:style w:type="paragraph" w:customStyle="1" w:styleId="Standard">
    <w:name w:val="Standard"/>
    <w:rsid w:val="00AC5697"/>
    <w:pPr>
      <w:widowControl w:val="0"/>
      <w:suppressAutoHyphens/>
      <w:autoSpaceDN w:val="0"/>
      <w:textAlignment w:val="baseline"/>
    </w:pPr>
    <w:rPr>
      <w:rFonts w:ascii="Times New Roman" w:eastAsia="Lucida Sans Unicode" w:hAnsi="Times New Roman" w:cs="Tahoma"/>
      <w:kern w:val="3"/>
      <w:sz w:val="24"/>
      <w:szCs w:val="24"/>
      <w:lang w:eastAsia="zh-CN" w:bidi="hi-IN"/>
    </w:rPr>
  </w:style>
  <w:style w:type="character" w:styleId="ad">
    <w:name w:val="Hyperlink"/>
    <w:unhideWhenUsed/>
    <w:rsid w:val="00AC5697"/>
    <w:rPr>
      <w:color w:val="0000FF"/>
      <w:u w:val="single"/>
    </w:rPr>
  </w:style>
  <w:style w:type="paragraph" w:styleId="ae">
    <w:name w:val="Body Text"/>
    <w:basedOn w:val="a"/>
    <w:link w:val="af"/>
    <w:uiPriority w:val="99"/>
    <w:rsid w:val="00AC5697"/>
    <w:pPr>
      <w:shd w:val="clear" w:color="auto" w:fill="FFFFFF"/>
      <w:spacing w:before="4500" w:after="0" w:line="240" w:lineRule="atLeast"/>
      <w:jc w:val="center"/>
    </w:pPr>
    <w:rPr>
      <w:rFonts w:ascii="Times New Roman" w:hAnsi="Times New Roman"/>
      <w:spacing w:val="1"/>
      <w:sz w:val="25"/>
      <w:szCs w:val="24"/>
    </w:rPr>
  </w:style>
  <w:style w:type="character" w:customStyle="1" w:styleId="af">
    <w:name w:val="Основной текст Знак"/>
    <w:link w:val="ae"/>
    <w:uiPriority w:val="99"/>
    <w:rsid w:val="00AC5697"/>
    <w:rPr>
      <w:rFonts w:ascii="Times New Roman" w:hAnsi="Times New Roman"/>
      <w:spacing w:val="1"/>
      <w:sz w:val="25"/>
      <w:szCs w:val="24"/>
      <w:shd w:val="clear" w:color="auto" w:fill="FFFFFF"/>
    </w:rPr>
  </w:style>
  <w:style w:type="paragraph" w:customStyle="1" w:styleId="15">
    <w:name w:val="Абзац списка1"/>
    <w:basedOn w:val="a"/>
    <w:rsid w:val="00AC5697"/>
    <w:pPr>
      <w:suppressAutoHyphens/>
      <w:spacing w:line="288" w:lineRule="auto"/>
      <w:ind w:left="720"/>
    </w:pPr>
    <w:rPr>
      <w:rFonts w:ascii="Arial" w:eastAsia="SimSun" w:hAnsi="Arial" w:cs="Mangal"/>
      <w:i/>
      <w:iCs/>
      <w:kern w:val="1"/>
      <w:sz w:val="20"/>
      <w:szCs w:val="24"/>
      <w:lang w:val="en-US" w:eastAsia="hi-IN" w:bidi="hi-IN"/>
    </w:rPr>
  </w:style>
  <w:style w:type="paragraph" w:customStyle="1" w:styleId="Style5">
    <w:name w:val="Style5"/>
    <w:basedOn w:val="a"/>
    <w:rsid w:val="00AC5697"/>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24">
    <w:name w:val="Font Style24"/>
    <w:rsid w:val="00AC5697"/>
    <w:rPr>
      <w:rFonts w:ascii="Times New Roman" w:hAnsi="Times New Roman" w:cs="Times New Roman"/>
      <w:sz w:val="24"/>
      <w:szCs w:val="24"/>
    </w:rPr>
  </w:style>
  <w:style w:type="character" w:customStyle="1" w:styleId="FontStyle27">
    <w:name w:val="Font Style27"/>
    <w:rsid w:val="00AC5697"/>
    <w:rPr>
      <w:rFonts w:ascii="Times New Roman" w:hAnsi="Times New Roman" w:cs="Times New Roman"/>
      <w:i/>
      <w:iCs/>
      <w:spacing w:val="-10"/>
      <w:sz w:val="24"/>
      <w:szCs w:val="24"/>
    </w:rPr>
  </w:style>
  <w:style w:type="paragraph" w:customStyle="1" w:styleId="c2">
    <w:name w:val="c2"/>
    <w:basedOn w:val="a"/>
    <w:rsid w:val="00AC5697"/>
    <w:pPr>
      <w:spacing w:before="90" w:after="90" w:line="240" w:lineRule="auto"/>
    </w:pPr>
    <w:rPr>
      <w:rFonts w:ascii="Times New Roman" w:hAnsi="Times New Roman"/>
      <w:sz w:val="24"/>
      <w:szCs w:val="24"/>
    </w:rPr>
  </w:style>
  <w:style w:type="paragraph" w:customStyle="1" w:styleId="Body1">
    <w:name w:val="Body 1"/>
    <w:link w:val="Body10"/>
    <w:rsid w:val="00AC5697"/>
    <w:rPr>
      <w:rFonts w:ascii="Helvetica" w:eastAsia="ヒラギノ角ゴ Pro W3" w:hAnsi="Helvetica"/>
      <w:color w:val="000000"/>
      <w:sz w:val="24"/>
      <w:lang w:val="en-US"/>
    </w:rPr>
  </w:style>
  <w:style w:type="character" w:customStyle="1" w:styleId="Body10">
    <w:name w:val="Body 1 Знак"/>
    <w:link w:val="Body1"/>
    <w:locked/>
    <w:rsid w:val="00AC5697"/>
    <w:rPr>
      <w:rFonts w:ascii="Helvetica" w:eastAsia="ヒラギノ角ゴ Pro W3" w:hAnsi="Helvetica"/>
      <w:color w:val="000000"/>
      <w:sz w:val="24"/>
      <w:lang w:val="en-US"/>
    </w:rPr>
  </w:style>
  <w:style w:type="table" w:customStyle="1" w:styleId="6">
    <w:name w:val="Сетка таблицы6"/>
    <w:basedOn w:val="a1"/>
    <w:next w:val="a6"/>
    <w:uiPriority w:val="59"/>
    <w:rsid w:val="00E75D5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E440E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69397A"/>
    <w:rPr>
      <w:sz w:val="22"/>
      <w:szCs w:val="22"/>
    </w:rPr>
  </w:style>
  <w:style w:type="character" w:customStyle="1" w:styleId="FontStyle40">
    <w:name w:val="Font Style40"/>
    <w:rsid w:val="008006FE"/>
    <w:rPr>
      <w:rFonts w:ascii="Times New Roman" w:hAnsi="Times New Roman" w:cs="Times New Roman"/>
      <w:sz w:val="18"/>
      <w:szCs w:val="18"/>
    </w:rPr>
  </w:style>
  <w:style w:type="numbering" w:customStyle="1" w:styleId="30">
    <w:name w:val="Нет списка3"/>
    <w:next w:val="a2"/>
    <w:uiPriority w:val="99"/>
    <w:semiHidden/>
    <w:unhideWhenUsed/>
    <w:rsid w:val="00E756D6"/>
  </w:style>
  <w:style w:type="table" w:customStyle="1" w:styleId="8">
    <w:name w:val="Сетка таблицы8"/>
    <w:basedOn w:val="a1"/>
    <w:next w:val="a6"/>
    <w:uiPriority w:val="59"/>
    <w:rsid w:val="00E756D6"/>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6">
    <w:name w:val="Font Style16"/>
    <w:rsid w:val="00E756D6"/>
    <w:rPr>
      <w:rFonts w:ascii="Times New Roman" w:hAnsi="Times New Roman" w:cs="Times New Roman"/>
      <w:sz w:val="24"/>
      <w:szCs w:val="24"/>
    </w:rPr>
  </w:style>
  <w:style w:type="paragraph" w:customStyle="1" w:styleId="Style10">
    <w:name w:val="Style10"/>
    <w:basedOn w:val="a"/>
    <w:rsid w:val="00E756D6"/>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10">
    <w:name w:val="Font Style110"/>
    <w:rsid w:val="00E756D6"/>
    <w:rPr>
      <w:rFonts w:ascii="Times New Roman" w:hAnsi="Times New Roman" w:cs="Times New Roman"/>
      <w:b/>
      <w:bCs/>
      <w:spacing w:val="-10"/>
      <w:sz w:val="30"/>
      <w:szCs w:val="30"/>
    </w:rPr>
  </w:style>
  <w:style w:type="character" w:customStyle="1" w:styleId="c5c1c19">
    <w:name w:val="c5 c1 c19"/>
    <w:rsid w:val="00E756D6"/>
  </w:style>
  <w:style w:type="paragraph" w:customStyle="1" w:styleId="c0c28c4">
    <w:name w:val="c0 c28 c4"/>
    <w:basedOn w:val="a"/>
    <w:rsid w:val="00E756D6"/>
    <w:pPr>
      <w:suppressAutoHyphens/>
      <w:spacing w:before="90" w:after="90" w:line="240" w:lineRule="auto"/>
    </w:pPr>
    <w:rPr>
      <w:rFonts w:ascii="Times New Roman" w:hAnsi="Times New Roman"/>
      <w:sz w:val="24"/>
      <w:szCs w:val="24"/>
      <w:lang w:eastAsia="ar-SA"/>
    </w:rPr>
  </w:style>
  <w:style w:type="paragraph" w:customStyle="1" w:styleId="Style4">
    <w:name w:val="Style4"/>
    <w:basedOn w:val="a"/>
    <w:rsid w:val="00E756D6"/>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c0c4c50">
    <w:name w:val="c0 c4 c50"/>
    <w:basedOn w:val="a"/>
    <w:rsid w:val="00E756D6"/>
    <w:pPr>
      <w:suppressAutoHyphens/>
      <w:spacing w:before="90" w:after="90" w:line="240" w:lineRule="auto"/>
    </w:pPr>
    <w:rPr>
      <w:rFonts w:ascii="Times New Roman" w:hAnsi="Times New Roman"/>
      <w:sz w:val="24"/>
      <w:szCs w:val="24"/>
      <w:lang w:eastAsia="ar-SA"/>
    </w:rPr>
  </w:style>
  <w:style w:type="table" w:customStyle="1" w:styleId="9">
    <w:name w:val="Сетка таблицы9"/>
    <w:basedOn w:val="a1"/>
    <w:next w:val="a6"/>
    <w:uiPriority w:val="59"/>
    <w:rsid w:val="00BE6C1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6"/>
    <w:uiPriority w:val="59"/>
    <w:rsid w:val="00BE6C1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6"/>
    <w:uiPriority w:val="59"/>
    <w:rsid w:val="00DA779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6"/>
    <w:uiPriority w:val="59"/>
    <w:rsid w:val="000D2D3B"/>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6"/>
    <w:uiPriority w:val="59"/>
    <w:rsid w:val="008E207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
    <w:name w:val="Нет списка4"/>
    <w:next w:val="a2"/>
    <w:semiHidden/>
    <w:rsid w:val="00B429A0"/>
  </w:style>
  <w:style w:type="table" w:customStyle="1" w:styleId="140">
    <w:name w:val="Сетка таблицы14"/>
    <w:basedOn w:val="a1"/>
    <w:next w:val="a6"/>
    <w:rsid w:val="00B429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rsid w:val="00B42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12241">
      <w:bodyDiv w:val="1"/>
      <w:marLeft w:val="0"/>
      <w:marRight w:val="0"/>
      <w:marTop w:val="0"/>
      <w:marBottom w:val="0"/>
      <w:divBdr>
        <w:top w:val="none" w:sz="0" w:space="0" w:color="auto"/>
        <w:left w:val="none" w:sz="0" w:space="0" w:color="auto"/>
        <w:bottom w:val="none" w:sz="0" w:space="0" w:color="auto"/>
        <w:right w:val="none" w:sz="0" w:space="0" w:color="auto"/>
      </w:divBdr>
    </w:div>
    <w:div w:id="999234224">
      <w:bodyDiv w:val="1"/>
      <w:marLeft w:val="0"/>
      <w:marRight w:val="0"/>
      <w:marTop w:val="0"/>
      <w:marBottom w:val="0"/>
      <w:divBdr>
        <w:top w:val="none" w:sz="0" w:space="0" w:color="auto"/>
        <w:left w:val="none" w:sz="0" w:space="0" w:color="auto"/>
        <w:bottom w:val="none" w:sz="0" w:space="0" w:color="auto"/>
        <w:right w:val="none" w:sz="0" w:space="0" w:color="auto"/>
      </w:divBdr>
    </w:div>
    <w:div w:id="19214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E794117FD0EED590EBF885C25234C8C3D243EB1806C9C59A433A5CC4C421617624BA412CCC36Em2jCM" TargetMode="External"/><Relationship Id="rId4" Type="http://schemas.microsoft.com/office/2007/relationships/stylesWithEffects" Target="stylesWithEffects.xml"/><Relationship Id="rId9" Type="http://schemas.openxmlformats.org/officeDocument/2006/relationships/hyperlink" Target="mailto:moudodedshi@ramble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F1AB4-7720-4EC8-9476-323461F7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6903</TotalTime>
  <Pages>1</Pages>
  <Words>27643</Words>
  <Characters>157568</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Лилия Александровна</cp:lastModifiedBy>
  <cp:revision>123</cp:revision>
  <cp:lastPrinted>2021-03-29T12:25:00Z</cp:lastPrinted>
  <dcterms:created xsi:type="dcterms:W3CDTF">2014-04-03T18:04:00Z</dcterms:created>
  <dcterms:modified xsi:type="dcterms:W3CDTF">2021-03-29T13:41:00Z</dcterms:modified>
</cp:coreProperties>
</file>