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D" w:rsidRPr="0086103D" w:rsidRDefault="0086103D" w:rsidP="0086103D">
      <w:pPr>
        <w:widowControl/>
        <w:autoSpaceDE/>
        <w:autoSpaceDN/>
        <w:adjustRightInd/>
        <w:spacing w:line="259" w:lineRule="auto"/>
        <w:ind w:left="63"/>
        <w:jc w:val="center"/>
        <w:rPr>
          <w:rFonts w:ascii="Calibri" w:eastAsia="Calibri" w:hAnsi="Calibri" w:cs="Calibri"/>
          <w:color w:val="000000"/>
          <w:sz w:val="28"/>
          <w:szCs w:val="22"/>
        </w:rPr>
      </w:pPr>
    </w:p>
    <w:p w:rsidR="0086103D" w:rsidRPr="0086103D" w:rsidRDefault="0086103D" w:rsidP="0086103D">
      <w:pPr>
        <w:widowControl/>
        <w:autoSpaceDE/>
        <w:autoSpaceDN/>
        <w:adjustRightInd/>
        <w:jc w:val="center"/>
        <w:rPr>
          <w:rFonts w:eastAsia="Times New Roman"/>
        </w:rPr>
      </w:pPr>
      <w:r w:rsidRPr="0086103D">
        <w:rPr>
          <w:rFonts w:eastAsia="Times New Roman"/>
        </w:rPr>
        <w:t>Министерство культуры Ростовской области</w:t>
      </w: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>Отдел культуры Администрации Егорлыкского района</w:t>
      </w: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>Муниципальное бюджетное  учреждение дополнительного образования</w:t>
      </w: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>Егорлыкская детская школа искусств</w:t>
      </w: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>( МБУДО Егорлыкская ДШИ)</w:t>
      </w: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  <w:sz w:val="20"/>
          <w:szCs w:val="20"/>
        </w:rPr>
      </w:pP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>М. Горького ул., 92 ст. Егорлыкская, Ростовская область 347660</w:t>
      </w:r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 xml:space="preserve">Тел./факс: (8 863 70) 21-2-97, 22-0-73;e-meil; </w:t>
      </w:r>
      <w:hyperlink r:id="rId7" w:history="1">
        <w:r w:rsidRPr="0086103D">
          <w:rPr>
            <w:rFonts w:eastAsia="Times New Roman"/>
            <w:color w:val="0000FF"/>
            <w:u w:val="single"/>
          </w:rPr>
          <w:t>moudodedshi@rambler.ru</w:t>
        </w:r>
      </w:hyperlink>
    </w:p>
    <w:p w:rsidR="0086103D" w:rsidRPr="0086103D" w:rsidRDefault="0086103D" w:rsidP="0086103D">
      <w:pPr>
        <w:widowControl/>
        <w:autoSpaceDE/>
        <w:autoSpaceDN/>
        <w:adjustRightInd/>
        <w:ind w:left="-142" w:right="284"/>
        <w:jc w:val="center"/>
        <w:rPr>
          <w:rFonts w:eastAsia="Times New Roman"/>
        </w:rPr>
      </w:pPr>
      <w:r w:rsidRPr="0086103D">
        <w:rPr>
          <w:rFonts w:eastAsia="Times New Roman"/>
        </w:rPr>
        <w:t>ОКПО 44863989, ОГРН 1026100870180,ИНН/КПП 6109010400/610901001</w:t>
      </w:r>
    </w:p>
    <w:p w:rsidR="0086103D" w:rsidRPr="0086103D" w:rsidRDefault="0086103D" w:rsidP="0086103D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b/>
          <w:bCs/>
        </w:rPr>
      </w:pPr>
    </w:p>
    <w:p w:rsidR="0086103D" w:rsidRPr="0086103D" w:rsidRDefault="0086103D" w:rsidP="0086103D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38"/>
        <w:gridCol w:w="359"/>
        <w:gridCol w:w="4625"/>
      </w:tblGrid>
      <w:tr w:rsidR="0086103D" w:rsidRPr="0086103D" w:rsidTr="0086103D">
        <w:tc>
          <w:tcPr>
            <w:tcW w:w="5148" w:type="dxa"/>
            <w:hideMark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bCs/>
              </w:rPr>
            </w:pPr>
            <w:r w:rsidRPr="0086103D">
              <w:rPr>
                <w:rFonts w:eastAsia="Times New Roman"/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60" w:type="dxa"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29" w:type="dxa"/>
            <w:hideMark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b/>
                <w:bCs/>
              </w:rPr>
            </w:pPr>
            <w:r w:rsidRPr="0086103D">
              <w:rPr>
                <w:rFonts w:eastAsia="Times New Roman"/>
                <w:b/>
                <w:bCs/>
              </w:rPr>
              <w:t>УТВЕРЖДАЮ</w:t>
            </w:r>
          </w:p>
        </w:tc>
      </w:tr>
      <w:tr w:rsidR="0086103D" w:rsidRPr="0086103D" w:rsidTr="0086103D">
        <w:tc>
          <w:tcPr>
            <w:tcW w:w="5148" w:type="dxa"/>
            <w:hideMark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86103D">
              <w:rPr>
                <w:rFonts w:eastAsia="Times New Roman"/>
              </w:rPr>
              <w:t>На заседании  педагогического  совета</w:t>
            </w:r>
          </w:p>
        </w:tc>
        <w:tc>
          <w:tcPr>
            <w:tcW w:w="360" w:type="dxa"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</w:p>
        </w:tc>
        <w:tc>
          <w:tcPr>
            <w:tcW w:w="4629" w:type="dxa"/>
            <w:hideMark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86103D">
              <w:rPr>
                <w:rFonts w:eastAsia="Times New Roman"/>
              </w:rPr>
              <w:t>Директор МБУДО Егорлыкской ДШИ</w:t>
            </w:r>
          </w:p>
        </w:tc>
      </w:tr>
      <w:tr w:rsidR="0086103D" w:rsidRPr="0086103D" w:rsidTr="0086103D">
        <w:tc>
          <w:tcPr>
            <w:tcW w:w="5148" w:type="dxa"/>
            <w:hideMark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86103D">
              <w:rPr>
                <w:rFonts w:eastAsia="Times New Roman"/>
              </w:rPr>
              <w:t>МБУДО  Егорлыкской ДШИ</w:t>
            </w:r>
          </w:p>
        </w:tc>
        <w:tc>
          <w:tcPr>
            <w:tcW w:w="360" w:type="dxa"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</w:p>
        </w:tc>
        <w:tc>
          <w:tcPr>
            <w:tcW w:w="4629" w:type="dxa"/>
            <w:hideMark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86103D">
              <w:rPr>
                <w:rFonts w:eastAsia="Times New Roman"/>
              </w:rPr>
              <w:t xml:space="preserve">__________________ Л.А. Науменко </w:t>
            </w:r>
          </w:p>
        </w:tc>
      </w:tr>
      <w:tr w:rsidR="0086103D" w:rsidRPr="0086103D" w:rsidTr="0086103D">
        <w:tc>
          <w:tcPr>
            <w:tcW w:w="5148" w:type="dxa"/>
            <w:hideMark/>
          </w:tcPr>
          <w:p w:rsidR="0086103D" w:rsidRPr="0086103D" w:rsidRDefault="0086103D" w:rsidP="004F6A83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86103D">
              <w:rPr>
                <w:rFonts w:eastAsia="Times New Roman"/>
              </w:rPr>
              <w:t>Протокол №____ от «___»_____________202</w:t>
            </w:r>
            <w:r w:rsidR="004F6A83">
              <w:rPr>
                <w:rFonts w:eastAsia="Times New Roman"/>
              </w:rPr>
              <w:t>2</w:t>
            </w:r>
            <w:r w:rsidRPr="0086103D">
              <w:rPr>
                <w:rFonts w:eastAsia="Times New Roman"/>
              </w:rPr>
              <w:t xml:space="preserve">г.   </w:t>
            </w:r>
          </w:p>
        </w:tc>
        <w:tc>
          <w:tcPr>
            <w:tcW w:w="360" w:type="dxa"/>
          </w:tcPr>
          <w:p w:rsidR="0086103D" w:rsidRPr="0086103D" w:rsidRDefault="0086103D" w:rsidP="0086103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</w:p>
        </w:tc>
        <w:tc>
          <w:tcPr>
            <w:tcW w:w="4629" w:type="dxa"/>
            <w:hideMark/>
          </w:tcPr>
          <w:p w:rsidR="0086103D" w:rsidRPr="0086103D" w:rsidRDefault="0086103D" w:rsidP="004F6A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86103D">
              <w:rPr>
                <w:rFonts w:eastAsia="Times New Roman"/>
              </w:rPr>
              <w:t>« ___»_______________________202</w:t>
            </w:r>
            <w:r w:rsidR="004F6A83">
              <w:rPr>
                <w:rFonts w:eastAsia="Times New Roman"/>
              </w:rPr>
              <w:t>2</w:t>
            </w:r>
            <w:r w:rsidRPr="0086103D">
              <w:rPr>
                <w:rFonts w:eastAsia="Times New Roman"/>
              </w:rPr>
              <w:t xml:space="preserve"> г.</w:t>
            </w:r>
          </w:p>
        </w:tc>
      </w:tr>
    </w:tbl>
    <w:p w:rsidR="0086103D" w:rsidRPr="0086103D" w:rsidRDefault="0086103D" w:rsidP="0086103D">
      <w:pPr>
        <w:widowControl/>
        <w:autoSpaceDE/>
        <w:autoSpaceDN/>
        <w:adjustRightInd/>
        <w:jc w:val="center"/>
        <w:rPr>
          <w:rFonts w:eastAsia="Times New Roman"/>
          <w:b/>
          <w:szCs w:val="28"/>
        </w:rPr>
      </w:pPr>
    </w:p>
    <w:p w:rsidR="0086103D" w:rsidRPr="0086103D" w:rsidRDefault="0086103D" w:rsidP="0086103D">
      <w:pPr>
        <w:widowControl/>
        <w:autoSpaceDE/>
        <w:autoSpaceDN/>
        <w:adjustRightInd/>
        <w:spacing w:beforeAutospacing="1" w:afterAutospacing="1" w:line="360" w:lineRule="auto"/>
        <w:rPr>
          <w:rFonts w:eastAsia="Times New Roman"/>
          <w:sz w:val="22"/>
          <w:szCs w:val="22"/>
          <w:lang w:bidi="en-US"/>
        </w:rPr>
      </w:pPr>
    </w:p>
    <w:p w:rsidR="0086103D" w:rsidRPr="0086103D" w:rsidRDefault="0086103D" w:rsidP="0086103D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86103D">
        <w:rPr>
          <w:rFonts w:eastAsia="Times New Roman"/>
          <w:b/>
          <w:sz w:val="28"/>
          <w:szCs w:val="28"/>
          <w:lang w:bidi="en-US"/>
        </w:rPr>
        <w:t>ДОПОЛНИТЕЛЬНАЯ</w:t>
      </w:r>
    </w:p>
    <w:p w:rsidR="0086103D" w:rsidRPr="0086103D" w:rsidRDefault="0086103D" w:rsidP="0086103D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86103D">
        <w:rPr>
          <w:rFonts w:eastAsia="Times New Roman"/>
          <w:b/>
          <w:sz w:val="28"/>
          <w:szCs w:val="28"/>
          <w:lang w:bidi="en-US"/>
        </w:rPr>
        <w:t xml:space="preserve"> ПРЕДПРОФЕССИОНАЛЬНАЯ ПРОГРАММА </w:t>
      </w:r>
    </w:p>
    <w:p w:rsidR="0086103D" w:rsidRPr="0086103D" w:rsidRDefault="0086103D" w:rsidP="0086103D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86103D">
        <w:rPr>
          <w:rFonts w:eastAsia="Times New Roman"/>
          <w:b/>
          <w:sz w:val="28"/>
          <w:szCs w:val="28"/>
          <w:lang w:bidi="en-US"/>
        </w:rPr>
        <w:t>В ОБЛАСТИ  ИЗОБРАЗИТЕЛЬНОГО   ИСКУССТВА</w:t>
      </w:r>
    </w:p>
    <w:p w:rsidR="0086103D" w:rsidRPr="0086103D" w:rsidRDefault="0086103D" w:rsidP="0086103D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86103D">
        <w:rPr>
          <w:rFonts w:eastAsia="Times New Roman"/>
          <w:b/>
          <w:sz w:val="28"/>
          <w:szCs w:val="28"/>
          <w:lang w:bidi="en-US"/>
        </w:rPr>
        <w:t>«ЖИВОПИСЬ»</w:t>
      </w:r>
    </w:p>
    <w:p w:rsidR="0086103D" w:rsidRPr="0086103D" w:rsidRDefault="0086103D" w:rsidP="0086103D">
      <w:pPr>
        <w:widowControl/>
        <w:autoSpaceDE/>
        <w:autoSpaceDN/>
        <w:adjustRightInd/>
        <w:spacing w:beforeAutospacing="1" w:afterAutospacing="1"/>
        <w:ind w:firstLine="709"/>
        <w:jc w:val="center"/>
        <w:rPr>
          <w:rFonts w:eastAsia="Times New Roman"/>
          <w:b/>
          <w:sz w:val="28"/>
          <w:szCs w:val="28"/>
          <w:lang w:bidi="en-US"/>
        </w:rPr>
      </w:pPr>
      <w:r w:rsidRPr="0086103D">
        <w:rPr>
          <w:rFonts w:eastAsia="Times New Roman"/>
          <w:b/>
          <w:sz w:val="28"/>
          <w:szCs w:val="28"/>
          <w:lang w:bidi="en-US"/>
        </w:rPr>
        <w:t>ПО. 01. Художественное творчество</w:t>
      </w:r>
    </w:p>
    <w:p w:rsidR="0086103D" w:rsidRPr="0086103D" w:rsidRDefault="0086103D" w:rsidP="0086103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 w:rsidRPr="0086103D">
        <w:rPr>
          <w:rFonts w:eastAsia="Times New Roman"/>
          <w:b/>
          <w:sz w:val="28"/>
          <w:szCs w:val="28"/>
          <w:lang w:eastAsia="en-US" w:bidi="en-US"/>
        </w:rPr>
        <w:t xml:space="preserve">     </w:t>
      </w:r>
      <w:r w:rsidRPr="0086103D">
        <w:rPr>
          <w:rFonts w:eastAsia="Times New Roman"/>
          <w:lang w:eastAsia="en-US" w:bidi="en-US"/>
        </w:rPr>
        <w:t xml:space="preserve">   </w:t>
      </w:r>
      <w:r w:rsidRPr="0086103D">
        <w:rPr>
          <w:rFonts w:eastAsia="Times New Roman"/>
          <w:b/>
          <w:bCs/>
          <w:sz w:val="28"/>
          <w:szCs w:val="28"/>
          <w:lang w:eastAsia="en-US" w:bidi="en-US"/>
        </w:rPr>
        <w:t>ПРОГРАММА</w:t>
      </w:r>
    </w:p>
    <w:p w:rsidR="0086103D" w:rsidRPr="0086103D" w:rsidRDefault="0086103D" w:rsidP="0086103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 w:rsidRPr="0086103D">
        <w:rPr>
          <w:rFonts w:eastAsia="Times New Roman"/>
          <w:b/>
          <w:bCs/>
          <w:sz w:val="28"/>
          <w:szCs w:val="28"/>
          <w:lang w:eastAsia="en-US" w:bidi="en-US"/>
        </w:rPr>
        <w:t>ПО   УЧЕБНОМУ       ПРЕДМЕТУ</w:t>
      </w:r>
    </w:p>
    <w:p w:rsidR="0086103D" w:rsidRDefault="0086103D" w:rsidP="0086103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ПО. 01. УП. 01</w:t>
      </w:r>
      <w:r w:rsidRPr="0086103D">
        <w:rPr>
          <w:rFonts w:eastAsia="Times New Roman"/>
          <w:b/>
          <w:bCs/>
          <w:sz w:val="28"/>
          <w:szCs w:val="28"/>
          <w:lang w:eastAsia="en-US" w:bidi="en-US"/>
        </w:rPr>
        <w:t>. «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ОСНОВЫ ИЗОБРАЗИТЕЛЬНОЙ ГРАМОТЫ </w:t>
      </w:r>
    </w:p>
    <w:p w:rsidR="0086103D" w:rsidRPr="0086103D" w:rsidRDefault="0086103D" w:rsidP="0086103D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И РИСОВАНИЯ</w:t>
      </w:r>
      <w:r w:rsidRPr="0086103D">
        <w:rPr>
          <w:rFonts w:eastAsia="Times New Roman"/>
          <w:b/>
          <w:bCs/>
          <w:sz w:val="28"/>
          <w:szCs w:val="28"/>
          <w:lang w:eastAsia="en-US" w:bidi="en-US"/>
        </w:rPr>
        <w:t>»</w:t>
      </w:r>
    </w:p>
    <w:p w:rsidR="0086103D" w:rsidRPr="0086103D" w:rsidRDefault="0086103D" w:rsidP="0086103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bidi="en-US"/>
        </w:rPr>
      </w:pPr>
    </w:p>
    <w:p w:rsidR="0086103D" w:rsidRPr="0086103D" w:rsidRDefault="0086103D" w:rsidP="0086103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bidi="en-US"/>
        </w:rPr>
      </w:pPr>
    </w:p>
    <w:p w:rsidR="0086103D" w:rsidRPr="0086103D" w:rsidRDefault="0086103D" w:rsidP="0086103D">
      <w:pPr>
        <w:widowControl/>
        <w:autoSpaceDE/>
        <w:autoSpaceDN/>
        <w:adjustRightInd/>
        <w:jc w:val="both"/>
        <w:rPr>
          <w:rFonts w:eastAsia="Times New Roman"/>
          <w:b/>
          <w:sz w:val="36"/>
          <w:szCs w:val="36"/>
        </w:rPr>
      </w:pPr>
    </w:p>
    <w:p w:rsidR="0086103D" w:rsidRPr="0086103D" w:rsidRDefault="0086103D" w:rsidP="0086103D">
      <w:pPr>
        <w:widowControl/>
        <w:autoSpaceDE/>
        <w:autoSpaceDN/>
        <w:adjustRightInd/>
        <w:jc w:val="both"/>
        <w:rPr>
          <w:rFonts w:eastAsia="Times New Roman"/>
          <w:b/>
          <w:sz w:val="36"/>
          <w:szCs w:val="36"/>
        </w:rPr>
      </w:pPr>
    </w:p>
    <w:p w:rsidR="0086103D" w:rsidRPr="0086103D" w:rsidRDefault="0086103D" w:rsidP="0086103D">
      <w:pPr>
        <w:widowControl/>
        <w:autoSpaceDE/>
        <w:autoSpaceDN/>
        <w:adjustRightInd/>
        <w:jc w:val="both"/>
        <w:rPr>
          <w:rFonts w:eastAsia="Times New Roman"/>
          <w:b/>
          <w:sz w:val="36"/>
          <w:szCs w:val="36"/>
        </w:rPr>
      </w:pPr>
    </w:p>
    <w:p w:rsidR="0086103D" w:rsidRPr="0086103D" w:rsidRDefault="0086103D" w:rsidP="0086103D">
      <w:pPr>
        <w:widowControl/>
        <w:autoSpaceDE/>
        <w:autoSpaceDN/>
        <w:adjustRightInd/>
        <w:jc w:val="both"/>
        <w:rPr>
          <w:rFonts w:eastAsia="Times New Roman"/>
          <w:b/>
          <w:sz w:val="36"/>
          <w:szCs w:val="36"/>
        </w:rPr>
      </w:pPr>
    </w:p>
    <w:p w:rsidR="0086103D" w:rsidRPr="0086103D" w:rsidRDefault="0086103D" w:rsidP="0086103D">
      <w:pPr>
        <w:widowControl/>
        <w:autoSpaceDE/>
        <w:autoSpaceDN/>
        <w:spacing w:after="13" w:line="309" w:lineRule="exact"/>
        <w:jc w:val="center"/>
        <w:rPr>
          <w:rFonts w:eastAsia="Times New Roman"/>
        </w:rPr>
      </w:pPr>
      <w:r w:rsidRPr="0086103D">
        <w:rPr>
          <w:rFonts w:eastAsia="Times New Roman"/>
        </w:rPr>
        <w:t>ст. Егорлыкская</w:t>
      </w:r>
    </w:p>
    <w:p w:rsidR="0086103D" w:rsidRPr="0086103D" w:rsidRDefault="0086103D" w:rsidP="0086103D">
      <w:pPr>
        <w:widowControl/>
        <w:autoSpaceDE/>
        <w:autoSpaceDN/>
        <w:spacing w:after="13" w:line="309" w:lineRule="exact"/>
        <w:jc w:val="center"/>
        <w:rPr>
          <w:rFonts w:eastAsia="Times New Roman"/>
        </w:rPr>
      </w:pPr>
      <w:r w:rsidRPr="0086103D">
        <w:rPr>
          <w:rFonts w:eastAsia="Times New Roman"/>
        </w:rPr>
        <w:t>202</w:t>
      </w:r>
      <w:r w:rsidR="004F6A83">
        <w:rPr>
          <w:rFonts w:eastAsia="Times New Roman"/>
        </w:rPr>
        <w:t>2</w:t>
      </w:r>
      <w:bookmarkStart w:id="0" w:name="_GoBack"/>
      <w:bookmarkEnd w:id="0"/>
      <w:r w:rsidRPr="0086103D">
        <w:rPr>
          <w:rFonts w:eastAsia="Times New Roman"/>
        </w:rPr>
        <w:t xml:space="preserve"> год</w:t>
      </w:r>
    </w:p>
    <w:p w:rsidR="005B0C38" w:rsidRDefault="005B0C38" w:rsidP="0086103D">
      <w:pPr>
        <w:pStyle w:val="3"/>
        <w:ind w:right="-1"/>
      </w:pPr>
    </w:p>
    <w:p w:rsidR="0086103D" w:rsidRPr="0086103D" w:rsidRDefault="0086103D" w:rsidP="0086103D">
      <w:pPr>
        <w:pStyle w:val="3"/>
        <w:ind w:right="-1"/>
        <w:rPr>
          <w:b/>
          <w:sz w:val="24"/>
          <w:szCs w:val="24"/>
        </w:rPr>
      </w:pPr>
    </w:p>
    <w:p w:rsidR="008C2F0A" w:rsidRPr="0086103D" w:rsidRDefault="008C2F0A" w:rsidP="000814BD">
      <w:pPr>
        <w:kinsoku w:val="0"/>
        <w:overflowPunct w:val="0"/>
        <w:spacing w:before="47" w:line="360" w:lineRule="auto"/>
        <w:ind w:right="1"/>
        <w:jc w:val="center"/>
        <w:rPr>
          <w:b/>
          <w:sz w:val="28"/>
          <w:szCs w:val="28"/>
        </w:rPr>
      </w:pPr>
      <w:r w:rsidRPr="0086103D">
        <w:rPr>
          <w:b/>
          <w:w w:val="90"/>
          <w:sz w:val="28"/>
          <w:szCs w:val="28"/>
        </w:rPr>
        <w:lastRenderedPageBreak/>
        <w:t>С</w:t>
      </w:r>
      <w:r w:rsidRPr="0086103D">
        <w:rPr>
          <w:b/>
          <w:spacing w:val="1"/>
          <w:w w:val="90"/>
          <w:sz w:val="28"/>
          <w:szCs w:val="28"/>
        </w:rPr>
        <w:t>о</w:t>
      </w:r>
      <w:r w:rsidRPr="0086103D">
        <w:rPr>
          <w:b/>
          <w:w w:val="90"/>
          <w:sz w:val="28"/>
          <w:szCs w:val="28"/>
        </w:rPr>
        <w:t>де</w:t>
      </w:r>
      <w:r w:rsidRPr="0086103D">
        <w:rPr>
          <w:b/>
          <w:spacing w:val="1"/>
          <w:w w:val="90"/>
          <w:sz w:val="28"/>
          <w:szCs w:val="28"/>
        </w:rPr>
        <w:t>р</w:t>
      </w:r>
      <w:r w:rsidRPr="0086103D">
        <w:rPr>
          <w:b/>
          <w:w w:val="90"/>
          <w:sz w:val="28"/>
          <w:szCs w:val="28"/>
        </w:rPr>
        <w:t>жа</w:t>
      </w:r>
      <w:r w:rsidRPr="0086103D">
        <w:rPr>
          <w:b/>
          <w:spacing w:val="-1"/>
          <w:w w:val="90"/>
          <w:sz w:val="28"/>
          <w:szCs w:val="28"/>
        </w:rPr>
        <w:t>ни</w:t>
      </w:r>
      <w:r w:rsidRPr="0086103D">
        <w:rPr>
          <w:b/>
          <w:w w:val="90"/>
          <w:sz w:val="28"/>
          <w:szCs w:val="28"/>
        </w:rPr>
        <w:t>е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7940"/>
        <w:gridCol w:w="816"/>
      </w:tblGrid>
      <w:tr w:rsidR="00CE36F4" w:rsidRPr="0086103D" w:rsidTr="00A03C55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33"/>
              <w:rPr>
                <w:b/>
                <w:sz w:val="28"/>
                <w:szCs w:val="28"/>
              </w:rPr>
            </w:pPr>
            <w:r w:rsidRPr="0086103D">
              <w:rPr>
                <w:b/>
                <w:spacing w:val="1"/>
                <w:w w:val="90"/>
                <w:sz w:val="28"/>
                <w:szCs w:val="28"/>
              </w:rPr>
              <w:t>№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86103D">
            <w:pPr>
              <w:pStyle w:val="TableParagraph"/>
              <w:kinsoku w:val="0"/>
              <w:overflowPunct w:val="0"/>
              <w:spacing w:line="360" w:lineRule="auto"/>
              <w:ind w:left="102"/>
              <w:jc w:val="center"/>
              <w:rPr>
                <w:b/>
                <w:sz w:val="28"/>
                <w:szCs w:val="28"/>
              </w:rPr>
            </w:pPr>
            <w:r w:rsidRPr="0086103D">
              <w:rPr>
                <w:b/>
                <w:w w:val="95"/>
                <w:sz w:val="28"/>
                <w:szCs w:val="28"/>
              </w:rPr>
              <w:t>Н</w:t>
            </w:r>
            <w:r w:rsidRPr="0086103D">
              <w:rPr>
                <w:b/>
                <w:spacing w:val="1"/>
                <w:w w:val="95"/>
                <w:sz w:val="28"/>
                <w:szCs w:val="28"/>
              </w:rPr>
              <w:t>а</w:t>
            </w:r>
            <w:r w:rsidRPr="0086103D">
              <w:rPr>
                <w:b/>
                <w:spacing w:val="-1"/>
                <w:w w:val="95"/>
                <w:sz w:val="28"/>
                <w:szCs w:val="28"/>
              </w:rPr>
              <w:t>и</w:t>
            </w:r>
            <w:r w:rsidRPr="0086103D">
              <w:rPr>
                <w:b/>
                <w:w w:val="95"/>
                <w:sz w:val="28"/>
                <w:szCs w:val="28"/>
              </w:rPr>
              <w:t>ме</w:t>
            </w:r>
            <w:r w:rsidRPr="0086103D">
              <w:rPr>
                <w:b/>
                <w:spacing w:val="-4"/>
                <w:w w:val="95"/>
                <w:sz w:val="28"/>
                <w:szCs w:val="28"/>
              </w:rPr>
              <w:t>н</w:t>
            </w:r>
            <w:r w:rsidRPr="0086103D">
              <w:rPr>
                <w:b/>
                <w:spacing w:val="1"/>
                <w:w w:val="95"/>
                <w:sz w:val="28"/>
                <w:szCs w:val="28"/>
              </w:rPr>
              <w:t>о</w:t>
            </w:r>
            <w:r w:rsidRPr="0086103D">
              <w:rPr>
                <w:b/>
                <w:spacing w:val="-3"/>
                <w:w w:val="95"/>
                <w:sz w:val="28"/>
                <w:szCs w:val="28"/>
              </w:rPr>
              <w:t>в</w:t>
            </w:r>
            <w:r w:rsidRPr="0086103D">
              <w:rPr>
                <w:b/>
                <w:spacing w:val="1"/>
                <w:w w:val="95"/>
                <w:sz w:val="28"/>
                <w:szCs w:val="28"/>
              </w:rPr>
              <w:t>а</w:t>
            </w:r>
            <w:r w:rsidRPr="0086103D">
              <w:rPr>
                <w:b/>
                <w:spacing w:val="-1"/>
                <w:w w:val="95"/>
                <w:sz w:val="28"/>
                <w:szCs w:val="28"/>
              </w:rPr>
              <w:t>ни</w:t>
            </w:r>
            <w:r w:rsidRPr="0086103D">
              <w:rPr>
                <w:b/>
                <w:w w:val="95"/>
                <w:sz w:val="28"/>
                <w:szCs w:val="28"/>
              </w:rPr>
              <w:t>е</w:t>
            </w:r>
            <w:r w:rsidRPr="0086103D">
              <w:rPr>
                <w:b/>
                <w:spacing w:val="-33"/>
                <w:w w:val="95"/>
                <w:sz w:val="28"/>
                <w:szCs w:val="28"/>
              </w:rPr>
              <w:t xml:space="preserve"> </w:t>
            </w:r>
            <w:r w:rsidRPr="0086103D">
              <w:rPr>
                <w:b/>
                <w:spacing w:val="-1"/>
                <w:w w:val="95"/>
                <w:sz w:val="28"/>
                <w:szCs w:val="28"/>
              </w:rPr>
              <w:t>р</w:t>
            </w:r>
            <w:r w:rsidRPr="0086103D">
              <w:rPr>
                <w:b/>
                <w:spacing w:val="1"/>
                <w:w w:val="95"/>
                <w:sz w:val="28"/>
                <w:szCs w:val="28"/>
              </w:rPr>
              <w:t>а</w:t>
            </w:r>
            <w:r w:rsidRPr="0086103D">
              <w:rPr>
                <w:b/>
                <w:spacing w:val="-4"/>
                <w:w w:val="95"/>
                <w:sz w:val="28"/>
                <w:szCs w:val="28"/>
              </w:rPr>
              <w:t>з</w:t>
            </w:r>
            <w:r w:rsidRPr="0086103D">
              <w:rPr>
                <w:b/>
                <w:spacing w:val="-2"/>
                <w:w w:val="95"/>
                <w:sz w:val="28"/>
                <w:szCs w:val="28"/>
              </w:rPr>
              <w:t>д</w:t>
            </w:r>
            <w:r w:rsidRPr="0086103D">
              <w:rPr>
                <w:b/>
                <w:w w:val="95"/>
                <w:sz w:val="28"/>
                <w:szCs w:val="28"/>
              </w:rPr>
              <w:t>ела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8"/>
                <w:szCs w:val="28"/>
              </w:rPr>
            </w:pPr>
            <w:r w:rsidRPr="0086103D">
              <w:rPr>
                <w:sz w:val="28"/>
                <w:szCs w:val="28"/>
              </w:rPr>
              <w:t>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spacing w:val="-2"/>
                <w:w w:val="90"/>
                <w:sz w:val="28"/>
                <w:szCs w:val="28"/>
              </w:rPr>
              <w:t>П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я</w:t>
            </w:r>
            <w:r w:rsidRPr="0086103D">
              <w:rPr>
                <w:spacing w:val="-4"/>
                <w:w w:val="90"/>
                <w:sz w:val="28"/>
                <w:szCs w:val="28"/>
              </w:rPr>
              <w:t>с</w:t>
            </w:r>
            <w:r w:rsidRPr="0086103D">
              <w:rPr>
                <w:w w:val="90"/>
                <w:sz w:val="28"/>
                <w:szCs w:val="28"/>
              </w:rPr>
              <w:t>ни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льн</w:t>
            </w:r>
            <w:r w:rsidRPr="0086103D">
              <w:rPr>
                <w:w w:val="90"/>
                <w:sz w:val="28"/>
                <w:szCs w:val="28"/>
              </w:rPr>
              <w:t>ая</w:t>
            </w:r>
            <w:r w:rsidRPr="0086103D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2"/>
                <w:w w:val="90"/>
                <w:sz w:val="28"/>
                <w:szCs w:val="28"/>
              </w:rPr>
              <w:t>з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2"/>
                <w:w w:val="90"/>
                <w:sz w:val="28"/>
                <w:szCs w:val="28"/>
              </w:rPr>
              <w:t>пи</w:t>
            </w:r>
            <w:r w:rsidRPr="0086103D">
              <w:rPr>
                <w:w w:val="90"/>
                <w:sz w:val="28"/>
                <w:szCs w:val="28"/>
              </w:rPr>
              <w:t>ска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86103D">
        <w:trPr>
          <w:trHeight w:hRule="exact" w:val="18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  <w:rPr>
                <w:sz w:val="28"/>
                <w:szCs w:val="28"/>
              </w:rPr>
            </w:pPr>
            <w:r w:rsidRPr="0086103D">
              <w:rPr>
                <w:sz w:val="28"/>
                <w:szCs w:val="28"/>
              </w:rPr>
              <w:t>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 w:right="99"/>
              <w:jc w:val="both"/>
              <w:rPr>
                <w:sz w:val="28"/>
                <w:szCs w:val="28"/>
              </w:rPr>
            </w:pP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spacing w:val="-3"/>
                <w:w w:val="90"/>
                <w:sz w:val="28"/>
                <w:szCs w:val="28"/>
              </w:rPr>
              <w:t>ъ</w:t>
            </w:r>
            <w:r w:rsidRPr="0086103D">
              <w:rPr>
                <w:w w:val="90"/>
                <w:sz w:val="28"/>
                <w:szCs w:val="28"/>
              </w:rPr>
              <w:t xml:space="preserve">ем </w:t>
            </w:r>
            <w:r w:rsidRPr="0086103D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че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г</w:t>
            </w:r>
            <w:r w:rsidRPr="0086103D">
              <w:rPr>
                <w:w w:val="90"/>
                <w:sz w:val="28"/>
                <w:szCs w:val="28"/>
              </w:rPr>
              <w:t xml:space="preserve">о </w:t>
            </w:r>
            <w:r w:rsidRPr="0086103D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еме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 xml:space="preserve">и, </w:t>
            </w:r>
            <w:r w:rsidRPr="0086103D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п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см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т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 xml:space="preserve">ый </w:t>
            </w:r>
            <w:r w:rsidRPr="0086103D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че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 xml:space="preserve">ым </w:t>
            </w:r>
            <w:r w:rsidRPr="0086103D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п</w:t>
            </w:r>
            <w:r w:rsidRPr="0086103D">
              <w:rPr>
                <w:spacing w:val="-2"/>
                <w:w w:val="90"/>
                <w:sz w:val="28"/>
                <w:szCs w:val="28"/>
              </w:rPr>
              <w:t>л</w:t>
            </w:r>
            <w:r w:rsidRPr="0086103D">
              <w:rPr>
                <w:spacing w:val="-4"/>
                <w:w w:val="90"/>
                <w:sz w:val="28"/>
                <w:szCs w:val="28"/>
              </w:rPr>
              <w:t>а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м</w:t>
            </w:r>
          </w:p>
          <w:p w:rsidR="00CE36F4" w:rsidRPr="0086103D" w:rsidRDefault="00CE36F4" w:rsidP="000814BD">
            <w:pPr>
              <w:pStyle w:val="TableParagraph"/>
              <w:kinsoku w:val="0"/>
              <w:overflowPunct w:val="0"/>
              <w:spacing w:before="3" w:line="360" w:lineRule="auto"/>
              <w:ind w:left="102" w:right="100"/>
              <w:jc w:val="both"/>
              <w:rPr>
                <w:sz w:val="28"/>
                <w:szCs w:val="28"/>
              </w:rPr>
            </w:pP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1"/>
                <w:w w:val="90"/>
                <w:sz w:val="28"/>
                <w:szCs w:val="28"/>
              </w:rPr>
              <w:t>б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4"/>
                <w:w w:val="90"/>
                <w:sz w:val="28"/>
                <w:szCs w:val="28"/>
              </w:rPr>
              <w:t>з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льн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г</w:t>
            </w:r>
            <w:r w:rsidRPr="0086103D">
              <w:rPr>
                <w:w w:val="90"/>
                <w:sz w:val="28"/>
                <w:szCs w:val="28"/>
              </w:rPr>
              <w:t>о</w:t>
            </w:r>
            <w:r w:rsidRPr="0086103D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еж</w:t>
            </w:r>
            <w:r w:rsidRPr="0086103D">
              <w:rPr>
                <w:spacing w:val="-3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>ия</w:t>
            </w:r>
            <w:r w:rsidRPr="0086103D">
              <w:rPr>
                <w:spacing w:val="68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на</w:t>
            </w:r>
            <w:r w:rsidRPr="0086103D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2"/>
                <w:w w:val="90"/>
                <w:sz w:val="28"/>
                <w:szCs w:val="28"/>
              </w:rPr>
              <w:t>л</w:t>
            </w:r>
            <w:r w:rsidRPr="0086103D">
              <w:rPr>
                <w:w w:val="90"/>
                <w:sz w:val="28"/>
                <w:szCs w:val="28"/>
              </w:rPr>
              <w:t>и</w:t>
            </w:r>
            <w:r w:rsidRPr="0086103D">
              <w:rPr>
                <w:spacing w:val="-2"/>
                <w:w w:val="90"/>
                <w:sz w:val="28"/>
                <w:szCs w:val="28"/>
              </w:rPr>
              <w:t>з</w:t>
            </w:r>
            <w:r w:rsidRPr="0086103D">
              <w:rPr>
                <w:spacing w:val="-4"/>
                <w:w w:val="90"/>
                <w:sz w:val="28"/>
                <w:szCs w:val="28"/>
              </w:rPr>
              <w:t>а</w:t>
            </w:r>
            <w:r w:rsidRPr="0086103D">
              <w:rPr>
                <w:w w:val="90"/>
                <w:sz w:val="28"/>
                <w:szCs w:val="28"/>
              </w:rPr>
              <w:t>цию</w:t>
            </w:r>
            <w:r w:rsidRPr="0086103D">
              <w:rPr>
                <w:spacing w:val="69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че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г</w:t>
            </w:r>
            <w:r w:rsidRPr="0086103D">
              <w:rPr>
                <w:w w:val="90"/>
                <w:sz w:val="28"/>
                <w:szCs w:val="28"/>
              </w:rPr>
              <w:t>о п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ме</w:t>
            </w:r>
            <w:r w:rsidRPr="0086103D">
              <w:rPr>
                <w:spacing w:val="-3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а,</w:t>
            </w:r>
            <w:r w:rsidRPr="0086103D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с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>ия</w:t>
            </w:r>
            <w:r w:rsidRPr="0086103D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о</w:t>
            </w:r>
            <w:r w:rsidRPr="0086103D">
              <w:rPr>
                <w:spacing w:val="52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2"/>
                <w:w w:val="90"/>
                <w:sz w:val="28"/>
                <w:szCs w:val="28"/>
              </w:rPr>
              <w:t>з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3"/>
                <w:w w:val="90"/>
                <w:sz w:val="28"/>
                <w:szCs w:val="28"/>
              </w:rPr>
              <w:t>т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-4"/>
                <w:w w:val="90"/>
                <w:sz w:val="28"/>
                <w:szCs w:val="28"/>
              </w:rPr>
              <w:t>а</w:t>
            </w:r>
            <w:r w:rsidRPr="0086103D">
              <w:rPr>
                <w:w w:val="90"/>
                <w:sz w:val="28"/>
                <w:szCs w:val="28"/>
              </w:rPr>
              <w:t>х</w:t>
            </w:r>
            <w:r w:rsidRPr="0086103D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че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го</w:t>
            </w:r>
            <w:r w:rsidRPr="0086103D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w w:val="90"/>
                <w:sz w:val="28"/>
                <w:szCs w:val="28"/>
              </w:rPr>
              <w:t>ме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>и,</w:t>
            </w:r>
            <w:r w:rsidRPr="0086103D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3"/>
                <w:w w:val="90"/>
                <w:sz w:val="28"/>
                <w:szCs w:val="28"/>
              </w:rPr>
              <w:t>г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3"/>
                <w:w w:val="90"/>
                <w:sz w:val="28"/>
                <w:szCs w:val="28"/>
              </w:rPr>
              <w:t>ф</w:t>
            </w:r>
            <w:r w:rsidRPr="0086103D">
              <w:rPr>
                <w:w w:val="90"/>
                <w:sz w:val="28"/>
                <w:szCs w:val="28"/>
              </w:rPr>
              <w:t>и</w:t>
            </w:r>
            <w:r w:rsidRPr="0086103D">
              <w:rPr>
                <w:spacing w:val="-2"/>
                <w:w w:val="90"/>
                <w:sz w:val="28"/>
                <w:szCs w:val="28"/>
              </w:rPr>
              <w:t>к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w w:val="8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п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w w:val="90"/>
                <w:sz w:val="28"/>
                <w:szCs w:val="28"/>
              </w:rPr>
              <w:t>ия</w:t>
            </w:r>
            <w:r w:rsidRPr="0086103D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п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м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ж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чн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й</w:t>
            </w:r>
            <w:r w:rsidRPr="0086103D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и</w:t>
            </w:r>
            <w:r w:rsidRPr="0086103D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и</w:t>
            </w:r>
            <w:r w:rsidRPr="0086103D">
              <w:rPr>
                <w:spacing w:val="-3"/>
                <w:w w:val="90"/>
                <w:sz w:val="28"/>
                <w:szCs w:val="28"/>
              </w:rPr>
              <w:t>т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г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й</w:t>
            </w:r>
            <w:r w:rsidRPr="0086103D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1"/>
                <w:w w:val="90"/>
                <w:sz w:val="28"/>
                <w:szCs w:val="28"/>
              </w:rPr>
              <w:t>тт</w:t>
            </w:r>
            <w:r w:rsidRPr="0086103D">
              <w:rPr>
                <w:w w:val="90"/>
                <w:sz w:val="28"/>
                <w:szCs w:val="28"/>
              </w:rPr>
              <w:t>ес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2"/>
                <w:w w:val="90"/>
                <w:sz w:val="28"/>
                <w:szCs w:val="28"/>
              </w:rPr>
              <w:t>ци</w:t>
            </w:r>
            <w:r w:rsidRPr="0086103D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227"/>
              <w:rPr>
                <w:sz w:val="28"/>
                <w:szCs w:val="28"/>
              </w:rPr>
            </w:pPr>
            <w:r w:rsidRPr="0086103D">
              <w:rPr>
                <w:sz w:val="28"/>
                <w:szCs w:val="28"/>
              </w:rPr>
              <w:t>III.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w w:val="90"/>
                <w:sz w:val="28"/>
                <w:szCs w:val="28"/>
              </w:rPr>
              <w:t>Уч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–</w:t>
            </w:r>
            <w:r w:rsidRPr="0086103D">
              <w:rPr>
                <w:spacing w:val="-3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ема</w:t>
            </w:r>
            <w:r w:rsidRPr="0086103D">
              <w:rPr>
                <w:spacing w:val="-3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иче</w:t>
            </w:r>
            <w:r w:rsidRPr="0086103D">
              <w:rPr>
                <w:spacing w:val="-4"/>
                <w:w w:val="90"/>
                <w:sz w:val="28"/>
                <w:szCs w:val="28"/>
              </w:rPr>
              <w:t>с</w:t>
            </w:r>
            <w:r w:rsidRPr="0086103D">
              <w:rPr>
                <w:spacing w:val="-2"/>
                <w:w w:val="90"/>
                <w:sz w:val="28"/>
                <w:szCs w:val="28"/>
              </w:rPr>
              <w:t>к</w:t>
            </w:r>
            <w:r w:rsidRPr="0086103D">
              <w:rPr>
                <w:w w:val="90"/>
                <w:sz w:val="28"/>
                <w:szCs w:val="28"/>
              </w:rPr>
              <w:t xml:space="preserve">ий </w:t>
            </w:r>
            <w:r w:rsidRPr="0086103D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п</w:t>
            </w:r>
            <w:r w:rsidRPr="0086103D">
              <w:rPr>
                <w:spacing w:val="-2"/>
                <w:w w:val="90"/>
                <w:sz w:val="28"/>
                <w:szCs w:val="28"/>
              </w:rPr>
              <w:t>л</w:t>
            </w:r>
            <w:r w:rsidRPr="0086103D">
              <w:rPr>
                <w:w w:val="90"/>
                <w:sz w:val="28"/>
                <w:szCs w:val="28"/>
              </w:rPr>
              <w:t>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219"/>
              <w:rPr>
                <w:sz w:val="28"/>
                <w:szCs w:val="28"/>
              </w:rPr>
            </w:pPr>
            <w:r w:rsidRPr="0086103D">
              <w:rPr>
                <w:sz w:val="28"/>
                <w:szCs w:val="28"/>
              </w:rPr>
              <w:t>I</w:t>
            </w:r>
            <w:r w:rsidRPr="0086103D">
              <w:rPr>
                <w:spacing w:val="-2"/>
                <w:sz w:val="28"/>
                <w:szCs w:val="28"/>
              </w:rPr>
              <w:t>V</w:t>
            </w:r>
            <w:r w:rsidRPr="0086103D">
              <w:rPr>
                <w:sz w:val="28"/>
                <w:szCs w:val="28"/>
              </w:rPr>
              <w:t>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w w:val="90"/>
                <w:sz w:val="28"/>
                <w:szCs w:val="28"/>
              </w:rPr>
              <w:t>С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ж</w:t>
            </w:r>
            <w:r w:rsidRPr="0086103D">
              <w:rPr>
                <w:spacing w:val="-4"/>
                <w:w w:val="90"/>
                <w:sz w:val="28"/>
                <w:szCs w:val="28"/>
              </w:rPr>
              <w:t>а</w:t>
            </w:r>
            <w:r w:rsidRPr="0086103D">
              <w:rPr>
                <w:w w:val="90"/>
                <w:sz w:val="28"/>
                <w:szCs w:val="28"/>
              </w:rPr>
              <w:t xml:space="preserve">ние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че</w:t>
            </w:r>
            <w:r w:rsidRPr="0086103D">
              <w:rPr>
                <w:spacing w:val="-3"/>
                <w:w w:val="90"/>
                <w:sz w:val="28"/>
                <w:szCs w:val="28"/>
              </w:rPr>
              <w:t>б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го</w:t>
            </w:r>
            <w:r w:rsidRPr="0086103D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2"/>
                <w:w w:val="90"/>
                <w:sz w:val="28"/>
                <w:szCs w:val="28"/>
              </w:rPr>
              <w:t>п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ме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а.</w:t>
            </w:r>
            <w:r w:rsidRPr="0086103D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Г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spacing w:val="1"/>
                <w:w w:val="90"/>
                <w:sz w:val="28"/>
                <w:szCs w:val="28"/>
              </w:rPr>
              <w:t>до</w:t>
            </w:r>
            <w:r w:rsidRPr="0086103D">
              <w:rPr>
                <w:spacing w:val="-4"/>
                <w:w w:val="90"/>
                <w:sz w:val="28"/>
                <w:szCs w:val="28"/>
              </w:rPr>
              <w:t>в</w:t>
            </w:r>
            <w:r w:rsidRPr="0086103D">
              <w:rPr>
                <w:w w:val="90"/>
                <w:sz w:val="28"/>
                <w:szCs w:val="28"/>
              </w:rPr>
              <w:t>ые</w:t>
            </w:r>
            <w:r w:rsidRPr="0086103D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3"/>
                <w:w w:val="90"/>
                <w:sz w:val="28"/>
                <w:szCs w:val="28"/>
              </w:rPr>
              <w:t>б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1"/>
                <w:w w:val="90"/>
                <w:sz w:val="28"/>
                <w:szCs w:val="28"/>
              </w:rPr>
              <w:t>в</w:t>
            </w:r>
            <w:r w:rsidRPr="0086103D">
              <w:rPr>
                <w:spacing w:val="-4"/>
                <w:w w:val="90"/>
                <w:sz w:val="28"/>
                <w:szCs w:val="28"/>
              </w:rPr>
              <w:t>а</w:t>
            </w:r>
            <w:r w:rsidRPr="0086103D">
              <w:rPr>
                <w:w w:val="90"/>
                <w:sz w:val="28"/>
                <w:szCs w:val="28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265"/>
              <w:rPr>
                <w:sz w:val="28"/>
                <w:szCs w:val="28"/>
              </w:rPr>
            </w:pPr>
            <w:r w:rsidRPr="0086103D">
              <w:rPr>
                <w:spacing w:val="-2"/>
                <w:sz w:val="28"/>
                <w:szCs w:val="28"/>
              </w:rPr>
              <w:t>V</w:t>
            </w:r>
            <w:r w:rsidRPr="0086103D">
              <w:rPr>
                <w:sz w:val="28"/>
                <w:szCs w:val="28"/>
              </w:rPr>
              <w:t>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spacing w:val="-1"/>
                <w:w w:val="95"/>
                <w:sz w:val="28"/>
                <w:szCs w:val="28"/>
              </w:rPr>
              <w:t>Т</w:t>
            </w:r>
            <w:r w:rsidRPr="0086103D">
              <w:rPr>
                <w:spacing w:val="1"/>
                <w:w w:val="95"/>
                <w:sz w:val="28"/>
                <w:szCs w:val="28"/>
              </w:rPr>
              <w:t>р</w:t>
            </w:r>
            <w:r w:rsidRPr="0086103D">
              <w:rPr>
                <w:w w:val="95"/>
                <w:sz w:val="28"/>
                <w:szCs w:val="28"/>
              </w:rPr>
              <w:t>е</w:t>
            </w:r>
            <w:r w:rsidRPr="0086103D">
              <w:rPr>
                <w:spacing w:val="-3"/>
                <w:w w:val="95"/>
                <w:sz w:val="28"/>
                <w:szCs w:val="28"/>
              </w:rPr>
              <w:t>б</w:t>
            </w:r>
            <w:r w:rsidRPr="0086103D">
              <w:rPr>
                <w:spacing w:val="1"/>
                <w:w w:val="95"/>
                <w:sz w:val="28"/>
                <w:szCs w:val="28"/>
              </w:rPr>
              <w:t>о</w:t>
            </w:r>
            <w:r w:rsidRPr="0086103D">
              <w:rPr>
                <w:spacing w:val="-2"/>
                <w:w w:val="95"/>
                <w:sz w:val="28"/>
                <w:szCs w:val="28"/>
              </w:rPr>
              <w:t>в</w:t>
            </w:r>
            <w:r w:rsidRPr="0086103D">
              <w:rPr>
                <w:spacing w:val="-4"/>
                <w:w w:val="95"/>
                <w:sz w:val="28"/>
                <w:szCs w:val="28"/>
              </w:rPr>
              <w:t>а</w:t>
            </w:r>
            <w:r w:rsidRPr="0086103D">
              <w:rPr>
                <w:w w:val="95"/>
                <w:sz w:val="28"/>
                <w:szCs w:val="28"/>
              </w:rPr>
              <w:t>н</w:t>
            </w:r>
            <w:r w:rsidRPr="0086103D">
              <w:rPr>
                <w:spacing w:val="1"/>
                <w:w w:val="95"/>
                <w:sz w:val="28"/>
                <w:szCs w:val="28"/>
              </w:rPr>
              <w:t>и</w:t>
            </w:r>
            <w:r w:rsidRPr="0086103D">
              <w:rPr>
                <w:w w:val="95"/>
                <w:sz w:val="28"/>
                <w:szCs w:val="28"/>
              </w:rPr>
              <w:t>я</w:t>
            </w:r>
            <w:r w:rsidRPr="0086103D">
              <w:rPr>
                <w:spacing w:val="-36"/>
                <w:w w:val="95"/>
                <w:sz w:val="28"/>
                <w:szCs w:val="28"/>
              </w:rPr>
              <w:t xml:space="preserve"> </w:t>
            </w:r>
            <w:r w:rsidRPr="0086103D">
              <w:rPr>
                <w:w w:val="95"/>
                <w:sz w:val="28"/>
                <w:szCs w:val="28"/>
              </w:rPr>
              <w:t>к</w:t>
            </w:r>
            <w:r w:rsidRPr="0086103D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5"/>
                <w:sz w:val="28"/>
                <w:szCs w:val="28"/>
              </w:rPr>
              <w:t>у</w:t>
            </w:r>
            <w:r w:rsidRPr="0086103D">
              <w:rPr>
                <w:spacing w:val="1"/>
                <w:w w:val="95"/>
                <w:sz w:val="28"/>
                <w:szCs w:val="28"/>
              </w:rPr>
              <w:t>ро</w:t>
            </w:r>
            <w:r w:rsidRPr="0086103D">
              <w:rPr>
                <w:spacing w:val="-2"/>
                <w:w w:val="95"/>
                <w:sz w:val="28"/>
                <w:szCs w:val="28"/>
              </w:rPr>
              <w:t>вн</w:t>
            </w:r>
            <w:r w:rsidRPr="0086103D">
              <w:rPr>
                <w:w w:val="95"/>
                <w:sz w:val="28"/>
                <w:szCs w:val="28"/>
              </w:rPr>
              <w:t>ю</w:t>
            </w:r>
            <w:r w:rsidRPr="0086103D">
              <w:rPr>
                <w:spacing w:val="-34"/>
                <w:w w:val="95"/>
                <w:sz w:val="28"/>
                <w:szCs w:val="28"/>
              </w:rPr>
              <w:t xml:space="preserve"> </w:t>
            </w:r>
            <w:r w:rsidRPr="0086103D">
              <w:rPr>
                <w:w w:val="95"/>
                <w:sz w:val="28"/>
                <w:szCs w:val="28"/>
              </w:rPr>
              <w:t>п</w:t>
            </w:r>
            <w:r w:rsidRPr="0086103D">
              <w:rPr>
                <w:spacing w:val="-3"/>
                <w:w w:val="95"/>
                <w:sz w:val="28"/>
                <w:szCs w:val="28"/>
              </w:rPr>
              <w:t>о</w:t>
            </w:r>
            <w:r w:rsidRPr="0086103D">
              <w:rPr>
                <w:spacing w:val="1"/>
                <w:w w:val="95"/>
                <w:sz w:val="28"/>
                <w:szCs w:val="28"/>
              </w:rPr>
              <w:t>д</w:t>
            </w:r>
            <w:r w:rsidRPr="0086103D">
              <w:rPr>
                <w:w w:val="95"/>
                <w:sz w:val="28"/>
                <w:szCs w:val="28"/>
              </w:rPr>
              <w:t>г</w:t>
            </w:r>
            <w:r w:rsidRPr="0086103D">
              <w:rPr>
                <w:spacing w:val="1"/>
                <w:w w:val="95"/>
                <w:sz w:val="28"/>
                <w:szCs w:val="28"/>
              </w:rPr>
              <w:t>о</w:t>
            </w:r>
            <w:r w:rsidRPr="0086103D">
              <w:rPr>
                <w:spacing w:val="-3"/>
                <w:w w:val="95"/>
                <w:sz w:val="28"/>
                <w:szCs w:val="28"/>
              </w:rPr>
              <w:t>т</w:t>
            </w:r>
            <w:r w:rsidRPr="0086103D">
              <w:rPr>
                <w:spacing w:val="1"/>
                <w:w w:val="95"/>
                <w:sz w:val="28"/>
                <w:szCs w:val="28"/>
              </w:rPr>
              <w:t>о</w:t>
            </w:r>
            <w:r w:rsidRPr="0086103D">
              <w:rPr>
                <w:spacing w:val="-2"/>
                <w:w w:val="95"/>
                <w:sz w:val="28"/>
                <w:szCs w:val="28"/>
              </w:rPr>
              <w:t>вк</w:t>
            </w:r>
            <w:r w:rsidRPr="0086103D">
              <w:rPr>
                <w:w w:val="95"/>
                <w:sz w:val="28"/>
                <w:szCs w:val="28"/>
              </w:rPr>
              <w:t>и</w:t>
            </w:r>
            <w:r w:rsidRPr="0086103D">
              <w:rPr>
                <w:spacing w:val="-33"/>
                <w:w w:val="95"/>
                <w:sz w:val="28"/>
                <w:szCs w:val="28"/>
              </w:rPr>
              <w:t xml:space="preserve"> </w:t>
            </w:r>
            <w:proofErr w:type="gramStart"/>
            <w:r w:rsidRPr="0086103D">
              <w:rPr>
                <w:spacing w:val="-3"/>
                <w:w w:val="95"/>
                <w:sz w:val="28"/>
                <w:szCs w:val="28"/>
              </w:rPr>
              <w:t>о</w:t>
            </w:r>
            <w:r w:rsidRPr="0086103D">
              <w:rPr>
                <w:spacing w:val="1"/>
                <w:w w:val="95"/>
                <w:sz w:val="28"/>
                <w:szCs w:val="28"/>
              </w:rPr>
              <w:t>б</w:t>
            </w:r>
            <w:r w:rsidRPr="0086103D">
              <w:rPr>
                <w:spacing w:val="-4"/>
                <w:w w:val="95"/>
                <w:sz w:val="28"/>
                <w:szCs w:val="28"/>
              </w:rPr>
              <w:t>у</w:t>
            </w:r>
            <w:r w:rsidRPr="0086103D">
              <w:rPr>
                <w:w w:val="95"/>
                <w:sz w:val="28"/>
                <w:szCs w:val="28"/>
              </w:rPr>
              <w:t>ча</w:t>
            </w:r>
            <w:r w:rsidRPr="0086103D">
              <w:rPr>
                <w:spacing w:val="-1"/>
                <w:w w:val="95"/>
                <w:sz w:val="28"/>
                <w:szCs w:val="28"/>
              </w:rPr>
              <w:t>ющ</w:t>
            </w:r>
            <w:r w:rsidRPr="0086103D">
              <w:rPr>
                <w:w w:val="95"/>
                <w:sz w:val="28"/>
                <w:szCs w:val="28"/>
              </w:rPr>
              <w:t>их</w:t>
            </w:r>
            <w:r w:rsidRPr="0086103D">
              <w:rPr>
                <w:spacing w:val="-3"/>
                <w:w w:val="95"/>
                <w:sz w:val="28"/>
                <w:szCs w:val="28"/>
              </w:rPr>
              <w:t>с</w:t>
            </w:r>
            <w:r w:rsidRPr="0086103D">
              <w:rPr>
                <w:w w:val="95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219"/>
              <w:rPr>
                <w:sz w:val="28"/>
                <w:szCs w:val="28"/>
              </w:rPr>
            </w:pPr>
            <w:r w:rsidRPr="0086103D">
              <w:rPr>
                <w:spacing w:val="-2"/>
                <w:sz w:val="28"/>
                <w:szCs w:val="28"/>
              </w:rPr>
              <w:t>V</w:t>
            </w:r>
            <w:r w:rsidRPr="0086103D">
              <w:rPr>
                <w:sz w:val="28"/>
                <w:szCs w:val="28"/>
              </w:rPr>
              <w:t>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spacing w:val="-1"/>
                <w:w w:val="90"/>
                <w:sz w:val="28"/>
                <w:szCs w:val="28"/>
              </w:rPr>
              <w:t>Ф</w:t>
            </w:r>
            <w:r w:rsidRPr="0086103D">
              <w:rPr>
                <w:spacing w:val="1"/>
                <w:w w:val="90"/>
                <w:sz w:val="28"/>
                <w:szCs w:val="28"/>
              </w:rPr>
              <w:t>ор</w:t>
            </w:r>
            <w:r w:rsidRPr="0086103D">
              <w:rPr>
                <w:spacing w:val="-3"/>
                <w:w w:val="90"/>
                <w:sz w:val="28"/>
                <w:szCs w:val="28"/>
              </w:rPr>
              <w:t>м</w:t>
            </w:r>
            <w:r w:rsidRPr="0086103D">
              <w:rPr>
                <w:w w:val="90"/>
                <w:sz w:val="28"/>
                <w:szCs w:val="28"/>
              </w:rPr>
              <w:t>ы</w:t>
            </w:r>
            <w:r w:rsidRPr="0086103D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и</w:t>
            </w:r>
            <w:r w:rsidRPr="0086103D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3"/>
                <w:w w:val="90"/>
                <w:sz w:val="28"/>
                <w:szCs w:val="28"/>
              </w:rPr>
              <w:t>м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w w:val="90"/>
                <w:sz w:val="28"/>
                <w:szCs w:val="28"/>
              </w:rPr>
              <w:t>ы</w:t>
            </w:r>
            <w:r w:rsidRPr="0086103D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к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2"/>
                <w:w w:val="90"/>
                <w:sz w:val="28"/>
                <w:szCs w:val="28"/>
              </w:rPr>
              <w:t>л</w:t>
            </w:r>
            <w:r w:rsidRPr="0086103D">
              <w:rPr>
                <w:w w:val="90"/>
                <w:sz w:val="28"/>
                <w:szCs w:val="28"/>
              </w:rPr>
              <w:t>я,</w:t>
            </w:r>
            <w:r w:rsidRPr="0086103D">
              <w:rPr>
                <w:spacing w:val="23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w w:val="90"/>
                <w:sz w:val="28"/>
                <w:szCs w:val="28"/>
              </w:rPr>
              <w:t>с</w:t>
            </w:r>
            <w:r w:rsidRPr="0086103D">
              <w:rPr>
                <w:spacing w:val="-2"/>
                <w:w w:val="90"/>
                <w:sz w:val="28"/>
                <w:szCs w:val="28"/>
              </w:rPr>
              <w:t>и</w:t>
            </w:r>
            <w:r w:rsidRPr="0086103D">
              <w:rPr>
                <w:w w:val="90"/>
                <w:sz w:val="28"/>
                <w:szCs w:val="28"/>
              </w:rPr>
              <w:t>с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ема</w:t>
            </w:r>
            <w:r w:rsidRPr="0086103D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2"/>
                <w:w w:val="90"/>
                <w:sz w:val="28"/>
                <w:szCs w:val="28"/>
              </w:rPr>
              <w:t>ц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71"/>
              <w:rPr>
                <w:sz w:val="28"/>
                <w:szCs w:val="28"/>
              </w:rPr>
            </w:pPr>
            <w:r w:rsidRPr="0086103D">
              <w:rPr>
                <w:spacing w:val="-2"/>
                <w:sz w:val="28"/>
                <w:szCs w:val="28"/>
              </w:rPr>
              <w:t>V</w:t>
            </w:r>
            <w:r w:rsidRPr="0086103D">
              <w:rPr>
                <w:sz w:val="28"/>
                <w:szCs w:val="28"/>
              </w:rPr>
              <w:t>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w w:val="90"/>
                <w:sz w:val="28"/>
                <w:szCs w:val="28"/>
              </w:rPr>
              <w:t>Ме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spacing w:val="-2"/>
                <w:w w:val="90"/>
                <w:sz w:val="28"/>
                <w:szCs w:val="28"/>
              </w:rPr>
              <w:t>и</w:t>
            </w:r>
            <w:r w:rsidRPr="0086103D">
              <w:rPr>
                <w:w w:val="90"/>
                <w:sz w:val="28"/>
                <w:szCs w:val="28"/>
              </w:rPr>
              <w:t>чес</w:t>
            </w:r>
            <w:r w:rsidRPr="0086103D">
              <w:rPr>
                <w:spacing w:val="-2"/>
                <w:w w:val="90"/>
                <w:sz w:val="28"/>
                <w:szCs w:val="28"/>
              </w:rPr>
              <w:t>к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б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4"/>
                <w:w w:val="90"/>
                <w:sz w:val="28"/>
                <w:szCs w:val="28"/>
              </w:rPr>
              <w:t>с</w:t>
            </w:r>
            <w:r w:rsidRPr="0086103D">
              <w:rPr>
                <w:w w:val="90"/>
                <w:sz w:val="28"/>
                <w:szCs w:val="28"/>
              </w:rPr>
              <w:t>печ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w w:val="90"/>
                <w:sz w:val="28"/>
                <w:szCs w:val="28"/>
              </w:rPr>
              <w:t>н</w:t>
            </w:r>
            <w:r w:rsidRPr="0086103D">
              <w:rPr>
                <w:spacing w:val="-2"/>
                <w:w w:val="90"/>
                <w:sz w:val="28"/>
                <w:szCs w:val="28"/>
              </w:rPr>
              <w:t>и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че</w:t>
            </w:r>
            <w:r w:rsidRPr="0086103D">
              <w:rPr>
                <w:spacing w:val="1"/>
                <w:w w:val="90"/>
                <w:sz w:val="28"/>
                <w:szCs w:val="28"/>
              </w:rPr>
              <w:t>б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го</w:t>
            </w:r>
            <w:r w:rsidRPr="0086103D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2"/>
                <w:w w:val="90"/>
                <w:sz w:val="28"/>
                <w:szCs w:val="28"/>
              </w:rPr>
              <w:t>п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2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це</w:t>
            </w:r>
            <w:r w:rsidRPr="0086103D">
              <w:rPr>
                <w:spacing w:val="-4"/>
                <w:w w:val="90"/>
                <w:sz w:val="28"/>
                <w:szCs w:val="28"/>
              </w:rPr>
              <w:t>с</w:t>
            </w:r>
            <w:r w:rsidRPr="0086103D">
              <w:rPr>
                <w:w w:val="90"/>
                <w:sz w:val="28"/>
                <w:szCs w:val="28"/>
              </w:rPr>
              <w:t>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36F4" w:rsidRPr="0086103D" w:rsidTr="00A03C55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26"/>
              <w:rPr>
                <w:sz w:val="28"/>
                <w:szCs w:val="28"/>
              </w:rPr>
            </w:pPr>
            <w:r w:rsidRPr="0086103D">
              <w:rPr>
                <w:spacing w:val="-2"/>
                <w:sz w:val="28"/>
                <w:szCs w:val="28"/>
              </w:rPr>
              <w:t>V</w:t>
            </w:r>
            <w:r w:rsidRPr="0086103D">
              <w:rPr>
                <w:sz w:val="28"/>
                <w:szCs w:val="28"/>
              </w:rPr>
              <w:t>III.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 w:rsidRPr="0086103D">
              <w:rPr>
                <w:w w:val="90"/>
                <w:sz w:val="28"/>
                <w:szCs w:val="28"/>
              </w:rPr>
              <w:t>Сп</w:t>
            </w:r>
            <w:r w:rsidRPr="0086103D">
              <w:rPr>
                <w:spacing w:val="-2"/>
                <w:w w:val="90"/>
                <w:sz w:val="28"/>
                <w:szCs w:val="28"/>
              </w:rPr>
              <w:t>и</w:t>
            </w:r>
            <w:r w:rsidRPr="0086103D">
              <w:rPr>
                <w:w w:val="90"/>
                <w:sz w:val="28"/>
                <w:szCs w:val="28"/>
              </w:rPr>
              <w:t>с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к</w:t>
            </w:r>
            <w:r w:rsidRPr="0086103D">
              <w:rPr>
                <w:spacing w:val="29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spacing w:val="-4"/>
                <w:w w:val="90"/>
                <w:sz w:val="28"/>
                <w:szCs w:val="28"/>
              </w:rPr>
              <w:t>е</w:t>
            </w:r>
            <w:r w:rsidRPr="0086103D">
              <w:rPr>
                <w:w w:val="90"/>
                <w:sz w:val="28"/>
                <w:szCs w:val="28"/>
              </w:rPr>
              <w:t>к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spacing w:val="-3"/>
                <w:w w:val="90"/>
                <w:sz w:val="28"/>
                <w:szCs w:val="28"/>
              </w:rPr>
              <w:t>м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н</w:t>
            </w:r>
            <w:r w:rsidRPr="0086103D">
              <w:rPr>
                <w:spacing w:val="1"/>
                <w:w w:val="90"/>
                <w:sz w:val="28"/>
                <w:szCs w:val="28"/>
              </w:rPr>
              <w:t>д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w w:val="90"/>
                <w:sz w:val="28"/>
                <w:szCs w:val="28"/>
              </w:rPr>
              <w:t>ем</w:t>
            </w:r>
            <w:r w:rsidRPr="0086103D">
              <w:rPr>
                <w:spacing w:val="1"/>
                <w:w w:val="90"/>
                <w:sz w:val="28"/>
                <w:szCs w:val="28"/>
              </w:rPr>
              <w:t>о</w:t>
            </w:r>
            <w:r w:rsidRPr="0086103D">
              <w:rPr>
                <w:w w:val="90"/>
                <w:sz w:val="28"/>
                <w:szCs w:val="28"/>
              </w:rPr>
              <w:t>й</w:t>
            </w:r>
            <w:r w:rsidRPr="0086103D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86103D">
              <w:rPr>
                <w:spacing w:val="-5"/>
                <w:w w:val="90"/>
                <w:sz w:val="28"/>
                <w:szCs w:val="28"/>
              </w:rPr>
              <w:t>л</w:t>
            </w:r>
            <w:r w:rsidRPr="0086103D">
              <w:rPr>
                <w:w w:val="90"/>
                <w:sz w:val="28"/>
                <w:szCs w:val="28"/>
              </w:rPr>
              <w:t>и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w w:val="90"/>
                <w:sz w:val="28"/>
                <w:szCs w:val="28"/>
              </w:rPr>
              <w:t>е</w:t>
            </w:r>
            <w:r w:rsidRPr="0086103D">
              <w:rPr>
                <w:spacing w:val="-2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а</w:t>
            </w:r>
            <w:r w:rsidRPr="0086103D">
              <w:rPr>
                <w:spacing w:val="-1"/>
                <w:w w:val="90"/>
                <w:sz w:val="28"/>
                <w:szCs w:val="28"/>
              </w:rPr>
              <w:t>т</w:t>
            </w:r>
            <w:r w:rsidRPr="0086103D">
              <w:rPr>
                <w:spacing w:val="-4"/>
                <w:w w:val="90"/>
                <w:sz w:val="28"/>
                <w:szCs w:val="28"/>
              </w:rPr>
              <w:t>у</w:t>
            </w:r>
            <w:r w:rsidRPr="0086103D">
              <w:rPr>
                <w:spacing w:val="1"/>
                <w:w w:val="90"/>
                <w:sz w:val="28"/>
                <w:szCs w:val="28"/>
              </w:rPr>
              <w:t>р</w:t>
            </w:r>
            <w:r w:rsidRPr="0086103D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6F4" w:rsidRPr="0086103D" w:rsidRDefault="00CE36F4" w:rsidP="000814B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C2F0A" w:rsidRPr="000814BD" w:rsidRDefault="008C2F0A" w:rsidP="000814BD">
      <w:pPr>
        <w:kinsoku w:val="0"/>
        <w:overflowPunct w:val="0"/>
        <w:spacing w:before="5" w:line="360" w:lineRule="auto"/>
      </w:pPr>
    </w:p>
    <w:p w:rsidR="008C2F0A" w:rsidRPr="000814BD" w:rsidRDefault="008C2F0A" w:rsidP="000814BD">
      <w:pPr>
        <w:kinsoku w:val="0"/>
        <w:overflowPunct w:val="0"/>
        <w:spacing w:line="360" w:lineRule="auto"/>
      </w:pPr>
    </w:p>
    <w:p w:rsidR="008C2F0A" w:rsidRPr="000814BD" w:rsidRDefault="008C2F0A" w:rsidP="000814BD">
      <w:pPr>
        <w:spacing w:line="360" w:lineRule="auto"/>
        <w:sectPr w:rsidR="008C2F0A" w:rsidRPr="000814BD">
          <w:pgSz w:w="11900" w:h="16840"/>
          <w:pgMar w:top="1400" w:right="620" w:bottom="280" w:left="1480" w:header="720" w:footer="720" w:gutter="0"/>
          <w:cols w:space="720" w:equalWidth="0">
            <w:col w:w="9800"/>
          </w:cols>
          <w:noEndnote/>
        </w:sectPr>
      </w:pP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0" w:right="1369"/>
        <w:jc w:val="both"/>
        <w:rPr>
          <w:rFonts w:ascii="Times New Roman" w:hAnsi="Times New Roman" w:cs="Times New Roman"/>
        </w:rPr>
      </w:pPr>
      <w:r w:rsidRPr="0086103D">
        <w:rPr>
          <w:rFonts w:ascii="Times New Roman" w:hAnsi="Times New Roman" w:cs="Times New Roman"/>
          <w:b/>
          <w:bCs/>
          <w:spacing w:val="1"/>
          <w:w w:val="105"/>
        </w:rPr>
        <w:lastRenderedPageBreak/>
        <w:t>1</w:t>
      </w:r>
      <w:r w:rsidRPr="0086103D">
        <w:rPr>
          <w:rFonts w:ascii="Times New Roman" w:hAnsi="Times New Roman" w:cs="Times New Roman"/>
          <w:b/>
          <w:bCs/>
          <w:w w:val="105"/>
        </w:rPr>
        <w:t>.</w:t>
      </w:r>
      <w:r w:rsidRPr="0086103D">
        <w:rPr>
          <w:rFonts w:ascii="Times New Roman" w:hAnsi="Times New Roman" w:cs="Times New Roman"/>
          <w:b/>
          <w:bCs/>
          <w:spacing w:val="60"/>
          <w:w w:val="105"/>
        </w:rPr>
        <w:t xml:space="preserve"> </w:t>
      </w:r>
      <w:r w:rsidR="007A6B9F" w:rsidRPr="0086103D">
        <w:rPr>
          <w:rFonts w:ascii="Times New Roman" w:hAnsi="Times New Roman" w:cs="Times New Roman"/>
          <w:b/>
          <w:i/>
        </w:rPr>
        <w:t>Пояснительная записка предмета Основы изобразительной грамоты и рисование.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 xml:space="preserve"> Х</w:t>
      </w:r>
      <w:r w:rsidR="00677B5B" w:rsidRPr="0086103D">
        <w:rPr>
          <w:rFonts w:ascii="Times New Roman" w:hAnsi="Times New Roman" w:cs="Times New Roman"/>
          <w:b/>
          <w:i/>
          <w:spacing w:val="-2"/>
          <w:w w:val="95"/>
        </w:rPr>
        <w:t>а</w:t>
      </w:r>
      <w:r w:rsidR="00677B5B" w:rsidRPr="0086103D">
        <w:rPr>
          <w:rFonts w:ascii="Times New Roman" w:hAnsi="Times New Roman" w:cs="Times New Roman"/>
          <w:b/>
          <w:i/>
          <w:spacing w:val="1"/>
          <w:w w:val="95"/>
        </w:rPr>
        <w:t>ра</w:t>
      </w:r>
      <w:r w:rsidR="00677B5B" w:rsidRPr="0086103D">
        <w:rPr>
          <w:rFonts w:ascii="Times New Roman" w:hAnsi="Times New Roman" w:cs="Times New Roman"/>
          <w:b/>
          <w:i/>
          <w:spacing w:val="-5"/>
          <w:w w:val="95"/>
        </w:rPr>
        <w:t>к</w:t>
      </w:r>
      <w:r w:rsidR="00677B5B" w:rsidRPr="0086103D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="00677B5B" w:rsidRPr="0086103D">
        <w:rPr>
          <w:rFonts w:ascii="Times New Roman" w:hAnsi="Times New Roman" w:cs="Times New Roman"/>
          <w:b/>
          <w:i/>
          <w:spacing w:val="-3"/>
          <w:w w:val="95"/>
        </w:rPr>
        <w:t>е</w:t>
      </w:r>
      <w:r w:rsidR="00677B5B" w:rsidRPr="0086103D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="00677B5B" w:rsidRPr="0086103D">
        <w:rPr>
          <w:rFonts w:ascii="Times New Roman" w:hAnsi="Times New Roman" w:cs="Times New Roman"/>
          <w:b/>
          <w:i/>
          <w:spacing w:val="-6"/>
          <w:w w:val="95"/>
        </w:rPr>
        <w:t>с</w:t>
      </w:r>
      <w:r w:rsidR="00677B5B" w:rsidRPr="0086103D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="00677B5B" w:rsidRPr="0086103D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="00677B5B" w:rsidRPr="0086103D">
        <w:rPr>
          <w:rFonts w:ascii="Times New Roman" w:hAnsi="Times New Roman" w:cs="Times New Roman"/>
          <w:b/>
          <w:i/>
          <w:w w:val="95"/>
        </w:rPr>
        <w:t>а</w:t>
      </w:r>
      <w:r w:rsidR="00677B5B" w:rsidRPr="0086103D">
        <w:rPr>
          <w:rFonts w:ascii="Times New Roman" w:hAnsi="Times New Roman" w:cs="Times New Roman"/>
          <w:b/>
          <w:i/>
          <w:spacing w:val="27"/>
          <w:w w:val="95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spacing w:val="-4"/>
          <w:w w:val="95"/>
        </w:rPr>
        <w:t>у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ч</w:t>
      </w:r>
      <w:r w:rsidR="00677B5B" w:rsidRPr="0086103D">
        <w:rPr>
          <w:rFonts w:ascii="Times New Roman" w:hAnsi="Times New Roman" w:cs="Times New Roman"/>
          <w:b/>
          <w:i/>
          <w:w w:val="95"/>
        </w:rPr>
        <w:t>е</w:t>
      </w:r>
      <w:r w:rsidR="00677B5B" w:rsidRPr="0086103D">
        <w:rPr>
          <w:rFonts w:ascii="Times New Roman" w:hAnsi="Times New Roman" w:cs="Times New Roman"/>
          <w:b/>
          <w:i/>
          <w:spacing w:val="-2"/>
          <w:w w:val="95"/>
        </w:rPr>
        <w:t>б</w:t>
      </w:r>
      <w:r w:rsidR="00677B5B" w:rsidRPr="0086103D">
        <w:rPr>
          <w:rFonts w:ascii="Times New Roman" w:hAnsi="Times New Roman" w:cs="Times New Roman"/>
          <w:b/>
          <w:i/>
          <w:w w:val="95"/>
        </w:rPr>
        <w:t>н</w:t>
      </w:r>
      <w:r w:rsidR="00677B5B" w:rsidRPr="0086103D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="00677B5B" w:rsidRPr="0086103D">
        <w:rPr>
          <w:rFonts w:ascii="Times New Roman" w:hAnsi="Times New Roman" w:cs="Times New Roman"/>
          <w:b/>
          <w:i/>
          <w:w w:val="95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28"/>
          <w:w w:val="95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spacing w:val="-3"/>
          <w:w w:val="95"/>
        </w:rPr>
        <w:t>п</w:t>
      </w:r>
      <w:r w:rsidR="00677B5B" w:rsidRPr="0086103D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="00677B5B" w:rsidRPr="0086103D">
        <w:rPr>
          <w:rFonts w:ascii="Times New Roman" w:hAnsi="Times New Roman" w:cs="Times New Roman"/>
          <w:b/>
          <w:i/>
          <w:w w:val="95"/>
        </w:rPr>
        <w:t>ед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="00677B5B" w:rsidRPr="0086103D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="00677B5B" w:rsidRPr="0086103D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="00677B5B" w:rsidRPr="0086103D">
        <w:rPr>
          <w:rFonts w:ascii="Times New Roman" w:hAnsi="Times New Roman" w:cs="Times New Roman"/>
          <w:b/>
          <w:i/>
          <w:spacing w:val="-3"/>
          <w:w w:val="95"/>
        </w:rPr>
        <w:t>а</w:t>
      </w:r>
      <w:r w:rsidR="00677B5B" w:rsidRPr="0086103D">
        <w:rPr>
          <w:rFonts w:ascii="Times New Roman" w:hAnsi="Times New Roman" w:cs="Times New Roman"/>
          <w:b/>
          <w:bCs/>
          <w:i/>
          <w:iCs/>
          <w:w w:val="95"/>
        </w:rPr>
        <w:t xml:space="preserve">, </w:t>
      </w:r>
      <w:r w:rsidR="00677B5B" w:rsidRPr="0086103D">
        <w:rPr>
          <w:rFonts w:ascii="Times New Roman" w:hAnsi="Times New Roman" w:cs="Times New Roman"/>
          <w:b/>
          <w:bCs/>
          <w:i/>
          <w:iCs/>
          <w:spacing w:val="63"/>
          <w:w w:val="95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w w:val="95"/>
        </w:rPr>
        <w:t>е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="00677B5B" w:rsidRPr="0086103D">
        <w:rPr>
          <w:rFonts w:ascii="Times New Roman" w:hAnsi="Times New Roman" w:cs="Times New Roman"/>
          <w:b/>
          <w:i/>
          <w:w w:val="95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28"/>
          <w:w w:val="95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="00677B5B" w:rsidRPr="0086103D">
        <w:rPr>
          <w:rFonts w:ascii="Times New Roman" w:hAnsi="Times New Roman" w:cs="Times New Roman"/>
          <w:b/>
          <w:i/>
          <w:w w:val="95"/>
        </w:rPr>
        <w:t>е</w:t>
      </w:r>
      <w:r w:rsidR="00677B5B" w:rsidRPr="0086103D">
        <w:rPr>
          <w:rFonts w:ascii="Times New Roman" w:hAnsi="Times New Roman" w:cs="Times New Roman"/>
          <w:b/>
          <w:i/>
          <w:spacing w:val="-6"/>
          <w:w w:val="95"/>
        </w:rPr>
        <w:t>с</w:t>
      </w:r>
      <w:r w:rsidR="00677B5B" w:rsidRPr="0086103D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="00677B5B" w:rsidRPr="0086103D">
        <w:rPr>
          <w:rFonts w:ascii="Times New Roman" w:hAnsi="Times New Roman" w:cs="Times New Roman"/>
          <w:b/>
          <w:i/>
          <w:w w:val="95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24"/>
          <w:w w:val="95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w w:val="95"/>
        </w:rPr>
        <w:t>и</w:t>
      </w:r>
      <w:r w:rsidR="00677B5B" w:rsidRPr="0086103D">
        <w:rPr>
          <w:rFonts w:ascii="Times New Roman" w:hAnsi="Times New Roman" w:cs="Times New Roman"/>
          <w:b/>
          <w:i/>
          <w:spacing w:val="25"/>
          <w:w w:val="95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="00677B5B" w:rsidRPr="0086103D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="00677B5B" w:rsidRPr="0086103D">
        <w:rPr>
          <w:rFonts w:ascii="Times New Roman" w:hAnsi="Times New Roman" w:cs="Times New Roman"/>
          <w:b/>
          <w:i/>
          <w:w w:val="95"/>
        </w:rPr>
        <w:t>ь</w:t>
      </w:r>
      <w:r w:rsidR="00677B5B" w:rsidRPr="0086103D">
        <w:rPr>
          <w:rFonts w:ascii="Times New Roman" w:hAnsi="Times New Roman" w:cs="Times New Roman"/>
          <w:b/>
          <w:i/>
          <w:w w:val="87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w w:val="90"/>
        </w:rPr>
        <w:t>в</w:t>
      </w:r>
      <w:r w:rsidR="00677B5B" w:rsidRPr="0086103D">
        <w:rPr>
          <w:rFonts w:ascii="Times New Roman" w:hAnsi="Times New Roman" w:cs="Times New Roman"/>
          <w:b/>
          <w:i/>
          <w:spacing w:val="41"/>
          <w:w w:val="90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-2"/>
          <w:w w:val="90"/>
        </w:rPr>
        <w:t>б</w:t>
      </w:r>
      <w:r w:rsidR="00677B5B" w:rsidRPr="0086103D">
        <w:rPr>
          <w:rFonts w:ascii="Times New Roman" w:hAnsi="Times New Roman" w:cs="Times New Roman"/>
          <w:b/>
          <w:i/>
          <w:spacing w:val="1"/>
          <w:w w:val="90"/>
        </w:rPr>
        <w:t>р</w:t>
      </w:r>
      <w:r w:rsidR="00677B5B" w:rsidRPr="0086103D">
        <w:rPr>
          <w:rFonts w:ascii="Times New Roman" w:hAnsi="Times New Roman" w:cs="Times New Roman"/>
          <w:b/>
          <w:i/>
          <w:spacing w:val="-1"/>
          <w:w w:val="90"/>
        </w:rPr>
        <w:t>а</w:t>
      </w:r>
      <w:r w:rsidR="00677B5B" w:rsidRPr="0086103D">
        <w:rPr>
          <w:rFonts w:ascii="Times New Roman" w:hAnsi="Times New Roman" w:cs="Times New Roman"/>
          <w:b/>
          <w:i/>
          <w:spacing w:val="-3"/>
          <w:w w:val="90"/>
        </w:rPr>
        <w:t>з</w:t>
      </w:r>
      <w:r w:rsidR="00677B5B" w:rsidRPr="0086103D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-2"/>
          <w:w w:val="90"/>
        </w:rPr>
        <w:t>в</w:t>
      </w:r>
      <w:r w:rsidR="00677B5B" w:rsidRPr="0086103D">
        <w:rPr>
          <w:rFonts w:ascii="Times New Roman" w:hAnsi="Times New Roman" w:cs="Times New Roman"/>
          <w:b/>
          <w:i/>
          <w:spacing w:val="-4"/>
          <w:w w:val="90"/>
        </w:rPr>
        <w:t>а</w:t>
      </w:r>
      <w:r w:rsidR="00677B5B" w:rsidRPr="0086103D">
        <w:rPr>
          <w:rFonts w:ascii="Times New Roman" w:hAnsi="Times New Roman" w:cs="Times New Roman"/>
          <w:b/>
          <w:i/>
          <w:spacing w:val="2"/>
          <w:w w:val="90"/>
        </w:rPr>
        <w:t>т</w:t>
      </w:r>
      <w:r w:rsidR="00677B5B" w:rsidRPr="0086103D">
        <w:rPr>
          <w:rFonts w:ascii="Times New Roman" w:hAnsi="Times New Roman" w:cs="Times New Roman"/>
          <w:b/>
          <w:i/>
          <w:spacing w:val="-3"/>
          <w:w w:val="90"/>
        </w:rPr>
        <w:t>е</w:t>
      </w:r>
      <w:r w:rsidR="00677B5B" w:rsidRPr="0086103D">
        <w:rPr>
          <w:rFonts w:ascii="Times New Roman" w:hAnsi="Times New Roman" w:cs="Times New Roman"/>
          <w:b/>
          <w:i/>
          <w:spacing w:val="-1"/>
          <w:w w:val="90"/>
        </w:rPr>
        <w:t>л</w:t>
      </w:r>
      <w:r w:rsidR="00677B5B" w:rsidRPr="0086103D">
        <w:rPr>
          <w:rFonts w:ascii="Times New Roman" w:hAnsi="Times New Roman" w:cs="Times New Roman"/>
          <w:b/>
          <w:i/>
          <w:spacing w:val="-3"/>
          <w:w w:val="90"/>
        </w:rPr>
        <w:t>ь</w:t>
      </w:r>
      <w:r w:rsidR="00677B5B" w:rsidRPr="0086103D">
        <w:rPr>
          <w:rFonts w:ascii="Times New Roman" w:hAnsi="Times New Roman" w:cs="Times New Roman"/>
          <w:b/>
          <w:i/>
          <w:w w:val="90"/>
        </w:rPr>
        <w:t>н</w:t>
      </w:r>
      <w:r w:rsidR="00677B5B" w:rsidRPr="0086103D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="00677B5B" w:rsidRPr="0086103D">
        <w:rPr>
          <w:rFonts w:ascii="Times New Roman" w:hAnsi="Times New Roman" w:cs="Times New Roman"/>
          <w:b/>
          <w:i/>
          <w:w w:val="90"/>
        </w:rPr>
        <w:t>м</w:t>
      </w:r>
      <w:r w:rsidR="00677B5B" w:rsidRPr="0086103D">
        <w:rPr>
          <w:rFonts w:ascii="Times New Roman" w:hAnsi="Times New Roman" w:cs="Times New Roman"/>
          <w:b/>
          <w:i/>
          <w:spacing w:val="36"/>
          <w:w w:val="90"/>
        </w:rPr>
        <w:t xml:space="preserve"> </w:t>
      </w:r>
      <w:r w:rsidR="00677B5B" w:rsidRPr="0086103D">
        <w:rPr>
          <w:rFonts w:ascii="Times New Roman" w:hAnsi="Times New Roman" w:cs="Times New Roman"/>
          <w:b/>
          <w:i/>
          <w:w w:val="90"/>
        </w:rPr>
        <w:t>п</w:t>
      </w:r>
      <w:r w:rsidR="00677B5B" w:rsidRPr="0086103D">
        <w:rPr>
          <w:rFonts w:ascii="Times New Roman" w:hAnsi="Times New Roman" w:cs="Times New Roman"/>
          <w:b/>
          <w:i/>
          <w:spacing w:val="1"/>
          <w:w w:val="90"/>
        </w:rPr>
        <w:t>р</w:t>
      </w:r>
      <w:r w:rsidR="00677B5B" w:rsidRPr="0086103D">
        <w:rPr>
          <w:rFonts w:ascii="Times New Roman" w:hAnsi="Times New Roman" w:cs="Times New Roman"/>
          <w:b/>
          <w:i/>
          <w:spacing w:val="-2"/>
          <w:w w:val="90"/>
        </w:rPr>
        <w:t>о</w:t>
      </w:r>
      <w:r w:rsidR="00677B5B" w:rsidRPr="0086103D">
        <w:rPr>
          <w:rFonts w:ascii="Times New Roman" w:hAnsi="Times New Roman" w:cs="Times New Roman"/>
          <w:b/>
          <w:i/>
          <w:spacing w:val="-1"/>
          <w:w w:val="90"/>
        </w:rPr>
        <w:t>ц</w:t>
      </w:r>
      <w:r w:rsidR="00677B5B" w:rsidRPr="0086103D">
        <w:rPr>
          <w:rFonts w:ascii="Times New Roman" w:hAnsi="Times New Roman" w:cs="Times New Roman"/>
          <w:b/>
          <w:i/>
          <w:w w:val="90"/>
        </w:rPr>
        <w:t>ессе</w:t>
      </w: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0" w:right="120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6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6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5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но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6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6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6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е»</w:t>
      </w:r>
      <w:r w:rsidRPr="0086103D">
        <w:rPr>
          <w:rFonts w:ascii="Times New Roman" w:hAnsi="Times New Roman" w:cs="Times New Roman"/>
          <w:spacing w:val="1"/>
          <w:w w:val="90"/>
        </w:rPr>
        <w:t xml:space="preserve"> 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бо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ана</w:t>
      </w:r>
      <w:r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 xml:space="preserve">м 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ф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4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2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бо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1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пол</w:t>
      </w:r>
      <w:r w:rsidRPr="0086103D">
        <w:rPr>
          <w:rFonts w:ascii="Times New Roman" w:hAnsi="Times New Roman" w:cs="Times New Roman"/>
          <w:w w:val="90"/>
        </w:rPr>
        <w:t>ни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w w:val="90"/>
        </w:rPr>
        <w:t>ым</w:t>
      </w:r>
      <w:r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фес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2"/>
          <w:w w:val="90"/>
        </w:rPr>
        <w:t>льны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w w:val="92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об</w:t>
      </w:r>
      <w:r w:rsidRPr="0086103D">
        <w:rPr>
          <w:rFonts w:ascii="Times New Roman" w:hAnsi="Times New Roman" w:cs="Times New Roman"/>
          <w:spacing w:val="-3"/>
          <w:w w:val="90"/>
        </w:rPr>
        <w:t>щ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w w:val="90"/>
        </w:rPr>
        <w:t xml:space="preserve">ым 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 xml:space="preserve">аммам </w:t>
      </w:r>
      <w:r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 xml:space="preserve">в 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об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 xml:space="preserve">и </w:t>
      </w:r>
      <w:r w:rsidRPr="0086103D">
        <w:rPr>
          <w:rFonts w:ascii="Times New Roman" w:hAnsi="Times New Roman" w:cs="Times New Roman"/>
          <w:spacing w:val="1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 xml:space="preserve">о </w:t>
      </w:r>
      <w:r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а</w:t>
      </w:r>
      <w:r w:rsidR="00905257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</w:t>
      </w:r>
      <w:r w:rsidRPr="0086103D">
        <w:rPr>
          <w:rFonts w:ascii="Times New Roman" w:hAnsi="Times New Roman" w:cs="Times New Roman"/>
          <w:w w:val="90"/>
        </w:rPr>
        <w:t>Жи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ь»</w:t>
      </w:r>
      <w:r w:rsidRPr="0086103D">
        <w:rPr>
          <w:rFonts w:ascii="Times New Roman" w:hAnsi="Times New Roman" w:cs="Times New Roman"/>
          <w:w w:val="90"/>
        </w:rPr>
        <w:t xml:space="preserve">, </w:t>
      </w:r>
      <w:r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</w:t>
      </w:r>
      <w:r w:rsidRPr="0086103D">
        <w:rPr>
          <w:rFonts w:ascii="Times New Roman" w:hAnsi="Times New Roman" w:cs="Times New Roman"/>
          <w:w w:val="90"/>
        </w:rPr>
        <w:t>Дек</w:t>
      </w:r>
      <w:r w:rsidRPr="0086103D">
        <w:rPr>
          <w:rFonts w:ascii="Times New Roman" w:hAnsi="Times New Roman" w:cs="Times New Roman"/>
          <w:spacing w:val="-1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-</w:t>
      </w:r>
      <w:r w:rsidRPr="0086103D">
        <w:rPr>
          <w:rFonts w:ascii="Times New Roman" w:hAnsi="Times New Roman" w:cs="Times New Roman"/>
          <w:spacing w:val="-2"/>
          <w:w w:val="90"/>
        </w:rPr>
        <w:t>пр</w:t>
      </w:r>
      <w:r w:rsidRPr="0086103D">
        <w:rPr>
          <w:rFonts w:ascii="Times New Roman" w:hAnsi="Times New Roman" w:cs="Times New Roman"/>
          <w:w w:val="90"/>
        </w:rPr>
        <w:t>ик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 xml:space="preserve">е </w:t>
      </w:r>
      <w:r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1"/>
          <w:w w:val="90"/>
        </w:rPr>
        <w:t>ор</w:t>
      </w:r>
      <w:r w:rsidRPr="0086103D">
        <w:rPr>
          <w:rFonts w:ascii="Times New Roman" w:hAnsi="Times New Roman" w:cs="Times New Roman"/>
          <w:spacing w:val="-2"/>
          <w:w w:val="90"/>
        </w:rPr>
        <w:t>ч</w:t>
      </w:r>
      <w:r w:rsidRPr="0086103D">
        <w:rPr>
          <w:rFonts w:ascii="Times New Roman" w:hAnsi="Times New Roman" w:cs="Times New Roman"/>
          <w:w w:val="90"/>
        </w:rPr>
        <w:t>ес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»</w:t>
      </w:r>
      <w:r w:rsidRPr="0086103D">
        <w:rPr>
          <w:rFonts w:ascii="Times New Roman" w:hAnsi="Times New Roman" w:cs="Times New Roman"/>
          <w:w w:val="90"/>
        </w:rPr>
        <w:t>.</w:t>
      </w: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0" w:right="121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Уч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ый</w:t>
      </w:r>
      <w:r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мет</w:t>
      </w:r>
      <w:r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«О</w:t>
      </w:r>
      <w:r w:rsidRPr="0086103D">
        <w:rPr>
          <w:rFonts w:ascii="Times New Roman" w:hAnsi="Times New Roman" w:cs="Times New Roman"/>
          <w:w w:val="90"/>
        </w:rPr>
        <w:t>сн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3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3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ие»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ани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ает</w:t>
      </w:r>
      <w:r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ж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5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мес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5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6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ек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6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ф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2"/>
          <w:w w:val="90"/>
        </w:rPr>
        <w:t>ио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2"/>
          <w:w w:val="90"/>
        </w:rPr>
        <w:t>льны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амм</w:t>
      </w:r>
      <w:r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«Ж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>»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</w:t>
      </w:r>
      <w:r w:rsidRPr="0086103D">
        <w:rPr>
          <w:rFonts w:ascii="Times New Roman" w:hAnsi="Times New Roman" w:cs="Times New Roman"/>
          <w:w w:val="90"/>
        </w:rPr>
        <w:t>Дек</w:t>
      </w:r>
      <w:r w:rsidRPr="0086103D">
        <w:rPr>
          <w:rFonts w:ascii="Times New Roman" w:hAnsi="Times New Roman" w:cs="Times New Roman"/>
          <w:spacing w:val="-1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но</w:t>
      </w:r>
      <w:r w:rsidRPr="0086103D">
        <w:rPr>
          <w:rFonts w:ascii="Times New Roman" w:hAnsi="Times New Roman" w:cs="Times New Roman"/>
          <w:w w:val="90"/>
        </w:rPr>
        <w:t>-п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ик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ч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»</w:t>
      </w:r>
      <w:r w:rsidRPr="0086103D">
        <w:rPr>
          <w:rFonts w:ascii="Times New Roman" w:hAnsi="Times New Roman" w:cs="Times New Roman"/>
          <w:w w:val="90"/>
        </w:rPr>
        <w:t>.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3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w w:val="85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1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4"/>
          <w:w w:val="90"/>
        </w:rPr>
        <w:t>ю</w:t>
      </w:r>
      <w:r w:rsidRPr="0086103D">
        <w:rPr>
          <w:rFonts w:ascii="Times New Roman" w:hAnsi="Times New Roman" w:cs="Times New Roman"/>
          <w:spacing w:val="-1"/>
          <w:w w:val="90"/>
        </w:rPr>
        <w:t>щ</w:t>
      </w:r>
      <w:r w:rsidRPr="0086103D">
        <w:rPr>
          <w:rFonts w:ascii="Times New Roman" w:hAnsi="Times New Roman" w:cs="Times New Roman"/>
          <w:w w:val="90"/>
        </w:rPr>
        <w:t>ей</w:t>
      </w:r>
      <w:r w:rsidRPr="0086103D">
        <w:rPr>
          <w:rFonts w:ascii="Times New Roman" w:hAnsi="Times New Roman" w:cs="Times New Roman"/>
          <w:spacing w:val="10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1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ю</w:t>
      </w:r>
      <w:r w:rsidRPr="0086103D">
        <w:rPr>
          <w:rFonts w:ascii="Times New Roman" w:hAnsi="Times New Roman" w:cs="Times New Roman"/>
          <w:spacing w:val="-1"/>
          <w:w w:val="90"/>
        </w:rPr>
        <w:t>щ</w:t>
      </w:r>
      <w:r w:rsidRPr="0086103D">
        <w:rPr>
          <w:rFonts w:ascii="Times New Roman" w:hAnsi="Times New Roman" w:cs="Times New Roman"/>
          <w:w w:val="90"/>
        </w:rPr>
        <w:t>его</w:t>
      </w:r>
      <w:r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1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9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об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ск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а.</w:t>
      </w:r>
    </w:p>
    <w:p w:rsidR="007A6B9F" w:rsidRPr="0086103D" w:rsidRDefault="007A6B9F" w:rsidP="0086103D">
      <w:pPr>
        <w:spacing w:line="360" w:lineRule="auto"/>
        <w:ind w:right="-1" w:firstLine="716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Главной задачей является развитие способности видеть окружающий мир во всем многообразии его цветовых отношений. Изучение раздела</w:t>
      </w:r>
      <w:r w:rsidRPr="0086103D">
        <w:rPr>
          <w:sz w:val="28"/>
          <w:szCs w:val="28"/>
        </w:rPr>
        <w:t xml:space="preserve"> основы изобразительной грамоты и рисование</w:t>
      </w:r>
      <w:r w:rsidRPr="0086103D">
        <w:rPr>
          <w:bCs/>
          <w:sz w:val="28"/>
          <w:szCs w:val="28"/>
        </w:rPr>
        <w:t xml:space="preserve"> рассчитано на 3 года обучения. Знакомясь с законами цветоведения, линейной и воздушной перспектив, с различными видами и жанрами  изобразительного искусства учащиеся приобретают элементарные профессиональные умения и навыки изобразительной грамоты. </w:t>
      </w:r>
    </w:p>
    <w:p w:rsidR="007A6B9F" w:rsidRPr="0086103D" w:rsidRDefault="007A6B9F" w:rsidP="0086103D">
      <w:pPr>
        <w:spacing w:line="360" w:lineRule="auto"/>
        <w:ind w:right="-1" w:firstLine="716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 xml:space="preserve">Для лучшего усвоения программы предусматривается целый ряд последовательно усложняющихся учебных задач. В результате через разные целевые установки учащиеся приходят к активной творческой деятельности. При творческом восприятии натуры ученики учатся увидеть в натуре главное, обращают внимание на чувственное, образное восприятие объекта. </w:t>
      </w:r>
    </w:p>
    <w:p w:rsidR="008C2F0A" w:rsidRPr="0086103D" w:rsidRDefault="008C2F0A" w:rsidP="0086103D">
      <w:pPr>
        <w:pStyle w:val="a3"/>
        <w:kinsoku w:val="0"/>
        <w:overflowPunct w:val="0"/>
        <w:spacing w:before="3" w:line="360" w:lineRule="auto"/>
        <w:ind w:left="0" w:right="119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емы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ни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маны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2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из</w:t>
      </w:r>
      <w:r w:rsidRPr="0086103D">
        <w:rPr>
          <w:rFonts w:ascii="Times New Roman" w:hAnsi="Times New Roman" w:cs="Times New Roman"/>
          <w:spacing w:val="2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оз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2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ж</w:t>
      </w:r>
      <w:r w:rsidRPr="0086103D">
        <w:rPr>
          <w:rFonts w:ascii="Times New Roman" w:hAnsi="Times New Roman" w:cs="Times New Roman"/>
          <w:spacing w:val="-2"/>
          <w:w w:val="90"/>
        </w:rPr>
        <w:t>но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ей</w:t>
      </w:r>
      <w:r w:rsidRPr="0086103D">
        <w:rPr>
          <w:rFonts w:ascii="Times New Roman" w:hAnsi="Times New Roman" w:cs="Times New Roman"/>
          <w:spacing w:val="24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но</w:t>
      </w: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им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у</w:t>
      </w: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ий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5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ню</w:t>
      </w: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по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ча</w:t>
      </w:r>
      <w:r w:rsidRPr="0086103D">
        <w:rPr>
          <w:rFonts w:ascii="Times New Roman" w:hAnsi="Times New Roman" w:cs="Times New Roman"/>
          <w:spacing w:val="-1"/>
          <w:w w:val="90"/>
        </w:rPr>
        <w:t>ющ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хся</w:t>
      </w:r>
      <w:r w:rsidRPr="0086103D">
        <w:rPr>
          <w:rFonts w:ascii="Times New Roman" w:hAnsi="Times New Roman" w:cs="Times New Roman"/>
          <w:spacing w:val="5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 xml:space="preserve">о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а.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4"/>
          <w:w w:val="90"/>
        </w:rPr>
        <w:t>ва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ни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аи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ц</w:t>
      </w:r>
      <w:r w:rsidRPr="0086103D">
        <w:rPr>
          <w:rFonts w:ascii="Times New Roman" w:hAnsi="Times New Roman" w:cs="Times New Roman"/>
          <w:w w:val="90"/>
        </w:rPr>
        <w:t>ипу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ж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нн</w:t>
      </w:r>
      <w:r w:rsidRPr="0086103D">
        <w:rPr>
          <w:rFonts w:ascii="Times New Roman" w:hAnsi="Times New Roman" w:cs="Times New Roman"/>
          <w:w w:val="90"/>
        </w:rPr>
        <w:t>ых</w:t>
      </w:r>
      <w:r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ач.</w:t>
      </w:r>
      <w:r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ые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мы</w:t>
      </w:r>
      <w:r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ага</w:t>
      </w:r>
      <w:r w:rsidRPr="0086103D">
        <w:rPr>
          <w:rFonts w:ascii="Times New Roman" w:hAnsi="Times New Roman" w:cs="Times New Roman"/>
          <w:spacing w:val="-1"/>
          <w:w w:val="90"/>
        </w:rPr>
        <w:t>ю</w:t>
      </w:r>
      <w:r w:rsidRPr="0086103D">
        <w:rPr>
          <w:rFonts w:ascii="Times New Roman" w:hAnsi="Times New Roman" w:cs="Times New Roman"/>
          <w:w w:val="90"/>
        </w:rPr>
        <w:t>т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вв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ие</w:t>
      </w:r>
      <w:r w:rsidRPr="0086103D">
        <w:rPr>
          <w:rFonts w:ascii="Times New Roman" w:hAnsi="Times New Roman" w:cs="Times New Roman"/>
          <w:spacing w:val="6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ро</w:t>
      </w:r>
      <w:r w:rsidRPr="0086103D">
        <w:rPr>
          <w:rFonts w:ascii="Times New Roman" w:hAnsi="Times New Roman" w:cs="Times New Roman"/>
          <w:w w:val="90"/>
        </w:rPr>
        <w:t>чн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6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жн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ий,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ч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6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яет</w:t>
      </w:r>
      <w:r w:rsidRPr="0086103D">
        <w:rPr>
          <w:rFonts w:ascii="Times New Roman" w:hAnsi="Times New Roman" w:cs="Times New Roman"/>
          <w:spacing w:val="6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пи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6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ые</w:t>
      </w:r>
      <w:r w:rsidRPr="0086103D">
        <w:rPr>
          <w:rFonts w:ascii="Times New Roman" w:hAnsi="Times New Roman" w:cs="Times New Roman"/>
          <w:w w:val="8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>ми</w:t>
      </w:r>
      <w:r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ия,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w w:val="90"/>
        </w:rPr>
        <w:t>же</w:t>
      </w:r>
      <w:r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не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им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w w:val="90"/>
        </w:rPr>
        <w:t>и.</w:t>
      </w:r>
    </w:p>
    <w:p w:rsidR="008C2F0A" w:rsidRPr="0086103D" w:rsidRDefault="008C2F0A" w:rsidP="0086103D">
      <w:pPr>
        <w:pStyle w:val="a3"/>
        <w:kinsoku w:val="0"/>
        <w:overflowPunct w:val="0"/>
        <w:spacing w:before="3" w:line="360" w:lineRule="auto"/>
        <w:ind w:left="0" w:right="120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lastRenderedPageBreak/>
        <w:t>Г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эл</w:t>
      </w:r>
      <w:r w:rsidRPr="0086103D">
        <w:rPr>
          <w:rFonts w:ascii="Times New Roman" w:hAnsi="Times New Roman" w:cs="Times New Roman"/>
          <w:w w:val="90"/>
        </w:rPr>
        <w:t>емен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-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ий</w:t>
      </w:r>
      <w:r w:rsidRPr="0086103D">
        <w:rPr>
          <w:rFonts w:ascii="Times New Roman" w:hAnsi="Times New Roman" w:cs="Times New Roman"/>
          <w:spacing w:val="-7"/>
          <w:w w:val="90"/>
        </w:rPr>
        <w:t xml:space="preserve"> </w:t>
      </w:r>
      <w:proofErr w:type="gramStart"/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яет</w:t>
      </w:r>
      <w:r w:rsidRPr="0086103D">
        <w:rPr>
          <w:rFonts w:ascii="Times New Roman" w:hAnsi="Times New Roman" w:cs="Times New Roman"/>
          <w:spacing w:val="-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-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ния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="00EE4820"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ан</w:t>
      </w:r>
      <w:r w:rsidRPr="0086103D">
        <w:rPr>
          <w:rFonts w:ascii="Times New Roman" w:hAnsi="Times New Roman" w:cs="Times New Roman"/>
          <w:spacing w:val="-2"/>
          <w:w w:val="90"/>
        </w:rPr>
        <w:t>ны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ц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об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ет</w:t>
      </w:r>
      <w:proofErr w:type="gramEnd"/>
      <w:r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жа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ию</w:t>
      </w:r>
      <w:r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чес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 ин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-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-9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и.</w:t>
      </w:r>
    </w:p>
    <w:p w:rsidR="008C2F0A" w:rsidRPr="0086103D" w:rsidRDefault="008C2F0A" w:rsidP="0086103D">
      <w:pPr>
        <w:pStyle w:val="a3"/>
        <w:kinsoku w:val="0"/>
        <w:overflowPunct w:val="0"/>
        <w:spacing w:before="2" w:line="360" w:lineRule="auto"/>
        <w:ind w:left="0" w:right="123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5"/>
        </w:rPr>
        <w:t>П</w:t>
      </w:r>
      <w:r w:rsidRPr="0086103D">
        <w:rPr>
          <w:rFonts w:ascii="Times New Roman" w:hAnsi="Times New Roman" w:cs="Times New Roman"/>
          <w:spacing w:val="1"/>
          <w:w w:val="95"/>
        </w:rPr>
        <w:t>ро</w:t>
      </w:r>
      <w:r w:rsidRPr="0086103D">
        <w:rPr>
          <w:rFonts w:ascii="Times New Roman" w:hAnsi="Times New Roman" w:cs="Times New Roman"/>
          <w:spacing w:val="-3"/>
          <w:w w:val="95"/>
        </w:rPr>
        <w:t>г</w:t>
      </w:r>
      <w:r w:rsidRPr="0086103D">
        <w:rPr>
          <w:rFonts w:ascii="Times New Roman" w:hAnsi="Times New Roman" w:cs="Times New Roman"/>
          <w:spacing w:val="1"/>
          <w:w w:val="95"/>
        </w:rPr>
        <w:t>р</w:t>
      </w:r>
      <w:r w:rsidRPr="0086103D">
        <w:rPr>
          <w:rFonts w:ascii="Times New Roman" w:hAnsi="Times New Roman" w:cs="Times New Roman"/>
          <w:w w:val="95"/>
        </w:rPr>
        <w:t>ам</w:t>
      </w:r>
      <w:r w:rsidRPr="0086103D">
        <w:rPr>
          <w:rFonts w:ascii="Times New Roman" w:hAnsi="Times New Roman" w:cs="Times New Roman"/>
          <w:spacing w:val="-4"/>
          <w:w w:val="95"/>
        </w:rPr>
        <w:t>м</w:t>
      </w:r>
      <w:r w:rsidRPr="0086103D">
        <w:rPr>
          <w:rFonts w:ascii="Times New Roman" w:hAnsi="Times New Roman" w:cs="Times New Roman"/>
          <w:w w:val="95"/>
        </w:rPr>
        <w:t>а</w:t>
      </w:r>
      <w:r w:rsidRPr="0086103D">
        <w:rPr>
          <w:rFonts w:ascii="Times New Roman" w:hAnsi="Times New Roman" w:cs="Times New Roman"/>
          <w:spacing w:val="-20"/>
          <w:w w:val="95"/>
        </w:rPr>
        <w:t xml:space="preserve"> </w:t>
      </w:r>
      <w:r w:rsidRPr="0086103D">
        <w:rPr>
          <w:rFonts w:ascii="Times New Roman" w:hAnsi="Times New Roman" w:cs="Times New Roman"/>
          <w:spacing w:val="-2"/>
          <w:w w:val="95"/>
        </w:rPr>
        <w:t>и</w:t>
      </w:r>
      <w:r w:rsidRPr="0086103D">
        <w:rPr>
          <w:rFonts w:ascii="Times New Roman" w:hAnsi="Times New Roman" w:cs="Times New Roman"/>
          <w:w w:val="95"/>
        </w:rPr>
        <w:t>меет</w:t>
      </w:r>
      <w:r w:rsidRPr="0086103D">
        <w:rPr>
          <w:rFonts w:ascii="Times New Roman" w:hAnsi="Times New Roman" w:cs="Times New Roman"/>
          <w:spacing w:val="-22"/>
          <w:w w:val="95"/>
        </w:rPr>
        <w:t xml:space="preserve"> </w:t>
      </w:r>
      <w:r w:rsidRPr="0086103D">
        <w:rPr>
          <w:rFonts w:ascii="Times New Roman" w:hAnsi="Times New Roman" w:cs="Times New Roman"/>
          <w:spacing w:val="-3"/>
          <w:w w:val="95"/>
        </w:rPr>
        <w:t>ц</w:t>
      </w:r>
      <w:r w:rsidRPr="0086103D">
        <w:rPr>
          <w:rFonts w:ascii="Times New Roman" w:hAnsi="Times New Roman" w:cs="Times New Roman"/>
          <w:w w:val="95"/>
        </w:rPr>
        <w:t>ик</w:t>
      </w:r>
      <w:r w:rsidRPr="0086103D">
        <w:rPr>
          <w:rFonts w:ascii="Times New Roman" w:hAnsi="Times New Roman" w:cs="Times New Roman"/>
          <w:spacing w:val="-2"/>
          <w:w w:val="95"/>
        </w:rPr>
        <w:t>ли</w:t>
      </w:r>
      <w:r w:rsidRPr="0086103D">
        <w:rPr>
          <w:rFonts w:ascii="Times New Roman" w:hAnsi="Times New Roman" w:cs="Times New Roman"/>
          <w:w w:val="95"/>
        </w:rPr>
        <w:t>чн</w:t>
      </w:r>
      <w:r w:rsidRPr="0086103D">
        <w:rPr>
          <w:rFonts w:ascii="Times New Roman" w:hAnsi="Times New Roman" w:cs="Times New Roman"/>
          <w:spacing w:val="-4"/>
          <w:w w:val="95"/>
        </w:rPr>
        <w:t>у</w:t>
      </w:r>
      <w:r w:rsidRPr="0086103D">
        <w:rPr>
          <w:rFonts w:ascii="Times New Roman" w:hAnsi="Times New Roman" w:cs="Times New Roman"/>
          <w:w w:val="95"/>
        </w:rPr>
        <w:t>ю</w:t>
      </w:r>
      <w:r w:rsidRPr="0086103D">
        <w:rPr>
          <w:rFonts w:ascii="Times New Roman" w:hAnsi="Times New Roman" w:cs="Times New Roman"/>
          <w:spacing w:val="-21"/>
          <w:w w:val="95"/>
        </w:rPr>
        <w:t xml:space="preserve"> </w:t>
      </w:r>
      <w:r w:rsidRPr="0086103D">
        <w:rPr>
          <w:rFonts w:ascii="Times New Roman" w:hAnsi="Times New Roman" w:cs="Times New Roman"/>
          <w:w w:val="95"/>
        </w:rPr>
        <w:t>с</w:t>
      </w:r>
      <w:r w:rsidRPr="0086103D">
        <w:rPr>
          <w:rFonts w:ascii="Times New Roman" w:hAnsi="Times New Roman" w:cs="Times New Roman"/>
          <w:spacing w:val="-1"/>
          <w:w w:val="95"/>
        </w:rPr>
        <w:t>т</w:t>
      </w:r>
      <w:r w:rsidRPr="0086103D">
        <w:rPr>
          <w:rFonts w:ascii="Times New Roman" w:hAnsi="Times New Roman" w:cs="Times New Roman"/>
          <w:spacing w:val="1"/>
          <w:w w:val="95"/>
        </w:rPr>
        <w:t>р</w:t>
      </w:r>
      <w:r w:rsidRPr="0086103D">
        <w:rPr>
          <w:rFonts w:ascii="Times New Roman" w:hAnsi="Times New Roman" w:cs="Times New Roman"/>
          <w:spacing w:val="-4"/>
          <w:w w:val="95"/>
        </w:rPr>
        <w:t>у</w:t>
      </w:r>
      <w:r w:rsidRPr="0086103D">
        <w:rPr>
          <w:rFonts w:ascii="Times New Roman" w:hAnsi="Times New Roman" w:cs="Times New Roman"/>
          <w:w w:val="95"/>
        </w:rPr>
        <w:t>к</w:t>
      </w:r>
      <w:r w:rsidRPr="0086103D">
        <w:rPr>
          <w:rFonts w:ascii="Times New Roman" w:hAnsi="Times New Roman" w:cs="Times New Roman"/>
          <w:spacing w:val="2"/>
          <w:w w:val="95"/>
        </w:rPr>
        <w:t>т</w:t>
      </w:r>
      <w:r w:rsidRPr="0086103D">
        <w:rPr>
          <w:rFonts w:ascii="Times New Roman" w:hAnsi="Times New Roman" w:cs="Times New Roman"/>
          <w:spacing w:val="-4"/>
          <w:w w:val="95"/>
        </w:rPr>
        <w:t>у</w:t>
      </w:r>
      <w:r w:rsidRPr="0086103D">
        <w:rPr>
          <w:rFonts w:ascii="Times New Roman" w:hAnsi="Times New Roman" w:cs="Times New Roman"/>
          <w:spacing w:val="1"/>
          <w:w w:val="95"/>
        </w:rPr>
        <w:t>р</w:t>
      </w:r>
      <w:r w:rsidRPr="0086103D">
        <w:rPr>
          <w:rFonts w:ascii="Times New Roman" w:hAnsi="Times New Roman" w:cs="Times New Roman"/>
          <w:spacing w:val="-2"/>
          <w:w w:val="95"/>
        </w:rPr>
        <w:t>у</w:t>
      </w:r>
      <w:r w:rsidRPr="0086103D">
        <w:rPr>
          <w:rFonts w:ascii="Times New Roman" w:hAnsi="Times New Roman" w:cs="Times New Roman"/>
          <w:w w:val="95"/>
        </w:rPr>
        <w:t>,</w:t>
      </w:r>
      <w:r w:rsidRPr="0086103D">
        <w:rPr>
          <w:rFonts w:ascii="Times New Roman" w:hAnsi="Times New Roman" w:cs="Times New Roman"/>
          <w:spacing w:val="-13"/>
          <w:w w:val="95"/>
        </w:rPr>
        <w:t xml:space="preserve"> </w:t>
      </w:r>
      <w:r w:rsidRPr="0086103D">
        <w:rPr>
          <w:rFonts w:ascii="Times New Roman" w:hAnsi="Times New Roman" w:cs="Times New Roman"/>
          <w:w w:val="95"/>
        </w:rPr>
        <w:t>ч</w:t>
      </w:r>
      <w:r w:rsidRPr="0086103D">
        <w:rPr>
          <w:rFonts w:ascii="Times New Roman" w:hAnsi="Times New Roman" w:cs="Times New Roman"/>
          <w:spacing w:val="-1"/>
          <w:w w:val="95"/>
        </w:rPr>
        <w:t>т</w:t>
      </w:r>
      <w:r w:rsidRPr="0086103D">
        <w:rPr>
          <w:rFonts w:ascii="Times New Roman" w:hAnsi="Times New Roman" w:cs="Times New Roman"/>
          <w:w w:val="95"/>
        </w:rPr>
        <w:t>о</w:t>
      </w:r>
      <w:r w:rsidRPr="0086103D">
        <w:rPr>
          <w:rFonts w:ascii="Times New Roman" w:hAnsi="Times New Roman" w:cs="Times New Roman"/>
          <w:spacing w:val="-19"/>
          <w:w w:val="95"/>
        </w:rPr>
        <w:t xml:space="preserve"> </w:t>
      </w:r>
      <w:r w:rsidRPr="0086103D">
        <w:rPr>
          <w:rFonts w:ascii="Times New Roman" w:hAnsi="Times New Roman" w:cs="Times New Roman"/>
          <w:spacing w:val="-2"/>
          <w:w w:val="95"/>
        </w:rPr>
        <w:t>п</w:t>
      </w:r>
      <w:r w:rsidRPr="0086103D">
        <w:rPr>
          <w:rFonts w:ascii="Times New Roman" w:hAnsi="Times New Roman" w:cs="Times New Roman"/>
          <w:spacing w:val="1"/>
          <w:w w:val="95"/>
        </w:rPr>
        <w:t>о</w:t>
      </w:r>
      <w:r w:rsidRPr="0086103D">
        <w:rPr>
          <w:rFonts w:ascii="Times New Roman" w:hAnsi="Times New Roman" w:cs="Times New Roman"/>
          <w:spacing w:val="-2"/>
          <w:w w:val="95"/>
        </w:rPr>
        <w:t>з</w:t>
      </w:r>
      <w:r w:rsidRPr="0086103D">
        <w:rPr>
          <w:rFonts w:ascii="Times New Roman" w:hAnsi="Times New Roman" w:cs="Times New Roman"/>
          <w:spacing w:val="-4"/>
          <w:w w:val="95"/>
        </w:rPr>
        <w:t>в</w:t>
      </w:r>
      <w:r w:rsidRPr="0086103D">
        <w:rPr>
          <w:rFonts w:ascii="Times New Roman" w:hAnsi="Times New Roman" w:cs="Times New Roman"/>
          <w:spacing w:val="1"/>
          <w:w w:val="95"/>
        </w:rPr>
        <w:t>о</w:t>
      </w:r>
      <w:r w:rsidRPr="0086103D">
        <w:rPr>
          <w:rFonts w:ascii="Times New Roman" w:hAnsi="Times New Roman" w:cs="Times New Roman"/>
          <w:spacing w:val="-2"/>
          <w:w w:val="95"/>
        </w:rPr>
        <w:t>л</w:t>
      </w:r>
      <w:r w:rsidRPr="0086103D">
        <w:rPr>
          <w:rFonts w:ascii="Times New Roman" w:hAnsi="Times New Roman" w:cs="Times New Roman"/>
          <w:w w:val="95"/>
        </w:rPr>
        <w:t>яет</w:t>
      </w:r>
      <w:r w:rsidRPr="0086103D">
        <w:rPr>
          <w:rFonts w:ascii="Times New Roman" w:hAnsi="Times New Roman" w:cs="Times New Roman"/>
          <w:spacing w:val="-21"/>
          <w:w w:val="95"/>
        </w:rPr>
        <w:t xml:space="preserve"> </w:t>
      </w:r>
      <w:r w:rsidRPr="0086103D">
        <w:rPr>
          <w:rFonts w:ascii="Times New Roman" w:hAnsi="Times New Roman" w:cs="Times New Roman"/>
          <w:spacing w:val="-4"/>
          <w:w w:val="95"/>
        </w:rPr>
        <w:t>в</w:t>
      </w:r>
      <w:r w:rsidRPr="0086103D">
        <w:rPr>
          <w:rFonts w:ascii="Times New Roman" w:hAnsi="Times New Roman" w:cs="Times New Roman"/>
          <w:spacing w:val="1"/>
          <w:w w:val="95"/>
        </w:rPr>
        <w:t>о</w:t>
      </w:r>
      <w:r w:rsidRPr="0086103D">
        <w:rPr>
          <w:rFonts w:ascii="Times New Roman" w:hAnsi="Times New Roman" w:cs="Times New Roman"/>
          <w:spacing w:val="-4"/>
          <w:w w:val="95"/>
        </w:rPr>
        <w:t>з</w:t>
      </w:r>
      <w:r w:rsidRPr="0086103D">
        <w:rPr>
          <w:rFonts w:ascii="Times New Roman" w:hAnsi="Times New Roman" w:cs="Times New Roman"/>
          <w:spacing w:val="-2"/>
          <w:w w:val="95"/>
        </w:rPr>
        <w:t>в</w:t>
      </w:r>
      <w:r w:rsidRPr="0086103D">
        <w:rPr>
          <w:rFonts w:ascii="Times New Roman" w:hAnsi="Times New Roman" w:cs="Times New Roman"/>
          <w:spacing w:val="1"/>
          <w:w w:val="95"/>
        </w:rPr>
        <w:t>р</w:t>
      </w:r>
      <w:r w:rsidRPr="0086103D">
        <w:rPr>
          <w:rFonts w:ascii="Times New Roman" w:hAnsi="Times New Roman" w:cs="Times New Roman"/>
          <w:w w:val="95"/>
        </w:rPr>
        <w:t>а</w:t>
      </w:r>
      <w:r w:rsidRPr="0086103D">
        <w:rPr>
          <w:rFonts w:ascii="Times New Roman" w:hAnsi="Times New Roman" w:cs="Times New Roman"/>
          <w:spacing w:val="-1"/>
          <w:w w:val="95"/>
        </w:rPr>
        <w:t>щ</w:t>
      </w:r>
      <w:r w:rsidRPr="0086103D">
        <w:rPr>
          <w:rFonts w:ascii="Times New Roman" w:hAnsi="Times New Roman" w:cs="Times New Roman"/>
          <w:w w:val="95"/>
        </w:rPr>
        <w:t>а</w:t>
      </w:r>
      <w:r w:rsidRPr="0086103D">
        <w:rPr>
          <w:rFonts w:ascii="Times New Roman" w:hAnsi="Times New Roman" w:cs="Times New Roman"/>
          <w:spacing w:val="-1"/>
          <w:w w:val="95"/>
        </w:rPr>
        <w:t>т</w:t>
      </w:r>
      <w:r w:rsidRPr="0086103D">
        <w:rPr>
          <w:rFonts w:ascii="Times New Roman" w:hAnsi="Times New Roman" w:cs="Times New Roman"/>
          <w:spacing w:val="-2"/>
          <w:w w:val="95"/>
        </w:rPr>
        <w:t>ь</w:t>
      </w:r>
      <w:r w:rsidRPr="0086103D">
        <w:rPr>
          <w:rFonts w:ascii="Times New Roman" w:hAnsi="Times New Roman" w:cs="Times New Roman"/>
          <w:spacing w:val="-3"/>
          <w:w w:val="95"/>
        </w:rPr>
        <w:t>с</w:t>
      </w:r>
      <w:r w:rsidRPr="0086103D">
        <w:rPr>
          <w:rFonts w:ascii="Times New Roman" w:hAnsi="Times New Roman" w:cs="Times New Roman"/>
          <w:w w:val="95"/>
        </w:rPr>
        <w:t>я</w:t>
      </w:r>
      <w:r w:rsidRPr="0086103D">
        <w:rPr>
          <w:rFonts w:ascii="Times New Roman" w:hAnsi="Times New Roman" w:cs="Times New Roman"/>
          <w:spacing w:val="-20"/>
          <w:w w:val="95"/>
        </w:rPr>
        <w:t xml:space="preserve"> </w:t>
      </w:r>
      <w:r w:rsidRPr="0086103D">
        <w:rPr>
          <w:rFonts w:ascii="Times New Roman" w:hAnsi="Times New Roman" w:cs="Times New Roman"/>
          <w:w w:val="95"/>
        </w:rPr>
        <w:t>к</w:t>
      </w:r>
      <w:r w:rsidRPr="0086103D">
        <w:rPr>
          <w:rFonts w:ascii="Times New Roman" w:hAnsi="Times New Roman" w:cs="Times New Roman"/>
          <w:w w:val="111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му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,</w:t>
      </w:r>
      <w:r w:rsidRPr="0086103D">
        <w:rPr>
          <w:rFonts w:ascii="Times New Roman" w:hAnsi="Times New Roman" w:cs="Times New Roman"/>
          <w:spacing w:val="1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ак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еп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яя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го</w:t>
      </w:r>
      <w:r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еп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но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ж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яя.</w:t>
      </w:r>
    </w:p>
    <w:p w:rsidR="00BF6EBB" w:rsidRPr="0086103D" w:rsidRDefault="00BF6EBB" w:rsidP="0086103D">
      <w:pPr>
        <w:kinsoku w:val="0"/>
        <w:overflowPunct w:val="0"/>
        <w:spacing w:line="360" w:lineRule="auto"/>
        <w:rPr>
          <w:sz w:val="28"/>
          <w:szCs w:val="28"/>
        </w:rPr>
      </w:pP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86103D">
        <w:rPr>
          <w:rFonts w:ascii="Times New Roman" w:hAnsi="Times New Roman" w:cs="Times New Roman"/>
          <w:spacing w:val="-3"/>
          <w:w w:val="105"/>
        </w:rPr>
        <w:t>С</w:t>
      </w:r>
      <w:r w:rsidRPr="0086103D">
        <w:rPr>
          <w:rFonts w:ascii="Times New Roman" w:hAnsi="Times New Roman" w:cs="Times New Roman"/>
          <w:spacing w:val="-2"/>
          <w:w w:val="105"/>
        </w:rPr>
        <w:t>Р</w:t>
      </w:r>
      <w:r w:rsidRPr="0086103D">
        <w:rPr>
          <w:rFonts w:ascii="Times New Roman" w:hAnsi="Times New Roman" w:cs="Times New Roman"/>
          <w:w w:val="105"/>
        </w:rPr>
        <w:t>ОК</w:t>
      </w:r>
      <w:r w:rsidRPr="0086103D">
        <w:rPr>
          <w:rFonts w:ascii="Times New Roman" w:hAnsi="Times New Roman" w:cs="Times New Roman"/>
          <w:spacing w:val="-25"/>
          <w:w w:val="105"/>
        </w:rPr>
        <w:t xml:space="preserve"> </w:t>
      </w:r>
      <w:r w:rsidRPr="0086103D">
        <w:rPr>
          <w:rFonts w:ascii="Times New Roman" w:hAnsi="Times New Roman" w:cs="Times New Roman"/>
          <w:spacing w:val="-2"/>
          <w:w w:val="105"/>
        </w:rPr>
        <w:t>Р</w:t>
      </w:r>
      <w:r w:rsidRPr="0086103D">
        <w:rPr>
          <w:rFonts w:ascii="Times New Roman" w:hAnsi="Times New Roman" w:cs="Times New Roman"/>
          <w:w w:val="105"/>
        </w:rPr>
        <w:t>Е</w:t>
      </w:r>
      <w:r w:rsidRPr="0086103D">
        <w:rPr>
          <w:rFonts w:ascii="Times New Roman" w:hAnsi="Times New Roman" w:cs="Times New Roman"/>
          <w:spacing w:val="-2"/>
          <w:w w:val="105"/>
        </w:rPr>
        <w:t>А</w:t>
      </w:r>
      <w:r w:rsidRPr="0086103D">
        <w:rPr>
          <w:rFonts w:ascii="Times New Roman" w:hAnsi="Times New Roman" w:cs="Times New Roman"/>
          <w:spacing w:val="-1"/>
          <w:w w:val="105"/>
        </w:rPr>
        <w:t>Л</w:t>
      </w:r>
      <w:r w:rsidRPr="0086103D">
        <w:rPr>
          <w:rFonts w:ascii="Times New Roman" w:hAnsi="Times New Roman" w:cs="Times New Roman"/>
          <w:w w:val="105"/>
        </w:rPr>
        <w:t>ИЗ</w:t>
      </w:r>
      <w:r w:rsidRPr="0086103D">
        <w:rPr>
          <w:rFonts w:ascii="Times New Roman" w:hAnsi="Times New Roman" w:cs="Times New Roman"/>
          <w:spacing w:val="-2"/>
          <w:w w:val="105"/>
        </w:rPr>
        <w:t>А</w:t>
      </w:r>
      <w:r w:rsidRPr="0086103D">
        <w:rPr>
          <w:rFonts w:ascii="Times New Roman" w:hAnsi="Times New Roman" w:cs="Times New Roman"/>
          <w:w w:val="105"/>
        </w:rPr>
        <w:t>ЦИИ</w:t>
      </w:r>
      <w:r w:rsidRPr="0086103D">
        <w:rPr>
          <w:rFonts w:ascii="Times New Roman" w:hAnsi="Times New Roman" w:cs="Times New Roman"/>
          <w:spacing w:val="-25"/>
          <w:w w:val="105"/>
        </w:rPr>
        <w:t xml:space="preserve"> </w:t>
      </w:r>
      <w:r w:rsidRPr="0086103D">
        <w:rPr>
          <w:rFonts w:ascii="Times New Roman" w:hAnsi="Times New Roman" w:cs="Times New Roman"/>
          <w:w w:val="105"/>
        </w:rPr>
        <w:t>УЧЕ</w:t>
      </w:r>
      <w:r w:rsidRPr="0086103D">
        <w:rPr>
          <w:rFonts w:ascii="Times New Roman" w:hAnsi="Times New Roman" w:cs="Times New Roman"/>
          <w:spacing w:val="-2"/>
          <w:w w:val="105"/>
        </w:rPr>
        <w:t>Б</w:t>
      </w:r>
      <w:r w:rsidRPr="0086103D">
        <w:rPr>
          <w:rFonts w:ascii="Times New Roman" w:hAnsi="Times New Roman" w:cs="Times New Roman"/>
          <w:spacing w:val="-3"/>
          <w:w w:val="105"/>
        </w:rPr>
        <w:t>Н</w:t>
      </w:r>
      <w:r w:rsidRPr="0086103D">
        <w:rPr>
          <w:rFonts w:ascii="Times New Roman" w:hAnsi="Times New Roman" w:cs="Times New Roman"/>
          <w:w w:val="105"/>
        </w:rPr>
        <w:t>О</w:t>
      </w:r>
      <w:r w:rsidRPr="0086103D">
        <w:rPr>
          <w:rFonts w:ascii="Times New Roman" w:hAnsi="Times New Roman" w:cs="Times New Roman"/>
          <w:spacing w:val="-1"/>
          <w:w w:val="105"/>
        </w:rPr>
        <w:t>Г</w:t>
      </w:r>
      <w:r w:rsidRPr="0086103D">
        <w:rPr>
          <w:rFonts w:ascii="Times New Roman" w:hAnsi="Times New Roman" w:cs="Times New Roman"/>
          <w:w w:val="105"/>
        </w:rPr>
        <w:t>О</w:t>
      </w:r>
      <w:r w:rsidRPr="0086103D">
        <w:rPr>
          <w:rFonts w:ascii="Times New Roman" w:hAnsi="Times New Roman" w:cs="Times New Roman"/>
          <w:spacing w:val="-25"/>
          <w:w w:val="105"/>
        </w:rPr>
        <w:t xml:space="preserve"> </w:t>
      </w:r>
      <w:r w:rsidRPr="0086103D">
        <w:rPr>
          <w:rFonts w:ascii="Times New Roman" w:hAnsi="Times New Roman" w:cs="Times New Roman"/>
          <w:spacing w:val="-3"/>
          <w:w w:val="105"/>
        </w:rPr>
        <w:t>П</w:t>
      </w:r>
      <w:r w:rsidRPr="0086103D">
        <w:rPr>
          <w:rFonts w:ascii="Times New Roman" w:hAnsi="Times New Roman" w:cs="Times New Roman"/>
          <w:spacing w:val="-2"/>
          <w:w w:val="105"/>
        </w:rPr>
        <w:t>Р</w:t>
      </w:r>
      <w:r w:rsidRPr="0086103D">
        <w:rPr>
          <w:rFonts w:ascii="Times New Roman" w:hAnsi="Times New Roman" w:cs="Times New Roman"/>
          <w:w w:val="105"/>
        </w:rPr>
        <w:t>Е</w:t>
      </w:r>
      <w:r w:rsidRPr="0086103D">
        <w:rPr>
          <w:rFonts w:ascii="Times New Roman" w:hAnsi="Times New Roman" w:cs="Times New Roman"/>
          <w:spacing w:val="-3"/>
          <w:w w:val="105"/>
        </w:rPr>
        <w:t>Д</w:t>
      </w:r>
      <w:r w:rsidRPr="0086103D">
        <w:rPr>
          <w:rFonts w:ascii="Times New Roman" w:hAnsi="Times New Roman" w:cs="Times New Roman"/>
          <w:spacing w:val="-1"/>
          <w:w w:val="105"/>
        </w:rPr>
        <w:t>М</w:t>
      </w:r>
      <w:r w:rsidRPr="0086103D">
        <w:rPr>
          <w:rFonts w:ascii="Times New Roman" w:hAnsi="Times New Roman" w:cs="Times New Roman"/>
          <w:w w:val="105"/>
        </w:rPr>
        <w:t>ЕТА</w:t>
      </w:r>
    </w:p>
    <w:p w:rsidR="008C2F0A" w:rsidRPr="0086103D" w:rsidRDefault="008C2F0A" w:rsidP="0086103D">
      <w:pPr>
        <w:pStyle w:val="a3"/>
        <w:tabs>
          <w:tab w:val="left" w:pos="1517"/>
          <w:tab w:val="left" w:pos="1774"/>
          <w:tab w:val="left" w:pos="2076"/>
          <w:tab w:val="left" w:pos="3391"/>
          <w:tab w:val="left" w:pos="3720"/>
          <w:tab w:val="left" w:pos="4222"/>
          <w:tab w:val="left" w:pos="4743"/>
          <w:tab w:val="left" w:pos="5700"/>
          <w:tab w:val="left" w:pos="6103"/>
          <w:tab w:val="left" w:pos="6240"/>
          <w:tab w:val="left" w:pos="7438"/>
        </w:tabs>
        <w:kinsoku w:val="0"/>
        <w:overflowPunct w:val="0"/>
        <w:spacing w:line="360" w:lineRule="auto"/>
        <w:ind w:left="0" w:right="121" w:firstLine="811"/>
        <w:jc w:val="both"/>
        <w:rPr>
          <w:rFonts w:ascii="Times New Roman" w:hAnsi="Times New Roman" w:cs="Times New Roman"/>
        </w:rPr>
      </w:pP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w w:val="90"/>
        </w:rPr>
        <w:tab/>
      </w:r>
      <w:r w:rsidR="007A6B9F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еа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ц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и</w:t>
      </w:r>
      <w:r w:rsidR="00FD3E09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ab/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ab/>
      </w:r>
      <w:r w:rsidRPr="0086103D">
        <w:rPr>
          <w:rFonts w:ascii="Times New Roman" w:hAnsi="Times New Roman" w:cs="Times New Roman"/>
          <w:spacing w:val="-2"/>
          <w:w w:val="90"/>
        </w:rPr>
        <w:t>«О</w:t>
      </w:r>
      <w:r w:rsidRPr="0086103D">
        <w:rPr>
          <w:rFonts w:ascii="Times New Roman" w:hAnsi="Times New Roman" w:cs="Times New Roman"/>
          <w:w w:val="90"/>
        </w:rPr>
        <w:t>сн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="0086103D">
        <w:rPr>
          <w:rFonts w:ascii="Times New Roman" w:hAnsi="Times New Roman" w:cs="Times New Roman"/>
          <w:w w:val="90"/>
        </w:rPr>
        <w:t xml:space="preserve">ы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="00FD3E09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="00FD3E09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ие-</w:t>
      </w:r>
      <w:r w:rsidRPr="0086103D">
        <w:rPr>
          <w:rFonts w:ascii="Times New Roman" w:hAnsi="Times New Roman" w:cs="Times New Roman"/>
          <w:w w:val="90"/>
        </w:rPr>
        <w:tab/>
        <w:t>3</w:t>
      </w:r>
      <w:r w:rsidR="00FD3E09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="00FD3E09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="00FD3E09" w:rsidRPr="0086103D">
        <w:rPr>
          <w:rFonts w:ascii="Times New Roman" w:hAnsi="Times New Roman" w:cs="Times New Roman"/>
          <w:w w:val="90"/>
        </w:rPr>
        <w:t xml:space="preserve"> 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амк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w w:val="90"/>
        </w:rPr>
        <w:tab/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ни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льно</w:t>
      </w:r>
      <w:r w:rsidRPr="0086103D">
        <w:rPr>
          <w:rFonts w:ascii="Times New Roman" w:hAnsi="Times New Roman" w:cs="Times New Roman"/>
          <w:w w:val="90"/>
        </w:rPr>
        <w:t>й</w:t>
      </w:r>
      <w:r w:rsid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ф</w:t>
      </w:r>
      <w:r w:rsidRPr="0086103D">
        <w:rPr>
          <w:rFonts w:ascii="Times New Roman" w:hAnsi="Times New Roman" w:cs="Times New Roman"/>
          <w:w w:val="90"/>
        </w:rPr>
        <w:t>ес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5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 xml:space="preserve">й 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1"/>
          <w:w w:val="90"/>
        </w:rPr>
        <w:t>щ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 xml:space="preserve">й 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 xml:space="preserve">ы </w:t>
      </w:r>
      <w:r w:rsidRPr="0086103D">
        <w:rPr>
          <w:rFonts w:ascii="Times New Roman" w:hAnsi="Times New Roman" w:cs="Times New Roman"/>
          <w:spacing w:val="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</w:t>
      </w:r>
      <w:r w:rsidRPr="0086103D">
        <w:rPr>
          <w:rFonts w:ascii="Times New Roman" w:hAnsi="Times New Roman" w:cs="Times New Roman"/>
          <w:w w:val="90"/>
        </w:rPr>
        <w:t>Жи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ис</w:t>
      </w:r>
      <w:r w:rsidRPr="0086103D">
        <w:rPr>
          <w:rFonts w:ascii="Times New Roman" w:hAnsi="Times New Roman" w:cs="Times New Roman"/>
          <w:spacing w:val="-2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 xml:space="preserve">» </w:t>
      </w:r>
      <w:r w:rsidRPr="0086103D">
        <w:rPr>
          <w:rFonts w:ascii="Times New Roman" w:hAnsi="Times New Roman" w:cs="Times New Roman"/>
          <w:spacing w:val="2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 xml:space="preserve">с 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8</w:t>
      </w:r>
      <w:r w:rsidR="00FD3E09" w:rsidRPr="0086103D">
        <w:rPr>
          <w:rFonts w:ascii="Times New Roman" w:hAnsi="Times New Roman" w:cs="Times New Roman"/>
          <w:w w:val="90"/>
        </w:rPr>
        <w:t xml:space="preserve"> (9)</w:t>
      </w:r>
      <w:r w:rsidRPr="0086103D">
        <w:rPr>
          <w:rFonts w:ascii="Times New Roman" w:hAnsi="Times New Roman" w:cs="Times New Roman"/>
          <w:w w:val="90"/>
        </w:rPr>
        <w:t>-</w:t>
      </w:r>
      <w:r w:rsidR="00FD3E09" w:rsidRPr="0086103D">
        <w:rPr>
          <w:rFonts w:ascii="Times New Roman" w:hAnsi="Times New Roman" w:cs="Times New Roman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ним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ен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я.</w:t>
      </w:r>
    </w:p>
    <w:p w:rsidR="008C2F0A" w:rsidRPr="000814BD" w:rsidRDefault="008C2F0A" w:rsidP="000814BD">
      <w:pPr>
        <w:kinsoku w:val="0"/>
        <w:overflowPunct w:val="0"/>
        <w:spacing w:before="6" w:line="360" w:lineRule="auto"/>
      </w:pPr>
    </w:p>
    <w:p w:rsidR="008C2F0A" w:rsidRPr="000814BD" w:rsidRDefault="008C2F0A" w:rsidP="000814BD">
      <w:pPr>
        <w:pStyle w:val="a3"/>
        <w:kinsoku w:val="0"/>
        <w:overflowPunct w:val="0"/>
        <w:spacing w:line="360" w:lineRule="auto"/>
        <w:ind w:left="1109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Б</w:t>
      </w:r>
      <w:r w:rsidRPr="000814BD">
        <w:rPr>
          <w:rFonts w:ascii="Times New Roman" w:hAnsi="Times New Roman" w:cs="Times New Roman"/>
          <w:spacing w:val="1"/>
          <w:w w:val="105"/>
          <w:sz w:val="24"/>
          <w:szCs w:val="24"/>
        </w:rPr>
        <w:t>Ъ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ЕМ</w:t>
      </w:r>
      <w:r w:rsidRPr="000814B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Ч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Б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0814BD">
        <w:rPr>
          <w:rFonts w:ascii="Times New Roman" w:hAnsi="Times New Roman" w:cs="Times New Roman"/>
          <w:spacing w:val="-4"/>
          <w:w w:val="105"/>
          <w:sz w:val="24"/>
          <w:szCs w:val="24"/>
        </w:rPr>
        <w:t>О</w:t>
      </w:r>
      <w:r w:rsidRPr="000814BD">
        <w:rPr>
          <w:rFonts w:ascii="Times New Roman" w:hAnsi="Times New Roman" w:cs="Times New Roman"/>
          <w:spacing w:val="-1"/>
          <w:w w:val="105"/>
          <w:sz w:val="24"/>
          <w:szCs w:val="24"/>
        </w:rPr>
        <w:t>Г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0814B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Р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0814BD">
        <w:rPr>
          <w:rFonts w:ascii="Times New Roman" w:hAnsi="Times New Roman" w:cs="Times New Roman"/>
          <w:spacing w:val="-1"/>
          <w:w w:val="105"/>
          <w:sz w:val="24"/>
          <w:szCs w:val="24"/>
        </w:rPr>
        <w:t>М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ЕНИ</w:t>
      </w:r>
      <w:r w:rsidRPr="000814B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814BD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-4"/>
          <w:w w:val="105"/>
          <w:sz w:val="24"/>
          <w:szCs w:val="24"/>
        </w:rPr>
        <w:t>В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814BD">
        <w:rPr>
          <w:rFonts w:ascii="Times New Roman" w:hAnsi="Times New Roman" w:cs="Times New Roman"/>
          <w:spacing w:val="-3"/>
          <w:w w:val="105"/>
          <w:sz w:val="24"/>
          <w:szCs w:val="24"/>
        </w:rPr>
        <w:t>Д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0814B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УЧЕ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Б</w:t>
      </w:r>
      <w:r w:rsidRPr="000814BD">
        <w:rPr>
          <w:rFonts w:ascii="Times New Roman" w:hAnsi="Times New Roman" w:cs="Times New Roman"/>
          <w:spacing w:val="-3"/>
          <w:w w:val="105"/>
          <w:sz w:val="24"/>
          <w:szCs w:val="24"/>
        </w:rPr>
        <w:t>Н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ОЙ</w:t>
      </w:r>
      <w:r w:rsidRPr="000814BD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РАБ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ОТЫ</w:t>
      </w:r>
    </w:p>
    <w:p w:rsidR="008C2F0A" w:rsidRPr="000814BD" w:rsidRDefault="008C2F0A" w:rsidP="000814BD">
      <w:pPr>
        <w:kinsoku w:val="0"/>
        <w:overflowPunct w:val="0"/>
        <w:spacing w:before="3" w:line="360" w:lineRule="auto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6"/>
      </w:tblGrid>
      <w:tr w:rsidR="008C2F0A" w:rsidRPr="000814BD" w:rsidTr="007F1753">
        <w:trPr>
          <w:trHeight w:hRule="exact" w:val="164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right="1"/>
              <w:jc w:val="center"/>
            </w:pPr>
            <w:r w:rsidRPr="000814BD">
              <w:rPr>
                <w:w w:val="95"/>
              </w:rPr>
              <w:t>Вид</w:t>
            </w:r>
            <w:r w:rsidRPr="000814BD">
              <w:rPr>
                <w:spacing w:val="6"/>
                <w:w w:val="95"/>
              </w:rPr>
              <w:t xml:space="preserve"> </w:t>
            </w:r>
            <w:proofErr w:type="gramStart"/>
            <w:r w:rsidRPr="000814BD">
              <w:rPr>
                <w:w w:val="95"/>
              </w:rPr>
              <w:t>у</w:t>
            </w:r>
            <w:r w:rsidRPr="000814BD">
              <w:rPr>
                <w:spacing w:val="-1"/>
                <w:w w:val="95"/>
              </w:rPr>
              <w:t>ч</w:t>
            </w:r>
            <w:r w:rsidRPr="000814BD">
              <w:rPr>
                <w:spacing w:val="-2"/>
                <w:w w:val="95"/>
              </w:rPr>
              <w:t>е</w:t>
            </w:r>
            <w:r w:rsidRPr="000814BD">
              <w:rPr>
                <w:w w:val="95"/>
              </w:rPr>
              <w:t>бной</w:t>
            </w:r>
            <w:proofErr w:type="gramEnd"/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before="4" w:line="360" w:lineRule="auto"/>
              <w:ind w:left="251" w:right="251"/>
              <w:jc w:val="center"/>
            </w:pPr>
            <w:r w:rsidRPr="000814BD">
              <w:t>рабо</w:t>
            </w:r>
            <w:r w:rsidRPr="000814BD">
              <w:rPr>
                <w:spacing w:val="1"/>
              </w:rPr>
              <w:t>т</w:t>
            </w:r>
            <w:r w:rsidRPr="000814BD">
              <w:t>ы</w:t>
            </w:r>
            <w:r w:rsidRPr="000814BD">
              <w:rPr>
                <w:b/>
                <w:bCs/>
              </w:rPr>
              <w:t>,</w:t>
            </w:r>
            <w:r w:rsidRPr="000814BD">
              <w:rPr>
                <w:b/>
                <w:bCs/>
                <w:w w:val="99"/>
              </w:rPr>
              <w:t xml:space="preserve"> </w:t>
            </w:r>
            <w:r w:rsidRPr="000814BD">
              <w:rPr>
                <w:w w:val="95"/>
              </w:rPr>
              <w:t>а</w:t>
            </w:r>
            <w:r w:rsidRPr="000814BD">
              <w:rPr>
                <w:spacing w:val="-1"/>
                <w:w w:val="95"/>
              </w:rPr>
              <w:t>т</w:t>
            </w:r>
            <w:r w:rsidRPr="000814BD">
              <w:rPr>
                <w:spacing w:val="1"/>
                <w:w w:val="95"/>
              </w:rPr>
              <w:t>т</w:t>
            </w:r>
            <w:r w:rsidRPr="000814BD">
              <w:rPr>
                <w:spacing w:val="-2"/>
                <w:w w:val="95"/>
              </w:rPr>
              <w:t>ес</w:t>
            </w:r>
            <w:r w:rsidRPr="000814BD">
              <w:rPr>
                <w:spacing w:val="1"/>
                <w:w w:val="95"/>
              </w:rPr>
              <w:t>т</w:t>
            </w:r>
            <w:r w:rsidRPr="000814BD">
              <w:rPr>
                <w:w w:val="95"/>
              </w:rPr>
              <w:t>а</w:t>
            </w:r>
            <w:r w:rsidRPr="000814BD">
              <w:rPr>
                <w:spacing w:val="-2"/>
                <w:w w:val="95"/>
              </w:rPr>
              <w:t>ц</w:t>
            </w:r>
            <w:r w:rsidRPr="000814BD">
              <w:rPr>
                <w:w w:val="95"/>
              </w:rPr>
              <w:t>ии</w:t>
            </w:r>
            <w:r w:rsidRPr="000814BD">
              <w:rPr>
                <w:b/>
                <w:bCs/>
                <w:w w:val="95"/>
              </w:rPr>
              <w:t>,</w:t>
            </w:r>
            <w:r w:rsidRPr="000814BD">
              <w:rPr>
                <w:b/>
                <w:bCs/>
                <w:w w:val="99"/>
              </w:rPr>
              <w:t xml:space="preserve"> </w:t>
            </w:r>
            <w:r w:rsidRPr="000814BD">
              <w:t>у</w:t>
            </w:r>
            <w:r w:rsidRPr="000814BD">
              <w:rPr>
                <w:spacing w:val="-1"/>
              </w:rPr>
              <w:t>ч</w:t>
            </w:r>
            <w:r w:rsidRPr="000814BD">
              <w:rPr>
                <w:spacing w:val="-2"/>
              </w:rPr>
              <w:t>е</w:t>
            </w:r>
            <w:r w:rsidRPr="000814BD">
              <w:t>бной</w:t>
            </w:r>
            <w:r w:rsidRPr="000814BD">
              <w:rPr>
                <w:w w:val="103"/>
              </w:rPr>
              <w:t xml:space="preserve"> </w:t>
            </w:r>
            <w:r w:rsidRPr="000814BD">
              <w:t>на</w:t>
            </w:r>
            <w:r w:rsidRPr="000814BD">
              <w:rPr>
                <w:spacing w:val="-1"/>
              </w:rPr>
              <w:t>г</w:t>
            </w:r>
            <w:r w:rsidRPr="000814BD">
              <w:t>ру</w:t>
            </w:r>
            <w:r w:rsidRPr="000814BD">
              <w:rPr>
                <w:spacing w:val="-2"/>
              </w:rPr>
              <w:t>з</w:t>
            </w:r>
            <w:r w:rsidRPr="000814BD">
              <w:t>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0814BD">
              <w:rPr>
                <w:w w:val="95"/>
              </w:rPr>
              <w:t>За</w:t>
            </w:r>
            <w:r w:rsidRPr="000814BD">
              <w:rPr>
                <w:spacing w:val="1"/>
                <w:w w:val="95"/>
              </w:rPr>
              <w:t>т</w:t>
            </w:r>
            <w:r w:rsidRPr="000814BD">
              <w:rPr>
                <w:w w:val="95"/>
              </w:rPr>
              <w:t>р</w:t>
            </w:r>
            <w:r w:rsidRPr="000814BD">
              <w:rPr>
                <w:spacing w:val="-4"/>
                <w:w w:val="95"/>
              </w:rPr>
              <w:t>а</w:t>
            </w:r>
            <w:r w:rsidRPr="000814BD">
              <w:rPr>
                <w:spacing w:val="1"/>
                <w:w w:val="95"/>
              </w:rPr>
              <w:t>т</w:t>
            </w:r>
            <w:r w:rsidRPr="000814BD">
              <w:rPr>
                <w:w w:val="95"/>
              </w:rPr>
              <w:t>ы</w:t>
            </w:r>
            <w:r w:rsidRPr="000814BD">
              <w:rPr>
                <w:spacing w:val="18"/>
                <w:w w:val="95"/>
              </w:rPr>
              <w:t xml:space="preserve"> </w:t>
            </w:r>
            <w:r w:rsidRPr="000814BD">
              <w:rPr>
                <w:w w:val="95"/>
              </w:rPr>
              <w:t>у</w:t>
            </w:r>
            <w:r w:rsidRPr="000814BD">
              <w:rPr>
                <w:spacing w:val="-1"/>
                <w:w w:val="95"/>
              </w:rPr>
              <w:t>ч</w:t>
            </w:r>
            <w:r w:rsidRPr="000814BD">
              <w:rPr>
                <w:spacing w:val="-2"/>
                <w:w w:val="95"/>
              </w:rPr>
              <w:t>е</w:t>
            </w:r>
            <w:r w:rsidRPr="000814BD">
              <w:rPr>
                <w:w w:val="95"/>
              </w:rPr>
              <w:t>бно</w:t>
            </w:r>
            <w:r w:rsidRPr="000814BD">
              <w:rPr>
                <w:spacing w:val="-1"/>
                <w:w w:val="95"/>
              </w:rPr>
              <w:t>г</w:t>
            </w:r>
            <w:r w:rsidRPr="000814BD">
              <w:rPr>
                <w:w w:val="95"/>
              </w:rPr>
              <w:t>о</w:t>
            </w:r>
            <w:r w:rsidRPr="000814BD">
              <w:rPr>
                <w:spacing w:val="18"/>
                <w:w w:val="95"/>
              </w:rPr>
              <w:t xml:space="preserve"> </w:t>
            </w:r>
            <w:r w:rsidRPr="000814BD">
              <w:rPr>
                <w:w w:val="95"/>
              </w:rPr>
              <w:t>вр</w:t>
            </w:r>
            <w:r w:rsidRPr="000814BD">
              <w:rPr>
                <w:spacing w:val="-2"/>
                <w:w w:val="95"/>
              </w:rPr>
              <w:t>е</w:t>
            </w:r>
            <w:r w:rsidRPr="000814BD">
              <w:rPr>
                <w:spacing w:val="-1"/>
                <w:w w:val="95"/>
              </w:rPr>
              <w:t>м</w:t>
            </w:r>
            <w:r w:rsidRPr="000814BD">
              <w:rPr>
                <w:spacing w:val="-2"/>
                <w:w w:val="95"/>
              </w:rPr>
              <w:t>е</w:t>
            </w:r>
            <w:r w:rsidRPr="000814BD">
              <w:rPr>
                <w:w w:val="95"/>
              </w:rPr>
              <w:t>ни</w:t>
            </w:r>
            <w:r w:rsidRPr="000814BD">
              <w:rPr>
                <w:b/>
                <w:bCs/>
                <w:w w:val="95"/>
              </w:rPr>
              <w:t>,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</w:pPr>
            <w:r w:rsidRPr="000814BD">
              <w:rPr>
                <w:spacing w:val="-1"/>
              </w:rPr>
              <w:t>г</w:t>
            </w:r>
            <w:r w:rsidRPr="000814BD">
              <w:t>ра</w:t>
            </w:r>
            <w:r w:rsidRPr="000814BD">
              <w:rPr>
                <w:spacing w:val="-4"/>
              </w:rPr>
              <w:t>ф</w:t>
            </w:r>
            <w:r w:rsidRPr="000814BD">
              <w:t>ик</w:t>
            </w:r>
            <w:r w:rsidRPr="000814BD">
              <w:rPr>
                <w:spacing w:val="-33"/>
              </w:rPr>
              <w:t xml:space="preserve"> </w:t>
            </w:r>
            <w:r w:rsidRPr="000814BD">
              <w:t>про</w:t>
            </w:r>
            <w:r w:rsidRPr="000814BD">
              <w:rPr>
                <w:spacing w:val="-1"/>
              </w:rPr>
              <w:t>м</w:t>
            </w:r>
            <w:r w:rsidRPr="000814BD">
              <w:rPr>
                <w:spacing w:val="1"/>
              </w:rPr>
              <w:t>е</w:t>
            </w:r>
            <w:r w:rsidRPr="000814BD">
              <w:rPr>
                <w:spacing w:val="-4"/>
              </w:rPr>
              <w:t>ж</w:t>
            </w:r>
            <w:r w:rsidRPr="000814BD">
              <w:t>у</w:t>
            </w:r>
            <w:r w:rsidRPr="000814BD">
              <w:rPr>
                <w:spacing w:val="1"/>
              </w:rPr>
              <w:t>т</w:t>
            </w:r>
            <w:r w:rsidRPr="000814BD">
              <w:t>о</w:t>
            </w:r>
            <w:r w:rsidRPr="000814BD">
              <w:rPr>
                <w:spacing w:val="-1"/>
              </w:rPr>
              <w:t>ч</w:t>
            </w:r>
            <w:r w:rsidRPr="000814BD">
              <w:t>ной</w:t>
            </w:r>
            <w:r w:rsidRPr="000814BD">
              <w:rPr>
                <w:spacing w:val="-33"/>
              </w:rPr>
              <w:t xml:space="preserve"> </w:t>
            </w:r>
            <w:r w:rsidRPr="000814BD">
              <w:t>а</w:t>
            </w:r>
            <w:r w:rsidRPr="000814BD">
              <w:rPr>
                <w:spacing w:val="-1"/>
              </w:rPr>
              <w:t>т</w:t>
            </w:r>
            <w:r w:rsidRPr="000814BD">
              <w:rPr>
                <w:spacing w:val="1"/>
              </w:rPr>
              <w:t>т</w:t>
            </w:r>
            <w:r w:rsidRPr="000814BD">
              <w:rPr>
                <w:spacing w:val="-2"/>
              </w:rPr>
              <w:t>ес</w:t>
            </w:r>
            <w:r w:rsidRPr="000814BD">
              <w:rPr>
                <w:spacing w:val="1"/>
              </w:rPr>
              <w:t>т</w:t>
            </w:r>
            <w:r w:rsidRPr="000814BD">
              <w:rPr>
                <w:spacing w:val="-4"/>
              </w:rPr>
              <w:t>а</w:t>
            </w:r>
            <w:r w:rsidRPr="000814BD">
              <w:t>ции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83"/>
            </w:pPr>
            <w:r w:rsidRPr="000814BD">
              <w:rPr>
                <w:w w:val="95"/>
              </w:rPr>
              <w:t>Всего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before="6" w:line="360" w:lineRule="auto"/>
            </w:pP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81"/>
            </w:pPr>
            <w:r w:rsidRPr="000814BD">
              <w:rPr>
                <w:w w:val="95"/>
              </w:rPr>
              <w:t>ч</w:t>
            </w:r>
            <w:r w:rsidRPr="000814BD">
              <w:rPr>
                <w:spacing w:val="1"/>
                <w:w w:val="95"/>
              </w:rPr>
              <w:t>а</w:t>
            </w:r>
            <w:r w:rsidRPr="000814BD">
              <w:rPr>
                <w:w w:val="95"/>
              </w:rPr>
              <w:t>с</w:t>
            </w:r>
            <w:r w:rsidRPr="000814BD">
              <w:rPr>
                <w:spacing w:val="1"/>
                <w:w w:val="95"/>
              </w:rPr>
              <w:t>о</w:t>
            </w:r>
            <w:r w:rsidRPr="000814BD">
              <w:rPr>
                <w:w w:val="95"/>
              </w:rPr>
              <w:t>в</w:t>
            </w:r>
          </w:p>
        </w:tc>
      </w:tr>
      <w:tr w:rsidR="008C2F0A" w:rsidRPr="000814BD">
        <w:trPr>
          <w:trHeight w:hRule="exact" w:val="4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spacing w:val="-1"/>
                <w:w w:val="90"/>
              </w:rPr>
              <w:t>К</w:t>
            </w:r>
            <w:r w:rsidRPr="000814BD">
              <w:rPr>
                <w:spacing w:val="-2"/>
                <w:w w:val="90"/>
              </w:rPr>
              <w:t>л</w:t>
            </w:r>
            <w:r w:rsidRPr="000814BD">
              <w:rPr>
                <w:w w:val="90"/>
              </w:rPr>
              <w:t>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4D1874">
              <w:rPr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4D1874">
              <w:rPr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4D1874">
              <w:rPr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spacing w:line="360" w:lineRule="auto"/>
            </w:pPr>
          </w:p>
        </w:tc>
      </w:tr>
      <w:tr w:rsidR="008C2F0A" w:rsidRPr="000814BD">
        <w:trPr>
          <w:trHeight w:hRule="exact" w:val="4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w w:val="90"/>
              </w:rPr>
              <w:t>П</w:t>
            </w:r>
            <w:r w:rsidRPr="000814BD">
              <w:rPr>
                <w:spacing w:val="1"/>
                <w:w w:val="90"/>
              </w:rPr>
              <w:t>ол</w:t>
            </w:r>
            <w:r w:rsidRPr="000814BD">
              <w:rPr>
                <w:spacing w:val="-4"/>
                <w:w w:val="90"/>
              </w:rPr>
              <w:t>у</w:t>
            </w:r>
            <w:r w:rsidRPr="000814BD">
              <w:rPr>
                <w:spacing w:val="-1"/>
                <w:w w:val="90"/>
              </w:rPr>
              <w:t>г</w:t>
            </w:r>
            <w:r w:rsidRPr="000814BD">
              <w:rPr>
                <w:spacing w:val="1"/>
                <w:w w:val="90"/>
              </w:rPr>
              <w:t>од</w:t>
            </w:r>
            <w:r w:rsidRPr="000814BD">
              <w:rPr>
                <w:spacing w:val="-1"/>
                <w:w w:val="90"/>
              </w:rPr>
              <w:t>и</w:t>
            </w:r>
            <w:r w:rsidRPr="000814BD">
              <w:rPr>
                <w:w w:val="90"/>
              </w:rPr>
              <w:t>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92" w:right="496"/>
              <w:jc w:val="center"/>
            </w:pPr>
            <w:r w:rsidRPr="004D1874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92" w:right="496"/>
              <w:jc w:val="center"/>
            </w:pPr>
            <w:r w:rsidRPr="004D1874">
              <w:rPr>
                <w:bCs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</w:pPr>
            <w:r w:rsidRPr="004D1874">
              <w:rPr>
                <w:bCs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</w:pPr>
            <w:r w:rsidRPr="004D1874">
              <w:rPr>
                <w:bCs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93" w:right="496"/>
              <w:jc w:val="center"/>
            </w:pPr>
            <w:r w:rsidRPr="004D1874">
              <w:rPr>
                <w:bCs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93" w:right="496"/>
              <w:jc w:val="center"/>
            </w:pPr>
            <w:r w:rsidRPr="004D1874">
              <w:rPr>
                <w:bCs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spacing w:line="360" w:lineRule="auto"/>
            </w:pPr>
          </w:p>
        </w:tc>
      </w:tr>
      <w:tr w:rsidR="008C2F0A" w:rsidRPr="000814BD">
        <w:trPr>
          <w:trHeight w:hRule="exact" w:val="4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w w:val="95"/>
              </w:rPr>
              <w:t>А</w:t>
            </w:r>
            <w:r w:rsidRPr="000814BD">
              <w:rPr>
                <w:spacing w:val="-2"/>
                <w:w w:val="95"/>
              </w:rPr>
              <w:t>у</w:t>
            </w:r>
            <w:r w:rsidRPr="000814BD">
              <w:rPr>
                <w:spacing w:val="1"/>
                <w:w w:val="95"/>
              </w:rPr>
              <w:t>д</w:t>
            </w:r>
            <w:r w:rsidRPr="000814BD">
              <w:rPr>
                <w:spacing w:val="-1"/>
                <w:w w:val="95"/>
              </w:rPr>
              <w:t>ит</w:t>
            </w:r>
            <w:r w:rsidRPr="000814BD">
              <w:rPr>
                <w:spacing w:val="1"/>
                <w:w w:val="95"/>
              </w:rPr>
              <w:t>ор</w:t>
            </w:r>
            <w:r w:rsidRPr="000814BD">
              <w:rPr>
                <w:spacing w:val="-1"/>
                <w:w w:val="95"/>
              </w:rPr>
              <w:t>н</w:t>
            </w:r>
            <w:r w:rsidRPr="000814BD">
              <w:rPr>
                <w:w w:val="95"/>
              </w:rPr>
              <w:t>ые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w w:val="90"/>
              </w:rPr>
              <w:t>за</w:t>
            </w:r>
            <w:r w:rsidRPr="000814BD">
              <w:rPr>
                <w:spacing w:val="-1"/>
                <w:w w:val="90"/>
              </w:rPr>
              <w:t>н</w:t>
            </w:r>
            <w:r w:rsidRPr="000814BD">
              <w:rPr>
                <w:spacing w:val="-2"/>
                <w:w w:val="90"/>
              </w:rPr>
              <w:t>я</w:t>
            </w:r>
            <w:r w:rsidRPr="000814BD">
              <w:rPr>
                <w:w w:val="90"/>
              </w:rPr>
              <w:t>т</w:t>
            </w:r>
            <w:r w:rsidRPr="000814BD">
              <w:rPr>
                <w:spacing w:val="-1"/>
                <w:w w:val="90"/>
              </w:rPr>
              <w:t>и</w:t>
            </w:r>
            <w:r w:rsidRPr="000814BD">
              <w:rPr>
                <w:w w:val="90"/>
              </w:rPr>
              <w:t>я</w:t>
            </w:r>
            <w:r w:rsidRPr="000814BD">
              <w:rPr>
                <w:spacing w:val="-8"/>
                <w:w w:val="90"/>
              </w:rPr>
              <w:t xml:space="preserve"> </w:t>
            </w:r>
            <w:r w:rsidRPr="000814BD">
              <w:rPr>
                <w:w w:val="90"/>
              </w:rPr>
              <w:t>(в</w:t>
            </w:r>
            <w:r w:rsidRPr="000814BD">
              <w:rPr>
                <w:spacing w:val="-7"/>
                <w:w w:val="90"/>
              </w:rPr>
              <w:t xml:space="preserve"> </w:t>
            </w:r>
            <w:r w:rsidRPr="000814BD">
              <w:rPr>
                <w:w w:val="90"/>
              </w:rPr>
              <w:t>час</w:t>
            </w:r>
            <w:r w:rsidRPr="000814BD">
              <w:rPr>
                <w:spacing w:val="2"/>
                <w:w w:val="90"/>
              </w:rPr>
              <w:t>а</w:t>
            </w:r>
            <w:r w:rsidRPr="000814BD">
              <w:rPr>
                <w:spacing w:val="-2"/>
                <w:w w:val="90"/>
              </w:rPr>
              <w:t>х</w:t>
            </w:r>
            <w:r w:rsidRPr="000814BD">
              <w:rPr>
                <w:w w:val="9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47" w:right="449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8" w:right="430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255"/>
            </w:pPr>
            <w:r w:rsidRPr="004D1874">
              <w:rPr>
                <w:bCs/>
              </w:rPr>
              <w:t>196</w:t>
            </w:r>
          </w:p>
        </w:tc>
      </w:tr>
      <w:tr w:rsidR="008C2F0A" w:rsidRPr="000814BD">
        <w:trPr>
          <w:trHeight w:hRule="exact" w:val="4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spacing w:val="-1"/>
                <w:w w:val="85"/>
              </w:rPr>
              <w:t>С</w:t>
            </w:r>
            <w:r w:rsidRPr="000814BD">
              <w:rPr>
                <w:w w:val="85"/>
              </w:rPr>
              <w:t>амос</w:t>
            </w:r>
            <w:r w:rsidRPr="000814BD">
              <w:rPr>
                <w:spacing w:val="-1"/>
                <w:w w:val="85"/>
              </w:rPr>
              <w:t>т</w:t>
            </w:r>
            <w:r w:rsidRPr="000814BD">
              <w:rPr>
                <w:w w:val="85"/>
              </w:rPr>
              <w:t>о</w:t>
            </w:r>
            <w:r w:rsidRPr="000814BD">
              <w:rPr>
                <w:spacing w:val="-1"/>
                <w:w w:val="85"/>
              </w:rPr>
              <w:t>ят</w:t>
            </w:r>
            <w:r w:rsidRPr="000814BD">
              <w:rPr>
                <w:w w:val="85"/>
              </w:rPr>
              <w:t>е</w:t>
            </w:r>
            <w:r w:rsidRPr="000814BD">
              <w:rPr>
                <w:spacing w:val="-1"/>
                <w:w w:val="85"/>
              </w:rPr>
              <w:t>л</w:t>
            </w:r>
            <w:r w:rsidRPr="000814BD">
              <w:rPr>
                <w:spacing w:val="1"/>
                <w:w w:val="85"/>
              </w:rPr>
              <w:t>ь</w:t>
            </w:r>
            <w:r w:rsidRPr="000814BD">
              <w:rPr>
                <w:spacing w:val="-1"/>
                <w:w w:val="85"/>
              </w:rPr>
              <w:t>н</w:t>
            </w:r>
            <w:r w:rsidRPr="000814BD">
              <w:rPr>
                <w:w w:val="85"/>
              </w:rPr>
              <w:t>ая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spacing w:val="1"/>
                <w:w w:val="90"/>
              </w:rPr>
              <w:t>р</w:t>
            </w:r>
            <w:r w:rsidRPr="000814BD">
              <w:rPr>
                <w:w w:val="90"/>
              </w:rPr>
              <w:t>а</w:t>
            </w:r>
            <w:r w:rsidRPr="000814BD">
              <w:rPr>
                <w:spacing w:val="-1"/>
                <w:w w:val="90"/>
              </w:rPr>
              <w:t>б</w:t>
            </w:r>
            <w:r w:rsidRPr="000814BD">
              <w:rPr>
                <w:spacing w:val="1"/>
                <w:w w:val="90"/>
              </w:rPr>
              <w:t>о</w:t>
            </w:r>
            <w:r w:rsidRPr="000814BD">
              <w:rPr>
                <w:spacing w:val="-1"/>
                <w:w w:val="90"/>
              </w:rPr>
              <w:t>т</w:t>
            </w:r>
            <w:r w:rsidRPr="000814BD">
              <w:rPr>
                <w:w w:val="90"/>
              </w:rPr>
              <w:t>а</w:t>
            </w:r>
            <w:r w:rsidRPr="000814BD">
              <w:rPr>
                <w:spacing w:val="-13"/>
                <w:w w:val="90"/>
              </w:rPr>
              <w:t xml:space="preserve"> </w:t>
            </w:r>
            <w:r w:rsidRPr="000814BD">
              <w:rPr>
                <w:w w:val="90"/>
              </w:rPr>
              <w:t>(в</w:t>
            </w:r>
            <w:r w:rsidRPr="000814BD">
              <w:rPr>
                <w:spacing w:val="-14"/>
                <w:w w:val="90"/>
              </w:rPr>
              <w:t xml:space="preserve"> </w:t>
            </w:r>
            <w:r w:rsidRPr="000814BD">
              <w:rPr>
                <w:w w:val="90"/>
              </w:rPr>
              <w:t>часа</w:t>
            </w:r>
            <w:r w:rsidRPr="000814BD">
              <w:rPr>
                <w:spacing w:val="-2"/>
                <w:w w:val="90"/>
              </w:rPr>
              <w:t>х</w:t>
            </w:r>
            <w:r w:rsidRPr="000814BD">
              <w:rPr>
                <w:w w:val="9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47" w:right="449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8" w:right="430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255"/>
            </w:pPr>
            <w:r w:rsidRPr="004D1874">
              <w:rPr>
                <w:bCs/>
              </w:rPr>
              <w:t>196</w:t>
            </w:r>
          </w:p>
        </w:tc>
      </w:tr>
      <w:tr w:rsidR="008C2F0A" w:rsidRPr="000814BD">
        <w:trPr>
          <w:trHeight w:hRule="exact" w:val="69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w w:val="90"/>
              </w:rPr>
              <w:t>Ма</w:t>
            </w:r>
            <w:r w:rsidRPr="000814BD">
              <w:rPr>
                <w:spacing w:val="-1"/>
                <w:w w:val="90"/>
              </w:rPr>
              <w:t>к</w:t>
            </w:r>
            <w:r w:rsidRPr="000814BD">
              <w:rPr>
                <w:w w:val="90"/>
              </w:rPr>
              <w:t>с</w:t>
            </w:r>
            <w:r w:rsidRPr="000814BD">
              <w:rPr>
                <w:spacing w:val="-1"/>
                <w:w w:val="90"/>
              </w:rPr>
              <w:t>и</w:t>
            </w:r>
            <w:r w:rsidRPr="000814BD">
              <w:rPr>
                <w:spacing w:val="1"/>
                <w:w w:val="90"/>
              </w:rPr>
              <w:t>м</w:t>
            </w:r>
            <w:r w:rsidRPr="000814BD">
              <w:rPr>
                <w:w w:val="90"/>
              </w:rPr>
              <w:t>а</w:t>
            </w:r>
            <w:r w:rsidRPr="000814BD">
              <w:rPr>
                <w:spacing w:val="-2"/>
                <w:w w:val="90"/>
              </w:rPr>
              <w:t>л</w:t>
            </w:r>
            <w:r w:rsidRPr="000814BD">
              <w:rPr>
                <w:spacing w:val="2"/>
                <w:w w:val="90"/>
              </w:rPr>
              <w:t>ь</w:t>
            </w:r>
            <w:r w:rsidRPr="000814BD">
              <w:rPr>
                <w:spacing w:val="-1"/>
                <w:w w:val="90"/>
              </w:rPr>
              <w:t>н</w:t>
            </w:r>
            <w:r w:rsidRPr="000814BD">
              <w:rPr>
                <w:w w:val="90"/>
              </w:rPr>
              <w:t>ая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spacing w:val="-2"/>
                <w:w w:val="90"/>
              </w:rPr>
              <w:t>у</w:t>
            </w:r>
            <w:r w:rsidRPr="000814BD">
              <w:rPr>
                <w:w w:val="90"/>
              </w:rPr>
              <w:t>че</w:t>
            </w:r>
            <w:r w:rsidRPr="000814BD">
              <w:rPr>
                <w:spacing w:val="1"/>
                <w:w w:val="90"/>
              </w:rPr>
              <w:t>б</w:t>
            </w:r>
            <w:r w:rsidRPr="000814BD">
              <w:rPr>
                <w:spacing w:val="-1"/>
                <w:w w:val="90"/>
              </w:rPr>
              <w:t>н</w:t>
            </w:r>
            <w:r w:rsidRPr="000814BD">
              <w:rPr>
                <w:w w:val="90"/>
              </w:rPr>
              <w:t>ая</w:t>
            </w:r>
            <w:r w:rsidRPr="000814BD">
              <w:rPr>
                <w:spacing w:val="6"/>
                <w:w w:val="90"/>
              </w:rPr>
              <w:t xml:space="preserve"> </w:t>
            </w:r>
            <w:r w:rsidRPr="000814BD">
              <w:rPr>
                <w:spacing w:val="-1"/>
                <w:w w:val="90"/>
              </w:rPr>
              <w:t>н</w:t>
            </w:r>
            <w:r w:rsidRPr="000814BD">
              <w:rPr>
                <w:spacing w:val="2"/>
                <w:w w:val="90"/>
              </w:rPr>
              <w:t>а</w:t>
            </w:r>
            <w:r w:rsidRPr="000814BD">
              <w:rPr>
                <w:w w:val="90"/>
              </w:rPr>
              <w:t>г</w:t>
            </w:r>
            <w:r w:rsidRPr="000814BD">
              <w:rPr>
                <w:spacing w:val="3"/>
                <w:w w:val="90"/>
              </w:rPr>
              <w:t>р</w:t>
            </w:r>
            <w:r w:rsidRPr="000814BD">
              <w:rPr>
                <w:spacing w:val="-4"/>
                <w:w w:val="90"/>
              </w:rPr>
              <w:t>у</w:t>
            </w:r>
            <w:r w:rsidRPr="000814BD">
              <w:rPr>
                <w:w w:val="90"/>
              </w:rPr>
              <w:t>з</w:t>
            </w:r>
            <w:r w:rsidRPr="000814BD">
              <w:rPr>
                <w:spacing w:val="-1"/>
                <w:w w:val="90"/>
              </w:rPr>
              <w:t>к</w:t>
            </w:r>
            <w:r w:rsidRPr="000814BD">
              <w:rPr>
                <w:w w:val="90"/>
              </w:rPr>
              <w:t>а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w w:val="90"/>
              </w:rPr>
              <w:t>(в</w:t>
            </w:r>
            <w:r w:rsidRPr="000814BD">
              <w:rPr>
                <w:spacing w:val="-2"/>
                <w:w w:val="90"/>
              </w:rPr>
              <w:t xml:space="preserve"> </w:t>
            </w:r>
            <w:r w:rsidRPr="000814BD">
              <w:rPr>
                <w:w w:val="90"/>
              </w:rPr>
              <w:t>часа</w:t>
            </w:r>
            <w:r w:rsidRPr="000814BD">
              <w:rPr>
                <w:spacing w:val="-2"/>
                <w:w w:val="90"/>
              </w:rPr>
              <w:t>х</w:t>
            </w:r>
            <w:r w:rsidRPr="000814BD">
              <w:rPr>
                <w:w w:val="9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47" w:right="449"/>
              <w:jc w:val="center"/>
            </w:pPr>
            <w:r w:rsidRPr="004D1874">
              <w:rPr>
                <w:bCs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8" w:right="430"/>
              <w:jc w:val="center"/>
            </w:pPr>
            <w:r w:rsidRPr="004D1874">
              <w:rPr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423" w:right="425"/>
              <w:jc w:val="center"/>
            </w:pPr>
            <w:r w:rsidRPr="004D1874">
              <w:rPr>
                <w:bCs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D1874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255"/>
            </w:pPr>
            <w:r w:rsidRPr="004D1874">
              <w:rPr>
                <w:bCs/>
              </w:rPr>
              <w:t>392</w:t>
            </w:r>
          </w:p>
        </w:tc>
      </w:tr>
      <w:tr w:rsidR="008C2F0A" w:rsidRPr="000814BD" w:rsidTr="00916D50">
        <w:trPr>
          <w:trHeight w:hRule="exact" w:val="128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/>
            </w:pPr>
            <w:r w:rsidRPr="000814BD">
              <w:rPr>
                <w:w w:val="95"/>
              </w:rPr>
              <w:t>В</w:t>
            </w:r>
            <w:r w:rsidRPr="000814BD">
              <w:rPr>
                <w:spacing w:val="-1"/>
                <w:w w:val="95"/>
              </w:rPr>
              <w:t>и</w:t>
            </w:r>
            <w:r w:rsidRPr="000814BD">
              <w:rPr>
                <w:w w:val="95"/>
              </w:rPr>
              <w:t>д</w:t>
            </w:r>
          </w:p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102" w:right="322"/>
            </w:pPr>
            <w:r w:rsidRPr="000814BD">
              <w:rPr>
                <w:spacing w:val="-1"/>
                <w:w w:val="90"/>
              </w:rPr>
              <w:t>п</w:t>
            </w:r>
            <w:r w:rsidRPr="000814BD">
              <w:rPr>
                <w:spacing w:val="1"/>
                <w:w w:val="90"/>
              </w:rPr>
              <w:t>ром</w:t>
            </w:r>
            <w:r w:rsidRPr="000814BD">
              <w:rPr>
                <w:w w:val="90"/>
              </w:rPr>
              <w:t>еж</w:t>
            </w:r>
            <w:r w:rsidRPr="000814BD">
              <w:rPr>
                <w:spacing w:val="-4"/>
                <w:w w:val="90"/>
              </w:rPr>
              <w:t>у</w:t>
            </w:r>
            <w:r w:rsidRPr="000814BD">
              <w:rPr>
                <w:spacing w:val="-1"/>
                <w:w w:val="90"/>
              </w:rPr>
              <w:t>т</w:t>
            </w:r>
            <w:r w:rsidRPr="000814BD">
              <w:rPr>
                <w:spacing w:val="1"/>
                <w:w w:val="90"/>
              </w:rPr>
              <w:t>о</w:t>
            </w:r>
            <w:r w:rsidRPr="000814BD">
              <w:rPr>
                <w:spacing w:val="2"/>
                <w:w w:val="90"/>
              </w:rPr>
              <w:t>ч</w:t>
            </w:r>
            <w:r w:rsidRPr="000814BD">
              <w:rPr>
                <w:spacing w:val="-1"/>
                <w:w w:val="90"/>
              </w:rPr>
              <w:t>н</w:t>
            </w:r>
            <w:r w:rsidRPr="000814BD">
              <w:rPr>
                <w:spacing w:val="1"/>
                <w:w w:val="90"/>
              </w:rPr>
              <w:t>о</w:t>
            </w:r>
            <w:r w:rsidRPr="000814BD">
              <w:rPr>
                <w:w w:val="90"/>
              </w:rPr>
              <w:t>й</w:t>
            </w:r>
            <w:r w:rsidRPr="000814BD">
              <w:rPr>
                <w:w w:val="95"/>
              </w:rPr>
              <w:t xml:space="preserve"> </w:t>
            </w:r>
            <w:r w:rsidRPr="000814BD">
              <w:rPr>
                <w:w w:val="90"/>
              </w:rPr>
              <w:t>а</w:t>
            </w:r>
            <w:r w:rsidRPr="000814BD">
              <w:rPr>
                <w:spacing w:val="-1"/>
                <w:w w:val="90"/>
              </w:rPr>
              <w:t>тт</w:t>
            </w:r>
            <w:r w:rsidRPr="000814BD">
              <w:rPr>
                <w:w w:val="90"/>
              </w:rPr>
              <w:t>ес</w:t>
            </w:r>
            <w:r w:rsidRPr="000814BD">
              <w:rPr>
                <w:spacing w:val="-1"/>
                <w:w w:val="90"/>
              </w:rPr>
              <w:t>т</w:t>
            </w:r>
            <w:r w:rsidRPr="000814BD">
              <w:rPr>
                <w:spacing w:val="2"/>
                <w:w w:val="90"/>
              </w:rPr>
              <w:t>а</w:t>
            </w:r>
            <w:r w:rsidRPr="000814BD">
              <w:rPr>
                <w:spacing w:val="-1"/>
                <w:w w:val="90"/>
              </w:rPr>
              <w:t>ц</w:t>
            </w:r>
            <w:r w:rsidRPr="000814BD">
              <w:rPr>
                <w:w w:val="90"/>
              </w:rPr>
              <w:t>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spacing w:line="360" w:lineRule="auto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ind w:right="2"/>
              <w:jc w:val="center"/>
            </w:pPr>
            <w:r w:rsidRPr="000814BD">
              <w:rPr>
                <w:w w:val="90"/>
              </w:rPr>
              <w:t>З</w:t>
            </w:r>
            <w:r w:rsidR="00BB08BB">
              <w:rPr>
                <w:w w:val="90"/>
              </w:rPr>
              <w:t>ачёт</w:t>
            </w:r>
            <w:r w:rsidRPr="000814BD">
              <w:rPr>
                <w:b/>
                <w:bCs/>
                <w:w w:val="90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spacing w:line="360" w:lineRule="auto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BB08BB" w:rsidP="000814BD">
            <w:pPr>
              <w:pStyle w:val="TableParagraph"/>
              <w:kinsoku w:val="0"/>
              <w:overflowPunct w:val="0"/>
              <w:spacing w:line="360" w:lineRule="auto"/>
              <w:ind w:right="2"/>
              <w:jc w:val="center"/>
            </w:pPr>
            <w:r w:rsidRPr="000814BD">
              <w:rPr>
                <w:w w:val="90"/>
              </w:rPr>
              <w:t>З</w:t>
            </w:r>
            <w:r>
              <w:rPr>
                <w:w w:val="90"/>
              </w:rPr>
              <w:t>ачёт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spacing w:line="360" w:lineRule="auto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0814BD">
              <w:rPr>
                <w:w w:val="120"/>
              </w:rPr>
              <w:t>э</w:t>
            </w:r>
            <w:r w:rsidR="00BB08BB">
              <w:rPr>
                <w:w w:val="120"/>
              </w:rPr>
              <w:t>кзамен</w:t>
            </w:r>
            <w:r w:rsidRPr="000814BD">
              <w:rPr>
                <w:b/>
                <w:bCs/>
                <w:w w:val="120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0814BD" w:rsidRDefault="008C2F0A" w:rsidP="000814BD">
            <w:pPr>
              <w:spacing w:line="360" w:lineRule="auto"/>
            </w:pPr>
          </w:p>
        </w:tc>
      </w:tr>
    </w:tbl>
    <w:p w:rsidR="008C2F0A" w:rsidRPr="000814BD" w:rsidRDefault="008C2F0A" w:rsidP="000814BD">
      <w:pPr>
        <w:kinsoku w:val="0"/>
        <w:overflowPunct w:val="0"/>
        <w:spacing w:before="6" w:line="360" w:lineRule="auto"/>
      </w:pPr>
    </w:p>
    <w:p w:rsidR="0086103D" w:rsidRDefault="0086103D" w:rsidP="0086103D">
      <w:pPr>
        <w:pStyle w:val="a3"/>
        <w:kinsoku w:val="0"/>
        <w:overflowPunct w:val="0"/>
        <w:spacing w:line="360" w:lineRule="auto"/>
        <w:ind w:left="142"/>
        <w:jc w:val="both"/>
        <w:rPr>
          <w:rFonts w:ascii="Times New Roman" w:hAnsi="Times New Roman" w:cs="Times New Roman"/>
          <w:b/>
          <w:spacing w:val="-1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line="360" w:lineRule="auto"/>
        <w:ind w:left="142"/>
        <w:jc w:val="both"/>
        <w:rPr>
          <w:rFonts w:ascii="Times New Roman" w:hAnsi="Times New Roman" w:cs="Times New Roman"/>
          <w:b/>
          <w:spacing w:val="-1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line="360" w:lineRule="auto"/>
        <w:ind w:left="142"/>
        <w:jc w:val="both"/>
        <w:rPr>
          <w:rFonts w:ascii="Times New Roman" w:hAnsi="Times New Roman" w:cs="Times New Roman"/>
          <w:b/>
          <w:spacing w:val="-1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line="360" w:lineRule="auto"/>
        <w:ind w:left="142"/>
        <w:jc w:val="both"/>
        <w:rPr>
          <w:rFonts w:ascii="Times New Roman" w:hAnsi="Times New Roman" w:cs="Times New Roman"/>
          <w:b/>
          <w:spacing w:val="-1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line="360" w:lineRule="auto"/>
        <w:ind w:left="142"/>
        <w:jc w:val="both"/>
        <w:rPr>
          <w:rFonts w:ascii="Times New Roman" w:hAnsi="Times New Roman" w:cs="Times New Roman"/>
          <w:b/>
          <w:spacing w:val="-1"/>
          <w:w w:val="105"/>
        </w:rPr>
      </w:pP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142"/>
        <w:jc w:val="both"/>
        <w:rPr>
          <w:rFonts w:ascii="Times New Roman" w:hAnsi="Times New Roman" w:cs="Times New Roman"/>
          <w:b/>
        </w:rPr>
      </w:pPr>
      <w:r w:rsidRPr="0086103D">
        <w:rPr>
          <w:rFonts w:ascii="Times New Roman" w:hAnsi="Times New Roman" w:cs="Times New Roman"/>
          <w:b/>
          <w:spacing w:val="-1"/>
          <w:w w:val="105"/>
        </w:rPr>
        <w:lastRenderedPageBreak/>
        <w:t>Ф</w:t>
      </w:r>
      <w:r w:rsidRPr="0086103D">
        <w:rPr>
          <w:rFonts w:ascii="Times New Roman" w:hAnsi="Times New Roman" w:cs="Times New Roman"/>
          <w:b/>
          <w:w w:val="105"/>
        </w:rPr>
        <w:t>О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spacing w:val="-1"/>
          <w:w w:val="105"/>
        </w:rPr>
        <w:t>М</w:t>
      </w:r>
      <w:r w:rsidRPr="0086103D">
        <w:rPr>
          <w:rFonts w:ascii="Times New Roman" w:hAnsi="Times New Roman" w:cs="Times New Roman"/>
          <w:b/>
          <w:w w:val="105"/>
        </w:rPr>
        <w:t>А</w:t>
      </w:r>
      <w:r w:rsidRPr="0086103D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П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ОВЕ</w:t>
      </w:r>
      <w:r w:rsidRPr="0086103D">
        <w:rPr>
          <w:rFonts w:ascii="Times New Roman" w:hAnsi="Times New Roman" w:cs="Times New Roman"/>
          <w:b/>
          <w:spacing w:val="-3"/>
          <w:w w:val="105"/>
        </w:rPr>
        <w:t>Д</w:t>
      </w:r>
      <w:r w:rsidRPr="0086103D">
        <w:rPr>
          <w:rFonts w:ascii="Times New Roman" w:hAnsi="Times New Roman" w:cs="Times New Roman"/>
          <w:b/>
          <w:w w:val="105"/>
        </w:rPr>
        <w:t>ЕНИЯ</w:t>
      </w:r>
      <w:r w:rsidRPr="0086103D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УЧЕ</w:t>
      </w:r>
      <w:r w:rsidRPr="0086103D">
        <w:rPr>
          <w:rFonts w:ascii="Times New Roman" w:hAnsi="Times New Roman" w:cs="Times New Roman"/>
          <w:b/>
          <w:spacing w:val="-2"/>
          <w:w w:val="105"/>
        </w:rPr>
        <w:t>Б</w:t>
      </w:r>
      <w:r w:rsidRPr="0086103D">
        <w:rPr>
          <w:rFonts w:ascii="Times New Roman" w:hAnsi="Times New Roman" w:cs="Times New Roman"/>
          <w:b/>
          <w:spacing w:val="-3"/>
          <w:w w:val="105"/>
        </w:rPr>
        <w:t>Н</w:t>
      </w:r>
      <w:r w:rsidRPr="0086103D">
        <w:rPr>
          <w:rFonts w:ascii="Times New Roman" w:hAnsi="Times New Roman" w:cs="Times New Roman"/>
          <w:b/>
          <w:w w:val="105"/>
        </w:rPr>
        <w:t>ЫХ</w:t>
      </w:r>
      <w:r w:rsidRPr="0086103D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w w:val="105"/>
        </w:rPr>
        <w:t>У</w:t>
      </w:r>
      <w:r w:rsidRPr="0086103D">
        <w:rPr>
          <w:rFonts w:ascii="Times New Roman" w:hAnsi="Times New Roman" w:cs="Times New Roman"/>
          <w:b/>
          <w:spacing w:val="-3"/>
          <w:w w:val="105"/>
        </w:rPr>
        <w:t>Д</w:t>
      </w:r>
      <w:r w:rsidRPr="0086103D">
        <w:rPr>
          <w:rFonts w:ascii="Times New Roman" w:hAnsi="Times New Roman" w:cs="Times New Roman"/>
          <w:b/>
          <w:w w:val="105"/>
        </w:rPr>
        <w:t>ИТО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НЫХ</w:t>
      </w:r>
      <w:r w:rsidRPr="0086103D">
        <w:rPr>
          <w:rFonts w:ascii="Times New Roman" w:hAnsi="Times New Roman" w:cs="Times New Roman"/>
          <w:b/>
          <w:spacing w:val="-17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spacing w:val="-3"/>
          <w:w w:val="105"/>
        </w:rPr>
        <w:t>З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w w:val="105"/>
        </w:rPr>
        <w:t>Н</w:t>
      </w:r>
      <w:r w:rsidRPr="0086103D">
        <w:rPr>
          <w:rFonts w:ascii="Times New Roman" w:hAnsi="Times New Roman" w:cs="Times New Roman"/>
          <w:b/>
          <w:spacing w:val="-3"/>
          <w:w w:val="105"/>
        </w:rPr>
        <w:t>Я</w:t>
      </w:r>
      <w:r w:rsidRPr="0086103D">
        <w:rPr>
          <w:rFonts w:ascii="Times New Roman" w:hAnsi="Times New Roman" w:cs="Times New Roman"/>
          <w:b/>
          <w:w w:val="105"/>
        </w:rPr>
        <w:t>ТИЙ</w:t>
      </w: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142" w:right="220" w:firstLine="691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Ф</w:t>
      </w:r>
      <w:r w:rsidRPr="0086103D">
        <w:rPr>
          <w:rFonts w:ascii="Times New Roman" w:hAnsi="Times New Roman" w:cs="Times New Roman"/>
          <w:spacing w:val="1"/>
          <w:w w:val="90"/>
        </w:rPr>
        <w:t>ор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5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ня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ий</w:t>
      </w:r>
      <w:r w:rsidRPr="0086103D">
        <w:rPr>
          <w:rFonts w:ascii="Times New Roman" w:hAnsi="Times New Roman" w:cs="Times New Roman"/>
          <w:spacing w:val="5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-</w:t>
      </w:r>
      <w:r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пп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ая,</w:t>
      </w:r>
      <w:r w:rsidRPr="0086103D">
        <w:rPr>
          <w:rFonts w:ascii="Times New Roman" w:hAnsi="Times New Roman" w:cs="Times New Roman"/>
          <w:spacing w:val="5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ли</w:t>
      </w:r>
      <w:r w:rsidRPr="0086103D">
        <w:rPr>
          <w:rFonts w:ascii="Times New Roman" w:hAnsi="Times New Roman" w:cs="Times New Roman"/>
          <w:w w:val="90"/>
        </w:rPr>
        <w:t>чес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ек</w:t>
      </w:r>
      <w:r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ппе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–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т</w:t>
      </w:r>
      <w:r w:rsidRPr="0086103D">
        <w:rPr>
          <w:rFonts w:ascii="Times New Roman" w:hAnsi="Times New Roman" w:cs="Times New Roman"/>
          <w:spacing w:val="4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4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4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1</w:t>
      </w:r>
      <w:r w:rsidRPr="0086103D">
        <w:rPr>
          <w:rFonts w:ascii="Times New Roman" w:hAnsi="Times New Roman" w:cs="Times New Roman"/>
          <w:w w:val="90"/>
        </w:rPr>
        <w:t>0.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2"/>
          <w:w w:val="90"/>
        </w:rPr>
        <w:t>лк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пп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ая</w:t>
      </w:r>
      <w:r w:rsidRPr="0086103D">
        <w:rPr>
          <w:rFonts w:ascii="Times New Roman" w:hAnsi="Times New Roman" w:cs="Times New Roman"/>
          <w:spacing w:val="4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ф</w:t>
      </w:r>
      <w:r w:rsidRPr="0086103D">
        <w:rPr>
          <w:rFonts w:ascii="Times New Roman" w:hAnsi="Times New Roman" w:cs="Times New Roman"/>
          <w:spacing w:val="-1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ма</w:t>
      </w:r>
      <w:r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ня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4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яет</w:t>
      </w:r>
      <w:r w:rsidRPr="0086103D">
        <w:rPr>
          <w:rFonts w:ascii="Times New Roman" w:hAnsi="Times New Roman" w:cs="Times New Roman"/>
          <w:spacing w:val="4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ю</w:t>
      </w:r>
      <w:r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w w:val="87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ц</w:t>
      </w:r>
      <w:r w:rsidRPr="0086103D">
        <w:rPr>
          <w:rFonts w:ascii="Times New Roman" w:hAnsi="Times New Roman" w:cs="Times New Roman"/>
          <w:w w:val="90"/>
        </w:rPr>
        <w:t>есс</w:t>
      </w:r>
      <w:r w:rsidRPr="0086103D">
        <w:rPr>
          <w:rFonts w:ascii="Times New Roman" w:hAnsi="Times New Roman" w:cs="Times New Roman"/>
          <w:spacing w:val="1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2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1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оо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ии</w:t>
      </w:r>
      <w:r w:rsidRPr="0086103D">
        <w:rPr>
          <w:rFonts w:ascii="Times New Roman" w:hAnsi="Times New Roman" w:cs="Times New Roman"/>
          <w:spacing w:val="2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2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ц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ами</w:t>
      </w:r>
      <w:r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фф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ен</w:t>
      </w:r>
      <w:r w:rsidRPr="0086103D">
        <w:rPr>
          <w:rFonts w:ascii="Times New Roman" w:hAnsi="Times New Roman" w:cs="Times New Roman"/>
          <w:spacing w:val="-2"/>
          <w:w w:val="90"/>
        </w:rPr>
        <w:t>ци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1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6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по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хо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.</w:t>
      </w:r>
    </w:p>
    <w:p w:rsidR="008C2F0A" w:rsidRPr="0086103D" w:rsidRDefault="008C2F0A" w:rsidP="0086103D">
      <w:pPr>
        <w:pStyle w:val="a3"/>
        <w:kinsoku w:val="0"/>
        <w:overflowPunct w:val="0"/>
        <w:spacing w:before="3" w:line="360" w:lineRule="auto"/>
        <w:ind w:left="142"/>
        <w:jc w:val="both"/>
        <w:rPr>
          <w:rFonts w:ascii="Times New Roman" w:hAnsi="Times New Roman" w:cs="Times New Roman"/>
          <w:w w:val="90"/>
        </w:rPr>
      </w:pPr>
      <w:proofErr w:type="gramStart"/>
      <w:r w:rsidRPr="0086103D">
        <w:rPr>
          <w:rFonts w:ascii="Times New Roman" w:hAnsi="Times New Roman" w:cs="Times New Roman"/>
          <w:spacing w:val="1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3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ют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-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6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сам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то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ю</w:t>
      </w:r>
      <w:r w:rsidRPr="0086103D">
        <w:rPr>
          <w:rFonts w:ascii="Times New Roman" w:hAnsi="Times New Roman" w:cs="Times New Roman"/>
          <w:spacing w:val="-2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.</w:t>
      </w:r>
      <w:proofErr w:type="gramEnd"/>
    </w:p>
    <w:p w:rsidR="008C2F0A" w:rsidRPr="000814BD" w:rsidRDefault="008C2F0A" w:rsidP="000814BD">
      <w:pPr>
        <w:kinsoku w:val="0"/>
        <w:overflowPunct w:val="0"/>
        <w:spacing w:line="360" w:lineRule="auto"/>
      </w:pPr>
    </w:p>
    <w:p w:rsidR="00D82710" w:rsidRPr="0086103D" w:rsidRDefault="008C2F0A" w:rsidP="0086103D">
      <w:pPr>
        <w:pStyle w:val="a3"/>
        <w:kinsoku w:val="0"/>
        <w:overflowPunct w:val="0"/>
        <w:spacing w:before="63" w:line="360" w:lineRule="auto"/>
        <w:ind w:left="312"/>
        <w:jc w:val="center"/>
        <w:rPr>
          <w:rFonts w:ascii="Times New Roman" w:hAnsi="Times New Roman" w:cs="Times New Roman"/>
          <w:b/>
          <w:w w:val="105"/>
        </w:rPr>
      </w:pPr>
      <w:r w:rsidRPr="0086103D">
        <w:rPr>
          <w:rFonts w:ascii="Times New Roman" w:hAnsi="Times New Roman" w:cs="Times New Roman"/>
          <w:b/>
          <w:w w:val="105"/>
        </w:rPr>
        <w:t>ЦЕ</w:t>
      </w:r>
      <w:r w:rsidRPr="0086103D">
        <w:rPr>
          <w:rFonts w:ascii="Times New Roman" w:hAnsi="Times New Roman" w:cs="Times New Roman"/>
          <w:b/>
          <w:spacing w:val="-1"/>
          <w:w w:val="105"/>
        </w:rPr>
        <w:t>Л</w:t>
      </w:r>
      <w:r w:rsidRPr="0086103D">
        <w:rPr>
          <w:rFonts w:ascii="Times New Roman" w:hAnsi="Times New Roman" w:cs="Times New Roman"/>
          <w:b/>
          <w:w w:val="105"/>
        </w:rPr>
        <w:t>И</w:t>
      </w:r>
      <w:r w:rsidRPr="0086103D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И</w:t>
      </w:r>
      <w:r w:rsidR="001A1D30" w:rsidRPr="0086103D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З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spacing w:val="-3"/>
          <w:w w:val="105"/>
        </w:rPr>
        <w:t>Д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w w:val="105"/>
        </w:rPr>
        <w:t>ЧИ</w:t>
      </w:r>
      <w:r w:rsidRPr="0086103D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УЧЕ</w:t>
      </w:r>
      <w:r w:rsidRPr="0086103D">
        <w:rPr>
          <w:rFonts w:ascii="Times New Roman" w:hAnsi="Times New Roman" w:cs="Times New Roman"/>
          <w:b/>
          <w:spacing w:val="-2"/>
          <w:w w:val="105"/>
        </w:rPr>
        <w:t>Б</w:t>
      </w:r>
      <w:r w:rsidRPr="0086103D">
        <w:rPr>
          <w:rFonts w:ascii="Times New Roman" w:hAnsi="Times New Roman" w:cs="Times New Roman"/>
          <w:b/>
          <w:w w:val="105"/>
        </w:rPr>
        <w:t>НО</w:t>
      </w:r>
      <w:r w:rsidRPr="0086103D">
        <w:rPr>
          <w:rFonts w:ascii="Times New Roman" w:hAnsi="Times New Roman" w:cs="Times New Roman"/>
          <w:b/>
          <w:spacing w:val="-1"/>
          <w:w w:val="105"/>
        </w:rPr>
        <w:t>Г</w:t>
      </w:r>
      <w:r w:rsidRPr="0086103D">
        <w:rPr>
          <w:rFonts w:ascii="Times New Roman" w:hAnsi="Times New Roman" w:cs="Times New Roman"/>
          <w:b/>
          <w:w w:val="105"/>
        </w:rPr>
        <w:t>О</w:t>
      </w:r>
      <w:r w:rsidRPr="0086103D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П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Е</w:t>
      </w:r>
      <w:r w:rsidRPr="0086103D">
        <w:rPr>
          <w:rFonts w:ascii="Times New Roman" w:hAnsi="Times New Roman" w:cs="Times New Roman"/>
          <w:b/>
          <w:spacing w:val="-5"/>
          <w:w w:val="105"/>
        </w:rPr>
        <w:t>Д</w:t>
      </w:r>
      <w:r w:rsidRPr="0086103D">
        <w:rPr>
          <w:rFonts w:ascii="Times New Roman" w:hAnsi="Times New Roman" w:cs="Times New Roman"/>
          <w:b/>
          <w:spacing w:val="-1"/>
          <w:w w:val="105"/>
        </w:rPr>
        <w:t>М</w:t>
      </w:r>
      <w:r w:rsidRPr="0086103D">
        <w:rPr>
          <w:rFonts w:ascii="Times New Roman" w:hAnsi="Times New Roman" w:cs="Times New Roman"/>
          <w:b/>
          <w:w w:val="105"/>
        </w:rPr>
        <w:t>ЕТА</w:t>
      </w:r>
    </w:p>
    <w:p w:rsidR="00D82710" w:rsidRPr="0086103D" w:rsidRDefault="00D82710" w:rsidP="0086103D">
      <w:pPr>
        <w:pStyle w:val="a3"/>
        <w:kinsoku w:val="0"/>
        <w:overflowPunct w:val="0"/>
        <w:spacing w:before="63" w:line="360" w:lineRule="auto"/>
        <w:jc w:val="both"/>
        <w:rPr>
          <w:rFonts w:ascii="Times New Roman" w:hAnsi="Times New Roman" w:cs="Times New Roman"/>
          <w:b/>
          <w:w w:val="90"/>
        </w:rPr>
      </w:pPr>
      <w:r w:rsidRPr="0086103D">
        <w:rPr>
          <w:rFonts w:ascii="Times New Roman" w:hAnsi="Times New Roman" w:cs="Times New Roman"/>
          <w:b/>
          <w:w w:val="90"/>
        </w:rPr>
        <w:t>Цели:</w:t>
      </w:r>
    </w:p>
    <w:p w:rsidR="008C2F0A" w:rsidRPr="0086103D" w:rsidRDefault="00D82710" w:rsidP="0086103D">
      <w:pPr>
        <w:pStyle w:val="a3"/>
        <w:kinsoku w:val="0"/>
        <w:overflowPunct w:val="0"/>
        <w:spacing w:before="63" w:line="360" w:lineRule="auto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1</w:t>
      </w:r>
      <w:r w:rsidR="000B784D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w w:val="90"/>
        </w:rPr>
        <w:t>Выя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ых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об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1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2"/>
          <w:w w:val="90"/>
        </w:rPr>
        <w:t>зо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б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го</w:t>
      </w:r>
      <w:r w:rsidR="008C2F0A"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иск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сс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w w:val="89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нем</w:t>
      </w:r>
      <w:r w:rsidR="008C2F0A" w:rsidRPr="0086103D">
        <w:rPr>
          <w:rFonts w:ascii="Times New Roman" w:hAnsi="Times New Roman" w:cs="Times New Roman"/>
          <w:spacing w:val="-12"/>
          <w:w w:val="90"/>
        </w:rPr>
        <w:t xml:space="preserve"> </w:t>
      </w:r>
      <w:r w:rsidR="001A1D30" w:rsidRPr="0086103D">
        <w:rPr>
          <w:rFonts w:ascii="Times New Roman" w:hAnsi="Times New Roman" w:cs="Times New Roman"/>
          <w:spacing w:val="-1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1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0"/>
        </w:rPr>
        <w:t>в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е.</w:t>
      </w:r>
    </w:p>
    <w:p w:rsidR="008C2F0A" w:rsidRPr="0086103D" w:rsidRDefault="000B784D" w:rsidP="0086103D">
      <w:pPr>
        <w:pStyle w:val="a3"/>
        <w:tabs>
          <w:tab w:val="left" w:pos="1296"/>
        </w:tabs>
        <w:kinsoku w:val="0"/>
        <w:overflowPunct w:val="0"/>
        <w:spacing w:before="4" w:line="360" w:lineRule="auto"/>
        <w:ind w:right="223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2.</w:t>
      </w:r>
      <w:r w:rsidR="008C2F0A" w:rsidRPr="0086103D">
        <w:rPr>
          <w:rFonts w:ascii="Times New Roman" w:hAnsi="Times New Roman" w:cs="Times New Roman"/>
          <w:spacing w:val="-1"/>
          <w:w w:val="90"/>
        </w:rPr>
        <w:t>Фо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ир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 xml:space="preserve">ие </w:t>
      </w:r>
      <w:r w:rsidR="008C2F0A" w:rsidRPr="0086103D">
        <w:rPr>
          <w:rFonts w:ascii="Times New Roman" w:hAnsi="Times New Roman" w:cs="Times New Roman"/>
          <w:spacing w:val="2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 xml:space="preserve">у </w:t>
      </w:r>
      <w:r w:rsidR="008C2F0A" w:rsidRPr="0086103D">
        <w:rPr>
          <w:rFonts w:ascii="Times New Roman" w:hAnsi="Times New Roman" w:cs="Times New Roman"/>
          <w:spacing w:val="2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 xml:space="preserve">й </w:t>
      </w:r>
      <w:r w:rsidR="008C2F0A"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1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3"/>
          <w:w w:val="90"/>
        </w:rPr>
        <w:t>д</w:t>
      </w:r>
      <w:r w:rsidR="008C2F0A" w:rsidRPr="0086103D">
        <w:rPr>
          <w:rFonts w:ascii="Times New Roman" w:hAnsi="Times New Roman" w:cs="Times New Roman"/>
          <w:spacing w:val="-1"/>
          <w:w w:val="90"/>
        </w:rPr>
        <w:t>ш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 xml:space="preserve">о </w:t>
      </w:r>
      <w:r w:rsidR="008C2F0A"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ш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 xml:space="preserve">о </w:t>
      </w:r>
      <w:r w:rsidR="008C2F0A"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ас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 xml:space="preserve">а </w:t>
      </w:r>
      <w:r w:rsidR="008C2F0A"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ек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w w:val="8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нача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льны</w:t>
      </w:r>
      <w:r w:rsidR="008C2F0A" w:rsidRPr="0086103D">
        <w:rPr>
          <w:rFonts w:ascii="Times New Roman" w:hAnsi="Times New Roman" w:cs="Times New Roman"/>
          <w:w w:val="90"/>
        </w:rPr>
        <w:t>х</w:t>
      </w:r>
      <w:r w:rsidR="008C2F0A" w:rsidRPr="0086103D">
        <w:rPr>
          <w:rFonts w:ascii="Times New Roman" w:hAnsi="Times New Roman" w:cs="Times New Roman"/>
          <w:spacing w:val="1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й,</w:t>
      </w:r>
      <w:r w:rsidR="008C2F0A"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мений</w:t>
      </w:r>
      <w:r w:rsidR="008C2F0A"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1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на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ы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1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об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1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сс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</w:t>
      </w:r>
      <w:r w:rsidR="008C2F0A" w:rsidRPr="0086103D">
        <w:rPr>
          <w:rFonts w:ascii="Times New Roman" w:hAnsi="Times New Roman" w:cs="Times New Roman"/>
          <w:w w:val="90"/>
        </w:rPr>
        <w:t>а.</w:t>
      </w:r>
    </w:p>
    <w:p w:rsidR="008C2F0A" w:rsidRPr="0086103D" w:rsidRDefault="000B784D" w:rsidP="0086103D">
      <w:pPr>
        <w:pStyle w:val="a3"/>
        <w:tabs>
          <w:tab w:val="left" w:pos="1198"/>
        </w:tabs>
        <w:kinsoku w:val="0"/>
        <w:overflowPunct w:val="0"/>
        <w:spacing w:before="64" w:line="360" w:lineRule="auto"/>
        <w:ind w:right="123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3.</w:t>
      </w:r>
      <w:r w:rsidR="008C2F0A" w:rsidRPr="0086103D">
        <w:rPr>
          <w:rFonts w:ascii="Times New Roman" w:hAnsi="Times New Roman" w:cs="Times New Roman"/>
          <w:spacing w:val="-1"/>
          <w:w w:val="90"/>
        </w:rPr>
        <w:t>Ф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spacing w:val="1"/>
          <w:w w:val="90"/>
        </w:rPr>
        <w:t>ро</w:t>
      </w:r>
      <w:r w:rsidR="008C2F0A" w:rsidRPr="0086103D">
        <w:rPr>
          <w:rFonts w:ascii="Times New Roman" w:hAnsi="Times New Roman" w:cs="Times New Roman"/>
          <w:spacing w:val="-4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 xml:space="preserve">ие  </w:t>
      </w:r>
      <w:r w:rsidR="008C2F0A"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ма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 xml:space="preserve">ия  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 xml:space="preserve">в  </w:t>
      </w:r>
      <w:r w:rsidR="008C2F0A"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х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1"/>
          <w:w w:val="90"/>
        </w:rPr>
        <w:t>до</w:t>
      </w:r>
      <w:r w:rsidR="008C2F0A" w:rsidRPr="0086103D">
        <w:rPr>
          <w:rFonts w:ascii="Times New Roman" w:hAnsi="Times New Roman" w:cs="Times New Roman"/>
          <w:w w:val="90"/>
        </w:rPr>
        <w:t>жес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 xml:space="preserve">й  </w:t>
      </w:r>
      <w:r w:rsidR="008C2F0A"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</w:t>
      </w:r>
      <w:r w:rsidR="008C2F0A" w:rsidRPr="0086103D">
        <w:rPr>
          <w:rFonts w:ascii="Times New Roman" w:hAnsi="Times New Roman" w:cs="Times New Roman"/>
          <w:spacing w:val="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 xml:space="preserve">ы,  </w:t>
      </w:r>
      <w:r w:rsidR="008C2F0A"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как</w:t>
      </w:r>
      <w:r w:rsidR="008C2F0A" w:rsidRPr="0086103D">
        <w:rPr>
          <w:rFonts w:ascii="Times New Roman" w:hAnsi="Times New Roman" w:cs="Times New Roman"/>
          <w:w w:val="111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не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3"/>
          <w:w w:val="90"/>
        </w:rPr>
        <w:t>ъ</w:t>
      </w:r>
      <w:r w:rsidR="008C2F0A" w:rsidRPr="0086103D">
        <w:rPr>
          <w:rFonts w:ascii="Times New Roman" w:hAnsi="Times New Roman" w:cs="Times New Roman"/>
          <w:w w:val="90"/>
        </w:rPr>
        <w:t>ем</w:t>
      </w:r>
      <w:r w:rsidR="008C2F0A" w:rsidRPr="0086103D">
        <w:rPr>
          <w:rFonts w:ascii="Times New Roman" w:hAnsi="Times New Roman" w:cs="Times New Roman"/>
          <w:spacing w:val="-1"/>
          <w:w w:val="90"/>
        </w:rPr>
        <w:t>л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2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час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2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1"/>
          <w:w w:val="90"/>
        </w:rPr>
        <w:t>л</w:t>
      </w:r>
      <w:r w:rsidR="008C2F0A" w:rsidRPr="0086103D">
        <w:rPr>
          <w:rFonts w:ascii="Times New Roman" w:hAnsi="Times New Roman" w:cs="Times New Roman"/>
          <w:spacing w:val="-2"/>
          <w:w w:val="90"/>
        </w:rPr>
        <w:t>ь</w:t>
      </w:r>
      <w:r w:rsidR="008C2F0A" w:rsidRPr="0086103D">
        <w:rPr>
          <w:rFonts w:ascii="Times New Roman" w:hAnsi="Times New Roman" w:cs="Times New Roman"/>
          <w:spacing w:val="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ы</w:t>
      </w:r>
      <w:r w:rsidR="008C2F0A" w:rsidRPr="0086103D">
        <w:rPr>
          <w:rFonts w:ascii="Times New Roman" w:hAnsi="Times New Roman" w:cs="Times New Roman"/>
          <w:spacing w:val="2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х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й</w:t>
      </w:r>
      <w:r w:rsidR="008C2F0A" w:rsidRPr="0086103D">
        <w:rPr>
          <w:rFonts w:ascii="Times New Roman" w:hAnsi="Times New Roman" w:cs="Times New Roman"/>
          <w:w w:val="90"/>
        </w:rPr>
        <w:t>.</w:t>
      </w:r>
    </w:p>
    <w:p w:rsidR="008C2F0A" w:rsidRPr="0086103D" w:rsidRDefault="008C2F0A" w:rsidP="0086103D">
      <w:pPr>
        <w:pStyle w:val="a3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b/>
        </w:rPr>
      </w:pPr>
      <w:r w:rsidRPr="0086103D">
        <w:rPr>
          <w:rFonts w:ascii="Times New Roman" w:hAnsi="Times New Roman" w:cs="Times New Roman"/>
          <w:b/>
          <w:w w:val="95"/>
        </w:rPr>
        <w:t>З</w:t>
      </w:r>
      <w:r w:rsidRPr="0086103D">
        <w:rPr>
          <w:rFonts w:ascii="Times New Roman" w:hAnsi="Times New Roman" w:cs="Times New Roman"/>
          <w:b/>
          <w:spacing w:val="1"/>
          <w:w w:val="95"/>
        </w:rPr>
        <w:t>а</w:t>
      </w:r>
      <w:r w:rsidRPr="0086103D">
        <w:rPr>
          <w:rFonts w:ascii="Times New Roman" w:hAnsi="Times New Roman" w:cs="Times New Roman"/>
          <w:b/>
          <w:spacing w:val="-4"/>
          <w:w w:val="95"/>
        </w:rPr>
        <w:t>д</w:t>
      </w:r>
      <w:r w:rsidRPr="0086103D">
        <w:rPr>
          <w:rFonts w:ascii="Times New Roman" w:hAnsi="Times New Roman" w:cs="Times New Roman"/>
          <w:b/>
          <w:spacing w:val="1"/>
          <w:w w:val="95"/>
        </w:rPr>
        <w:t>а</w:t>
      </w:r>
      <w:r w:rsidRPr="0086103D">
        <w:rPr>
          <w:rFonts w:ascii="Times New Roman" w:hAnsi="Times New Roman" w:cs="Times New Roman"/>
          <w:b/>
          <w:w w:val="95"/>
        </w:rPr>
        <w:t>ч</w:t>
      </w:r>
      <w:r w:rsidRPr="0086103D">
        <w:rPr>
          <w:rFonts w:ascii="Times New Roman" w:hAnsi="Times New Roman" w:cs="Times New Roman"/>
          <w:b/>
          <w:spacing w:val="-1"/>
          <w:w w:val="95"/>
        </w:rPr>
        <w:t>и</w:t>
      </w:r>
      <w:r w:rsidRPr="0086103D">
        <w:rPr>
          <w:rFonts w:ascii="Times New Roman" w:hAnsi="Times New Roman" w:cs="Times New Roman"/>
          <w:b/>
          <w:bCs/>
          <w:w w:val="95"/>
        </w:rPr>
        <w:t>:</w:t>
      </w:r>
    </w:p>
    <w:p w:rsidR="008C2F0A" w:rsidRPr="0086103D" w:rsidRDefault="000B784D" w:rsidP="0086103D">
      <w:pPr>
        <w:pStyle w:val="a3"/>
        <w:kinsoku w:val="0"/>
        <w:overflowPunct w:val="0"/>
        <w:spacing w:line="360" w:lineRule="auto"/>
        <w:ind w:left="0" w:right="120" w:firstLine="41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5"/>
        </w:rPr>
        <w:t>1</w:t>
      </w:r>
      <w:r w:rsidR="008C2F0A" w:rsidRPr="0086103D">
        <w:rPr>
          <w:rFonts w:ascii="Times New Roman" w:hAnsi="Times New Roman" w:cs="Times New Roman"/>
          <w:w w:val="95"/>
        </w:rPr>
        <w:t>.</w:t>
      </w:r>
      <w:r w:rsidR="008C2F0A" w:rsidRPr="0086103D">
        <w:rPr>
          <w:rFonts w:ascii="Times New Roman" w:hAnsi="Times New Roman" w:cs="Times New Roman"/>
          <w:spacing w:val="-52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5"/>
        </w:rPr>
        <w:t>Р</w:t>
      </w:r>
      <w:r w:rsidR="008C2F0A" w:rsidRPr="0086103D">
        <w:rPr>
          <w:rFonts w:ascii="Times New Roman" w:hAnsi="Times New Roman" w:cs="Times New Roman"/>
          <w:w w:val="95"/>
        </w:rPr>
        <w:t>а</w:t>
      </w:r>
      <w:r w:rsidR="008C2F0A" w:rsidRPr="0086103D">
        <w:rPr>
          <w:rFonts w:ascii="Times New Roman" w:hAnsi="Times New Roman" w:cs="Times New Roman"/>
          <w:spacing w:val="-2"/>
          <w:w w:val="95"/>
        </w:rPr>
        <w:t>зв</w:t>
      </w:r>
      <w:r w:rsidR="008C2F0A" w:rsidRPr="0086103D">
        <w:rPr>
          <w:rFonts w:ascii="Times New Roman" w:hAnsi="Times New Roman" w:cs="Times New Roman"/>
          <w:w w:val="95"/>
        </w:rPr>
        <w:t>и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w w:val="95"/>
        </w:rPr>
        <w:t>ие</w:t>
      </w:r>
      <w:r w:rsidR="008C2F0A" w:rsidRPr="0086103D">
        <w:rPr>
          <w:rFonts w:ascii="Times New Roman" w:hAnsi="Times New Roman" w:cs="Times New Roman"/>
          <w:spacing w:val="23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х</w:t>
      </w:r>
      <w:r w:rsidR="008C2F0A" w:rsidRPr="0086103D">
        <w:rPr>
          <w:rFonts w:ascii="Times New Roman" w:hAnsi="Times New Roman" w:cs="Times New Roman"/>
          <w:spacing w:val="-4"/>
          <w:w w:val="95"/>
        </w:rPr>
        <w:t>у</w:t>
      </w:r>
      <w:r w:rsidR="008C2F0A" w:rsidRPr="0086103D">
        <w:rPr>
          <w:rFonts w:ascii="Times New Roman" w:hAnsi="Times New Roman" w:cs="Times New Roman"/>
          <w:spacing w:val="1"/>
          <w:w w:val="95"/>
        </w:rPr>
        <w:t>д</w:t>
      </w:r>
      <w:r w:rsidR="008C2F0A" w:rsidRPr="0086103D">
        <w:rPr>
          <w:rFonts w:ascii="Times New Roman" w:hAnsi="Times New Roman" w:cs="Times New Roman"/>
          <w:spacing w:val="-3"/>
          <w:w w:val="95"/>
        </w:rPr>
        <w:t>о</w:t>
      </w:r>
      <w:r w:rsidR="008C2F0A" w:rsidRPr="0086103D">
        <w:rPr>
          <w:rFonts w:ascii="Times New Roman" w:hAnsi="Times New Roman" w:cs="Times New Roman"/>
          <w:w w:val="95"/>
        </w:rPr>
        <w:t>жес</w:t>
      </w:r>
      <w:r w:rsidR="008C2F0A" w:rsidRPr="0086103D">
        <w:rPr>
          <w:rFonts w:ascii="Times New Roman" w:hAnsi="Times New Roman" w:cs="Times New Roman"/>
          <w:spacing w:val="-3"/>
          <w:w w:val="95"/>
        </w:rPr>
        <w:t>т</w:t>
      </w:r>
      <w:r w:rsidR="008C2F0A" w:rsidRPr="0086103D">
        <w:rPr>
          <w:rFonts w:ascii="Times New Roman" w:hAnsi="Times New Roman" w:cs="Times New Roman"/>
          <w:spacing w:val="-2"/>
          <w:w w:val="95"/>
        </w:rPr>
        <w:t>в</w:t>
      </w:r>
      <w:r w:rsidR="008C2F0A" w:rsidRPr="0086103D">
        <w:rPr>
          <w:rFonts w:ascii="Times New Roman" w:hAnsi="Times New Roman" w:cs="Times New Roman"/>
          <w:w w:val="95"/>
        </w:rPr>
        <w:t>ен</w:t>
      </w:r>
      <w:r w:rsidR="008C2F0A" w:rsidRPr="0086103D">
        <w:rPr>
          <w:rFonts w:ascii="Times New Roman" w:hAnsi="Times New Roman" w:cs="Times New Roman"/>
          <w:spacing w:val="-2"/>
          <w:w w:val="95"/>
        </w:rPr>
        <w:t>н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w w:val="95"/>
        </w:rPr>
        <w:t>-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spacing w:val="-4"/>
          <w:w w:val="95"/>
        </w:rPr>
        <w:t>в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3"/>
          <w:w w:val="95"/>
        </w:rPr>
        <w:t>р</w:t>
      </w:r>
      <w:r w:rsidR="008C2F0A" w:rsidRPr="0086103D">
        <w:rPr>
          <w:rFonts w:ascii="Times New Roman" w:hAnsi="Times New Roman" w:cs="Times New Roman"/>
          <w:w w:val="95"/>
        </w:rPr>
        <w:t>чес</w:t>
      </w:r>
      <w:r w:rsidR="008C2F0A" w:rsidRPr="0086103D">
        <w:rPr>
          <w:rFonts w:ascii="Times New Roman" w:hAnsi="Times New Roman" w:cs="Times New Roman"/>
          <w:spacing w:val="-2"/>
          <w:w w:val="95"/>
        </w:rPr>
        <w:t>ки</w:t>
      </w:r>
      <w:r w:rsidR="008C2F0A" w:rsidRPr="0086103D">
        <w:rPr>
          <w:rFonts w:ascii="Times New Roman" w:hAnsi="Times New Roman" w:cs="Times New Roman"/>
          <w:w w:val="95"/>
        </w:rPr>
        <w:t>х</w:t>
      </w:r>
      <w:r w:rsidR="008C2F0A" w:rsidRPr="0086103D">
        <w:rPr>
          <w:rFonts w:ascii="Times New Roman" w:hAnsi="Times New Roman" w:cs="Times New Roman"/>
          <w:spacing w:val="24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5"/>
        </w:rPr>
        <w:t>с</w:t>
      </w:r>
      <w:r w:rsidR="008C2F0A" w:rsidRPr="0086103D">
        <w:rPr>
          <w:rFonts w:ascii="Times New Roman" w:hAnsi="Times New Roman" w:cs="Times New Roman"/>
          <w:w w:val="95"/>
        </w:rPr>
        <w:t>п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4"/>
          <w:w w:val="95"/>
        </w:rPr>
        <w:t>с</w:t>
      </w:r>
      <w:r w:rsidR="008C2F0A" w:rsidRPr="0086103D">
        <w:rPr>
          <w:rFonts w:ascii="Times New Roman" w:hAnsi="Times New Roman" w:cs="Times New Roman"/>
          <w:spacing w:val="-3"/>
          <w:w w:val="95"/>
        </w:rPr>
        <w:t>о</w:t>
      </w:r>
      <w:r w:rsidR="008C2F0A" w:rsidRPr="0086103D">
        <w:rPr>
          <w:rFonts w:ascii="Times New Roman" w:hAnsi="Times New Roman" w:cs="Times New Roman"/>
          <w:spacing w:val="1"/>
          <w:w w:val="95"/>
        </w:rPr>
        <w:t>б</w:t>
      </w:r>
      <w:r w:rsidR="008C2F0A" w:rsidRPr="0086103D">
        <w:rPr>
          <w:rFonts w:ascii="Times New Roman" w:hAnsi="Times New Roman" w:cs="Times New Roman"/>
          <w:spacing w:val="-2"/>
          <w:w w:val="95"/>
        </w:rPr>
        <w:t>н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w w:val="95"/>
        </w:rPr>
        <w:t>с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w w:val="95"/>
        </w:rPr>
        <w:t>й</w:t>
      </w:r>
      <w:r w:rsidR="008C2F0A" w:rsidRPr="0086103D">
        <w:rPr>
          <w:rFonts w:ascii="Times New Roman" w:hAnsi="Times New Roman" w:cs="Times New Roman"/>
          <w:spacing w:val="23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5"/>
        </w:rPr>
        <w:t>д</w:t>
      </w:r>
      <w:r w:rsidR="008C2F0A" w:rsidRPr="0086103D">
        <w:rPr>
          <w:rFonts w:ascii="Times New Roman" w:hAnsi="Times New Roman" w:cs="Times New Roman"/>
          <w:w w:val="95"/>
        </w:rPr>
        <w:t>е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w w:val="95"/>
        </w:rPr>
        <w:t>й</w:t>
      </w:r>
      <w:r w:rsidR="008C2F0A" w:rsidRPr="0086103D">
        <w:rPr>
          <w:rFonts w:ascii="Times New Roman" w:hAnsi="Times New Roman" w:cs="Times New Roman"/>
          <w:spacing w:val="23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(фан</w:t>
      </w:r>
      <w:r w:rsidR="008C2F0A" w:rsidRPr="0086103D">
        <w:rPr>
          <w:rFonts w:ascii="Times New Roman" w:hAnsi="Times New Roman" w:cs="Times New Roman"/>
          <w:spacing w:val="-3"/>
          <w:w w:val="95"/>
        </w:rPr>
        <w:t>т</w:t>
      </w:r>
      <w:r w:rsidR="008C2F0A" w:rsidRPr="0086103D">
        <w:rPr>
          <w:rFonts w:ascii="Times New Roman" w:hAnsi="Times New Roman" w:cs="Times New Roman"/>
          <w:w w:val="95"/>
        </w:rPr>
        <w:t>а</w:t>
      </w:r>
      <w:r w:rsidR="008C2F0A" w:rsidRPr="0086103D">
        <w:rPr>
          <w:rFonts w:ascii="Times New Roman" w:hAnsi="Times New Roman" w:cs="Times New Roman"/>
          <w:spacing w:val="-2"/>
          <w:w w:val="95"/>
        </w:rPr>
        <w:t>зи</w:t>
      </w:r>
      <w:r w:rsidR="008C2F0A" w:rsidRPr="0086103D">
        <w:rPr>
          <w:rFonts w:ascii="Times New Roman" w:hAnsi="Times New Roman" w:cs="Times New Roman"/>
          <w:spacing w:val="1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,</w:t>
      </w:r>
      <w:r w:rsidR="008C2F0A" w:rsidRPr="0086103D">
        <w:rPr>
          <w:rFonts w:ascii="Times New Roman" w:hAnsi="Times New Roman" w:cs="Times New Roman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5"/>
        </w:rPr>
        <w:t>э</w:t>
      </w:r>
      <w:r w:rsidR="008C2F0A" w:rsidRPr="0086103D">
        <w:rPr>
          <w:rFonts w:ascii="Times New Roman" w:hAnsi="Times New Roman" w:cs="Times New Roman"/>
          <w:w w:val="95"/>
        </w:rPr>
        <w:t>м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3"/>
          <w:w w:val="95"/>
        </w:rPr>
        <w:t>ц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w w:val="95"/>
        </w:rPr>
        <w:t>на</w:t>
      </w:r>
      <w:r w:rsidR="008C2F0A" w:rsidRPr="0086103D">
        <w:rPr>
          <w:rFonts w:ascii="Times New Roman" w:hAnsi="Times New Roman" w:cs="Times New Roman"/>
          <w:spacing w:val="-2"/>
          <w:w w:val="95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3"/>
          <w:w w:val="95"/>
        </w:rPr>
        <w:t>г</w:t>
      </w:r>
      <w:r w:rsidR="008C2F0A" w:rsidRPr="0086103D">
        <w:rPr>
          <w:rFonts w:ascii="Times New Roman" w:hAnsi="Times New Roman" w:cs="Times New Roman"/>
          <w:w w:val="95"/>
        </w:rPr>
        <w:t>о</w:t>
      </w:r>
      <w:r w:rsidR="008C2F0A" w:rsidRPr="0086103D">
        <w:rPr>
          <w:rFonts w:ascii="Times New Roman" w:hAnsi="Times New Roman" w:cs="Times New Roman"/>
          <w:spacing w:val="29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3"/>
          <w:w w:val="95"/>
        </w:rPr>
        <w:t>т</w:t>
      </w:r>
      <w:r w:rsidR="008C2F0A" w:rsidRPr="0086103D">
        <w:rPr>
          <w:rFonts w:ascii="Times New Roman" w:hAnsi="Times New Roman" w:cs="Times New Roman"/>
          <w:w w:val="95"/>
        </w:rPr>
        <w:t>н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3"/>
          <w:w w:val="95"/>
        </w:rPr>
        <w:t>ш</w:t>
      </w:r>
      <w:r w:rsidR="008C2F0A" w:rsidRPr="0086103D">
        <w:rPr>
          <w:rFonts w:ascii="Times New Roman" w:hAnsi="Times New Roman" w:cs="Times New Roman"/>
          <w:w w:val="95"/>
        </w:rPr>
        <w:t>е</w:t>
      </w:r>
      <w:r w:rsidR="008C2F0A" w:rsidRPr="0086103D">
        <w:rPr>
          <w:rFonts w:ascii="Times New Roman" w:hAnsi="Times New Roman" w:cs="Times New Roman"/>
          <w:spacing w:val="-2"/>
          <w:w w:val="95"/>
        </w:rPr>
        <w:t>н</w:t>
      </w:r>
      <w:r w:rsidR="008C2F0A" w:rsidRPr="0086103D">
        <w:rPr>
          <w:rFonts w:ascii="Times New Roman" w:hAnsi="Times New Roman" w:cs="Times New Roman"/>
          <w:spacing w:val="1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я</w:t>
      </w:r>
      <w:r w:rsidR="008C2F0A" w:rsidRPr="0086103D">
        <w:rPr>
          <w:rFonts w:ascii="Times New Roman" w:hAnsi="Times New Roman" w:cs="Times New Roman"/>
          <w:spacing w:val="29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к</w:t>
      </w:r>
      <w:r w:rsidR="008C2F0A" w:rsidRPr="0086103D">
        <w:rPr>
          <w:rFonts w:ascii="Times New Roman" w:hAnsi="Times New Roman" w:cs="Times New Roman"/>
          <w:spacing w:val="29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5"/>
        </w:rPr>
        <w:t>п</w:t>
      </w:r>
      <w:r w:rsidR="008C2F0A" w:rsidRPr="0086103D">
        <w:rPr>
          <w:rFonts w:ascii="Times New Roman" w:hAnsi="Times New Roman" w:cs="Times New Roman"/>
          <w:spacing w:val="1"/>
          <w:w w:val="95"/>
        </w:rPr>
        <w:t>р</w:t>
      </w:r>
      <w:r w:rsidR="008C2F0A" w:rsidRPr="0086103D">
        <w:rPr>
          <w:rFonts w:ascii="Times New Roman" w:hAnsi="Times New Roman" w:cs="Times New Roman"/>
          <w:w w:val="95"/>
        </w:rPr>
        <w:t>е</w:t>
      </w:r>
      <w:r w:rsidR="008C2F0A" w:rsidRPr="0086103D">
        <w:rPr>
          <w:rFonts w:ascii="Times New Roman" w:hAnsi="Times New Roman" w:cs="Times New Roman"/>
          <w:spacing w:val="-3"/>
          <w:w w:val="95"/>
        </w:rPr>
        <w:t>д</w:t>
      </w:r>
      <w:r w:rsidR="008C2F0A" w:rsidRPr="0086103D">
        <w:rPr>
          <w:rFonts w:ascii="Times New Roman" w:hAnsi="Times New Roman" w:cs="Times New Roman"/>
          <w:w w:val="95"/>
        </w:rPr>
        <w:t>м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w w:val="95"/>
        </w:rPr>
        <w:t>ам</w:t>
      </w:r>
      <w:r w:rsidR="008C2F0A" w:rsidRPr="0086103D">
        <w:rPr>
          <w:rFonts w:ascii="Times New Roman" w:hAnsi="Times New Roman" w:cs="Times New Roman"/>
          <w:spacing w:val="30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и</w:t>
      </w:r>
      <w:r w:rsidR="008C2F0A" w:rsidRPr="0086103D">
        <w:rPr>
          <w:rFonts w:ascii="Times New Roman" w:hAnsi="Times New Roman" w:cs="Times New Roman"/>
          <w:spacing w:val="29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я</w:t>
      </w:r>
      <w:r w:rsidR="008C2F0A" w:rsidRPr="0086103D">
        <w:rPr>
          <w:rFonts w:ascii="Times New Roman" w:hAnsi="Times New Roman" w:cs="Times New Roman"/>
          <w:spacing w:val="-2"/>
          <w:w w:val="95"/>
        </w:rPr>
        <w:t>вл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w w:val="95"/>
        </w:rPr>
        <w:t>н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ям</w:t>
      </w:r>
      <w:r w:rsidR="008C2F0A" w:rsidRPr="0086103D">
        <w:rPr>
          <w:rFonts w:ascii="Times New Roman" w:hAnsi="Times New Roman" w:cs="Times New Roman"/>
          <w:spacing w:val="29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2"/>
          <w:w w:val="95"/>
        </w:rPr>
        <w:t>к</w:t>
      </w:r>
      <w:r w:rsidR="008C2F0A" w:rsidRPr="0086103D">
        <w:rPr>
          <w:rFonts w:ascii="Times New Roman" w:hAnsi="Times New Roman" w:cs="Times New Roman"/>
          <w:spacing w:val="1"/>
          <w:w w:val="95"/>
        </w:rPr>
        <w:t>р</w:t>
      </w:r>
      <w:r w:rsidR="008C2F0A" w:rsidRPr="0086103D">
        <w:rPr>
          <w:rFonts w:ascii="Times New Roman" w:hAnsi="Times New Roman" w:cs="Times New Roman"/>
          <w:spacing w:val="-4"/>
          <w:w w:val="95"/>
        </w:rPr>
        <w:t>у</w:t>
      </w:r>
      <w:r w:rsidR="008C2F0A" w:rsidRPr="0086103D">
        <w:rPr>
          <w:rFonts w:ascii="Times New Roman" w:hAnsi="Times New Roman" w:cs="Times New Roman"/>
          <w:w w:val="95"/>
        </w:rPr>
        <w:t>жа</w:t>
      </w:r>
      <w:r w:rsidR="008C2F0A" w:rsidRPr="0086103D">
        <w:rPr>
          <w:rFonts w:ascii="Times New Roman" w:hAnsi="Times New Roman" w:cs="Times New Roman"/>
          <w:spacing w:val="-1"/>
          <w:w w:val="95"/>
        </w:rPr>
        <w:t>ющ</w:t>
      </w:r>
      <w:r w:rsidR="008C2F0A" w:rsidRPr="0086103D">
        <w:rPr>
          <w:rFonts w:ascii="Times New Roman" w:hAnsi="Times New Roman" w:cs="Times New Roman"/>
          <w:w w:val="95"/>
        </w:rPr>
        <w:t>его</w:t>
      </w:r>
      <w:r w:rsidR="008C2F0A" w:rsidRPr="0086103D">
        <w:rPr>
          <w:rFonts w:ascii="Times New Roman" w:hAnsi="Times New Roman" w:cs="Times New Roman"/>
          <w:spacing w:val="29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м</w:t>
      </w:r>
      <w:r w:rsidR="008C2F0A" w:rsidRPr="0086103D">
        <w:rPr>
          <w:rFonts w:ascii="Times New Roman" w:hAnsi="Times New Roman" w:cs="Times New Roman"/>
          <w:spacing w:val="-3"/>
          <w:w w:val="95"/>
        </w:rPr>
        <w:t>и</w:t>
      </w:r>
      <w:r w:rsidR="008C2F0A" w:rsidRPr="0086103D">
        <w:rPr>
          <w:rFonts w:ascii="Times New Roman" w:hAnsi="Times New Roman" w:cs="Times New Roman"/>
          <w:spacing w:val="1"/>
          <w:w w:val="95"/>
        </w:rPr>
        <w:t>р</w:t>
      </w:r>
      <w:r w:rsidR="008C2F0A" w:rsidRPr="0086103D">
        <w:rPr>
          <w:rFonts w:ascii="Times New Roman" w:hAnsi="Times New Roman" w:cs="Times New Roman"/>
          <w:w w:val="95"/>
        </w:rPr>
        <w:t>а,</w:t>
      </w:r>
      <w:r w:rsidR="008C2F0A" w:rsidRPr="0086103D">
        <w:rPr>
          <w:rFonts w:ascii="Times New Roman" w:hAnsi="Times New Roman" w:cs="Times New Roman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-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бр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2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памя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и).</w:t>
      </w:r>
    </w:p>
    <w:p w:rsidR="008C2F0A" w:rsidRPr="0086103D" w:rsidRDefault="000B784D" w:rsidP="0086103D">
      <w:pPr>
        <w:pStyle w:val="a3"/>
        <w:kinsoku w:val="0"/>
        <w:overflowPunct w:val="0"/>
        <w:spacing w:before="3" w:line="360" w:lineRule="auto"/>
        <w:ind w:left="0" w:right="121" w:firstLine="41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2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пи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ие</w:t>
      </w:r>
      <w:r w:rsidR="008C2F0A" w:rsidRPr="0086103D">
        <w:rPr>
          <w:rFonts w:ascii="Times New Roman" w:hAnsi="Times New Roman" w:cs="Times New Roman"/>
          <w:spacing w:val="1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э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чес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1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са,</w:t>
      </w:r>
      <w:r w:rsidR="008C2F0A"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э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ц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на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1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spacing w:val="-2"/>
          <w:w w:val="90"/>
        </w:rPr>
        <w:t>ы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чи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17"/>
          <w:w w:val="90"/>
        </w:rPr>
        <w:t xml:space="preserve"> </w:t>
      </w:r>
      <w:proofErr w:type="gramStart"/>
      <w:r w:rsidR="008C2F0A" w:rsidRPr="0086103D">
        <w:rPr>
          <w:rFonts w:ascii="Times New Roman" w:hAnsi="Times New Roman" w:cs="Times New Roman"/>
          <w:w w:val="90"/>
        </w:rPr>
        <w:t>на</w:t>
      </w:r>
      <w:proofErr w:type="gramEnd"/>
      <w:r w:rsidR="008C2F0A" w:rsidRPr="0086103D">
        <w:rPr>
          <w:rFonts w:ascii="Times New Roman" w:hAnsi="Times New Roman" w:cs="Times New Roman"/>
          <w:w w:val="8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е.</w:t>
      </w:r>
    </w:p>
    <w:p w:rsidR="008C2F0A" w:rsidRPr="0086103D" w:rsidRDefault="000B784D" w:rsidP="0086103D">
      <w:pPr>
        <w:pStyle w:val="a3"/>
        <w:kinsoku w:val="0"/>
        <w:overflowPunct w:val="0"/>
        <w:spacing w:before="4" w:line="360" w:lineRule="auto"/>
        <w:ind w:left="0" w:right="120" w:firstLine="41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3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3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пи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ие</w:t>
      </w:r>
      <w:r w:rsidR="008C2F0A"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</w:t>
      </w:r>
      <w:r w:rsidR="008C2F0A" w:rsidRPr="0086103D">
        <w:rPr>
          <w:rFonts w:ascii="Times New Roman" w:hAnsi="Times New Roman" w:cs="Times New Roman"/>
          <w:spacing w:val="1"/>
          <w:w w:val="90"/>
        </w:rPr>
        <w:t>ор</w:t>
      </w:r>
      <w:r w:rsidR="008C2F0A" w:rsidRPr="0086103D">
        <w:rPr>
          <w:rFonts w:ascii="Times New Roman" w:hAnsi="Times New Roman" w:cs="Times New Roman"/>
          <w:w w:val="90"/>
        </w:rPr>
        <w:t>ч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ко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59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ф</w:t>
      </w:r>
      <w:r w:rsidR="008C2F0A" w:rsidRPr="0086103D">
        <w:rPr>
          <w:rFonts w:ascii="Times New Roman" w:hAnsi="Times New Roman" w:cs="Times New Roman"/>
          <w:spacing w:val="-3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е,</w:t>
      </w:r>
      <w:r w:rsidR="008C2F0A" w:rsidRPr="0086103D">
        <w:rPr>
          <w:rFonts w:ascii="Times New Roman" w:hAnsi="Times New Roman" w:cs="Times New Roman"/>
          <w:spacing w:val="3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б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к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w w:val="8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б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же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и,</w:t>
      </w:r>
      <w:r w:rsidR="008C2F0A" w:rsidRPr="0086103D">
        <w:rPr>
          <w:rFonts w:ascii="Times New Roman" w:hAnsi="Times New Roman" w:cs="Times New Roman"/>
          <w:spacing w:val="2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э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ц</w:t>
      </w:r>
      <w:r w:rsidR="008C2F0A" w:rsidRPr="0086103D">
        <w:rPr>
          <w:rFonts w:ascii="Times New Roman" w:hAnsi="Times New Roman" w:cs="Times New Roman"/>
          <w:spacing w:val="-2"/>
          <w:w w:val="90"/>
        </w:rPr>
        <w:t>ио</w:t>
      </w:r>
      <w:r w:rsidR="008C2F0A" w:rsidRPr="0086103D">
        <w:rPr>
          <w:rFonts w:ascii="Times New Roman" w:hAnsi="Times New Roman" w:cs="Times New Roman"/>
          <w:w w:val="90"/>
        </w:rPr>
        <w:t>на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-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6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w w:val="90"/>
        </w:rPr>
        <w:t>ы</w:t>
      </w:r>
      <w:r w:rsidR="008C2F0A" w:rsidRPr="0086103D">
        <w:rPr>
          <w:rFonts w:ascii="Times New Roman" w:hAnsi="Times New Roman" w:cs="Times New Roman"/>
          <w:spacing w:val="-4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чи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и,</w:t>
      </w:r>
      <w:r w:rsidR="008C2F0A" w:rsidRPr="0086103D">
        <w:rPr>
          <w:rFonts w:ascii="Times New Roman" w:hAnsi="Times New Roman" w:cs="Times New Roman"/>
          <w:spacing w:val="2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w w:val="8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акже</w:t>
      </w:r>
      <w:r w:rsidR="008C2F0A" w:rsidRPr="0086103D">
        <w:rPr>
          <w:rFonts w:ascii="Times New Roman" w:hAnsi="Times New Roman" w:cs="Times New Roman"/>
          <w:spacing w:val="-1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ф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сс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ио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-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бо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и.</w:t>
      </w:r>
    </w:p>
    <w:p w:rsidR="008C2F0A" w:rsidRPr="0086103D" w:rsidRDefault="000B784D" w:rsidP="0086103D">
      <w:pPr>
        <w:pStyle w:val="a3"/>
        <w:kinsoku w:val="0"/>
        <w:overflowPunct w:val="0"/>
        <w:spacing w:before="3" w:line="360" w:lineRule="auto"/>
        <w:ind w:left="0" w:right="123" w:firstLine="41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4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Ф</w:t>
      </w:r>
      <w:r w:rsidR="008C2F0A" w:rsidRPr="0086103D">
        <w:rPr>
          <w:rFonts w:ascii="Times New Roman" w:hAnsi="Times New Roman" w:cs="Times New Roman"/>
          <w:spacing w:val="1"/>
          <w:w w:val="90"/>
        </w:rPr>
        <w:t>ор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spacing w:val="1"/>
          <w:w w:val="90"/>
        </w:rPr>
        <w:t>ро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2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эл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ен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3"/>
          <w:w w:val="90"/>
        </w:rPr>
        <w:t>а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ых</w:t>
      </w:r>
      <w:r w:rsidR="008C2F0A" w:rsidRPr="0086103D">
        <w:rPr>
          <w:rFonts w:ascii="Times New Roman" w:hAnsi="Times New Roman" w:cs="Times New Roman"/>
          <w:spacing w:val="2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2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2"/>
          <w:w w:val="90"/>
        </w:rPr>
        <w:t>зо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2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г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ы</w:t>
      </w:r>
      <w:r w:rsidR="008C2F0A" w:rsidRPr="0086103D">
        <w:rPr>
          <w:rFonts w:ascii="Times New Roman" w:hAnsi="Times New Roman" w:cs="Times New Roman"/>
          <w:spacing w:val="2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(ч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w w:val="8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а,</w:t>
      </w:r>
      <w:r w:rsidR="008C2F0A" w:rsidRPr="0086103D">
        <w:rPr>
          <w:rFonts w:ascii="Times New Roman" w:hAnsi="Times New Roman" w:cs="Times New Roman"/>
          <w:spacing w:val="4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ц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3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г</w:t>
      </w:r>
      <w:r w:rsidR="008C2F0A" w:rsidRPr="0086103D">
        <w:rPr>
          <w:rFonts w:ascii="Times New Roman" w:hAnsi="Times New Roman" w:cs="Times New Roman"/>
          <w:spacing w:val="-3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м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ни</w:t>
      </w:r>
      <w:r w:rsidR="008C2F0A" w:rsidRPr="0086103D">
        <w:rPr>
          <w:rFonts w:ascii="Times New Roman" w:hAnsi="Times New Roman" w:cs="Times New Roman"/>
          <w:w w:val="90"/>
        </w:rPr>
        <w:t>и,</w:t>
      </w:r>
      <w:r w:rsidR="008C2F0A"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зи</w:t>
      </w:r>
      <w:r w:rsidR="008C2F0A" w:rsidRPr="0086103D">
        <w:rPr>
          <w:rFonts w:ascii="Times New Roman" w:hAnsi="Times New Roman" w:cs="Times New Roman"/>
          <w:w w:val="90"/>
        </w:rPr>
        <w:t>ц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и,</w:t>
      </w:r>
      <w:r w:rsidR="008C2F0A" w:rsidRPr="0086103D">
        <w:rPr>
          <w:rFonts w:ascii="Times New Roman" w:hAnsi="Times New Roman" w:cs="Times New Roman"/>
          <w:spacing w:val="3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spacing w:val="-1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2"/>
          <w:w w:val="90"/>
        </w:rPr>
        <w:t>ц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на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3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3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т.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1"/>
          <w:w w:val="90"/>
        </w:rPr>
        <w:t>.</w:t>
      </w:r>
      <w:r w:rsidR="008C2F0A" w:rsidRPr="0086103D">
        <w:rPr>
          <w:rFonts w:ascii="Times New Roman" w:hAnsi="Times New Roman" w:cs="Times New Roman"/>
          <w:w w:val="90"/>
        </w:rPr>
        <w:t>).</w:t>
      </w:r>
    </w:p>
    <w:p w:rsidR="008C2F0A" w:rsidRPr="0086103D" w:rsidRDefault="000B784D" w:rsidP="0086103D">
      <w:pPr>
        <w:pStyle w:val="a3"/>
        <w:kinsoku w:val="0"/>
        <w:overflowPunct w:val="0"/>
        <w:spacing w:before="6" w:line="360" w:lineRule="auto"/>
        <w:ind w:left="0" w:firstLine="41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5</w:t>
      </w:r>
      <w:r w:rsidR="008C2F0A" w:rsidRPr="0086103D">
        <w:rPr>
          <w:rFonts w:ascii="Times New Roman" w:hAnsi="Times New Roman" w:cs="Times New Roman"/>
          <w:w w:val="90"/>
        </w:rPr>
        <w:t xml:space="preserve">. </w:t>
      </w:r>
      <w:r w:rsidR="008C2F0A"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б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5"/>
          <w:w w:val="90"/>
        </w:rPr>
        <w:t>ь</w:t>
      </w:r>
      <w:r w:rsidR="008C2F0A" w:rsidRPr="0086103D">
        <w:rPr>
          <w:rFonts w:ascii="Times New Roman" w:hAnsi="Times New Roman" w:cs="Times New Roman"/>
          <w:w w:val="90"/>
        </w:rPr>
        <w:t>ми</w:t>
      </w:r>
      <w:r w:rsidR="008C2F0A" w:rsidRPr="0086103D">
        <w:rPr>
          <w:rFonts w:ascii="Times New Roman" w:hAnsi="Times New Roman" w:cs="Times New Roman"/>
          <w:spacing w:val="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пы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тво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че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3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я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льн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и.</w:t>
      </w:r>
    </w:p>
    <w:p w:rsidR="008C2F0A" w:rsidRPr="0086103D" w:rsidRDefault="000B784D" w:rsidP="0086103D">
      <w:pPr>
        <w:pStyle w:val="a3"/>
        <w:kinsoku w:val="0"/>
        <w:overflowPunct w:val="0"/>
        <w:spacing w:line="360" w:lineRule="auto"/>
        <w:ind w:left="0" w:right="120" w:firstLine="41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6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ие</w:t>
      </w:r>
      <w:r w:rsidR="008C2F0A"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2"/>
          <w:w w:val="90"/>
        </w:rPr>
        <w:t>ь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4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х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ы</w:t>
      </w:r>
      <w:r w:rsidR="008C2F0A" w:rsidRPr="0086103D">
        <w:rPr>
          <w:rFonts w:ascii="Times New Roman" w:hAnsi="Times New Roman" w:cs="Times New Roman"/>
          <w:w w:val="90"/>
        </w:rPr>
        <w:t>ми</w:t>
      </w:r>
      <w:r w:rsidR="008C2F0A" w:rsidRPr="0086103D">
        <w:rPr>
          <w:rFonts w:ascii="Times New Roman" w:hAnsi="Times New Roman" w:cs="Times New Roman"/>
          <w:spacing w:val="4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к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1"/>
          <w:w w:val="90"/>
        </w:rPr>
        <w:t>л</w:t>
      </w:r>
      <w:r w:rsidR="008C2F0A" w:rsidRPr="0086103D">
        <w:rPr>
          <w:rFonts w:ascii="Times New Roman" w:hAnsi="Times New Roman" w:cs="Times New Roman"/>
          <w:spacing w:val="-2"/>
          <w:w w:val="90"/>
        </w:rPr>
        <w:t>ь</w:t>
      </w:r>
      <w:r w:rsidR="008C2F0A" w:rsidRPr="0086103D">
        <w:rPr>
          <w:rFonts w:ascii="Times New Roman" w:hAnsi="Times New Roman" w:cs="Times New Roman"/>
          <w:spacing w:val="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ны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ц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3"/>
          <w:w w:val="90"/>
        </w:rPr>
        <w:t>я</w:t>
      </w:r>
      <w:r w:rsidR="008C2F0A" w:rsidRPr="0086103D">
        <w:rPr>
          <w:rFonts w:ascii="Times New Roman" w:hAnsi="Times New Roman" w:cs="Times New Roman"/>
          <w:w w:val="90"/>
        </w:rPr>
        <w:t>ми</w:t>
      </w:r>
      <w:r w:rsidR="008C2F0A" w:rsidRPr="0086103D">
        <w:rPr>
          <w:rFonts w:ascii="Times New Roman" w:hAnsi="Times New Roman" w:cs="Times New Roman"/>
          <w:spacing w:val="4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3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д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w w:val="89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ми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а.</w:t>
      </w:r>
    </w:p>
    <w:p w:rsidR="00BF0582" w:rsidRPr="0086103D" w:rsidRDefault="00BF0582" w:rsidP="0086103D">
      <w:pPr>
        <w:pStyle w:val="a3"/>
        <w:kinsoku w:val="0"/>
        <w:overflowPunct w:val="0"/>
        <w:spacing w:before="7" w:line="360" w:lineRule="auto"/>
        <w:ind w:left="0" w:right="21"/>
        <w:jc w:val="center"/>
        <w:rPr>
          <w:rFonts w:ascii="Times New Roman" w:hAnsi="Times New Roman" w:cs="Times New Roman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before="7" w:line="360" w:lineRule="auto"/>
        <w:ind w:left="0" w:right="21"/>
        <w:jc w:val="center"/>
        <w:rPr>
          <w:rFonts w:ascii="Times New Roman" w:hAnsi="Times New Roman" w:cs="Times New Roman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before="7" w:line="360" w:lineRule="auto"/>
        <w:ind w:left="0" w:right="21"/>
        <w:jc w:val="center"/>
        <w:rPr>
          <w:rFonts w:ascii="Times New Roman" w:hAnsi="Times New Roman" w:cs="Times New Roman"/>
          <w:w w:val="105"/>
        </w:rPr>
      </w:pPr>
    </w:p>
    <w:p w:rsidR="0086103D" w:rsidRDefault="0086103D" w:rsidP="0086103D">
      <w:pPr>
        <w:pStyle w:val="a3"/>
        <w:kinsoku w:val="0"/>
        <w:overflowPunct w:val="0"/>
        <w:spacing w:before="7" w:line="360" w:lineRule="auto"/>
        <w:ind w:left="0" w:right="21"/>
        <w:jc w:val="center"/>
        <w:rPr>
          <w:rFonts w:ascii="Times New Roman" w:hAnsi="Times New Roman" w:cs="Times New Roman"/>
          <w:w w:val="105"/>
        </w:rPr>
      </w:pPr>
    </w:p>
    <w:p w:rsidR="0086103D" w:rsidRDefault="008C2F0A" w:rsidP="0086103D">
      <w:pPr>
        <w:pStyle w:val="a3"/>
        <w:kinsoku w:val="0"/>
        <w:overflowPunct w:val="0"/>
        <w:spacing w:before="7" w:line="360" w:lineRule="auto"/>
        <w:ind w:left="0" w:right="21"/>
        <w:jc w:val="center"/>
        <w:rPr>
          <w:rFonts w:ascii="Times New Roman" w:hAnsi="Times New Roman" w:cs="Times New Roman"/>
          <w:b/>
          <w:w w:val="105"/>
        </w:rPr>
      </w:pPr>
      <w:r w:rsidRPr="0086103D">
        <w:rPr>
          <w:rFonts w:ascii="Times New Roman" w:hAnsi="Times New Roman" w:cs="Times New Roman"/>
          <w:b/>
          <w:w w:val="105"/>
        </w:rPr>
        <w:lastRenderedPageBreak/>
        <w:t>О</w:t>
      </w:r>
      <w:r w:rsidRPr="0086103D">
        <w:rPr>
          <w:rFonts w:ascii="Times New Roman" w:hAnsi="Times New Roman" w:cs="Times New Roman"/>
          <w:b/>
          <w:spacing w:val="-2"/>
          <w:w w:val="105"/>
        </w:rPr>
        <w:t>Б</w:t>
      </w:r>
      <w:r w:rsidRPr="0086103D">
        <w:rPr>
          <w:rFonts w:ascii="Times New Roman" w:hAnsi="Times New Roman" w:cs="Times New Roman"/>
          <w:b/>
          <w:w w:val="105"/>
        </w:rPr>
        <w:t>О</w:t>
      </w:r>
      <w:r w:rsidRPr="0086103D">
        <w:rPr>
          <w:rFonts w:ascii="Times New Roman" w:hAnsi="Times New Roman" w:cs="Times New Roman"/>
          <w:b/>
          <w:spacing w:val="-3"/>
          <w:w w:val="105"/>
        </w:rPr>
        <w:t>С</w:t>
      </w:r>
      <w:r w:rsidRPr="0086103D">
        <w:rPr>
          <w:rFonts w:ascii="Times New Roman" w:hAnsi="Times New Roman" w:cs="Times New Roman"/>
          <w:b/>
          <w:w w:val="105"/>
        </w:rPr>
        <w:t>НОВ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w w:val="105"/>
        </w:rPr>
        <w:t>НИЕ</w:t>
      </w:r>
      <w:r w:rsidRPr="0086103D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spacing w:val="-3"/>
          <w:w w:val="105"/>
        </w:rPr>
        <w:t>С</w:t>
      </w:r>
      <w:r w:rsidRPr="0086103D">
        <w:rPr>
          <w:rFonts w:ascii="Times New Roman" w:hAnsi="Times New Roman" w:cs="Times New Roman"/>
          <w:b/>
          <w:w w:val="105"/>
        </w:rPr>
        <w:t>Т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УКТУ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Ы</w:t>
      </w:r>
      <w:r w:rsidRPr="0086103D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П</w:t>
      </w:r>
      <w:r w:rsidRPr="0086103D">
        <w:rPr>
          <w:rFonts w:ascii="Times New Roman" w:hAnsi="Times New Roman" w:cs="Times New Roman"/>
          <w:b/>
          <w:spacing w:val="-5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О</w:t>
      </w:r>
      <w:r w:rsidRPr="0086103D">
        <w:rPr>
          <w:rFonts w:ascii="Times New Roman" w:hAnsi="Times New Roman" w:cs="Times New Roman"/>
          <w:b/>
          <w:spacing w:val="-1"/>
          <w:w w:val="105"/>
        </w:rPr>
        <w:t>Г</w:t>
      </w:r>
      <w:r w:rsidRPr="0086103D">
        <w:rPr>
          <w:rFonts w:ascii="Times New Roman" w:hAnsi="Times New Roman" w:cs="Times New Roman"/>
          <w:b/>
          <w:spacing w:val="-2"/>
          <w:w w:val="105"/>
        </w:rPr>
        <w:t>РА</w:t>
      </w:r>
      <w:r w:rsidRPr="0086103D">
        <w:rPr>
          <w:rFonts w:ascii="Times New Roman" w:hAnsi="Times New Roman" w:cs="Times New Roman"/>
          <w:b/>
          <w:spacing w:val="-1"/>
          <w:w w:val="105"/>
        </w:rPr>
        <w:t>ММ</w:t>
      </w:r>
      <w:r w:rsidRPr="0086103D">
        <w:rPr>
          <w:rFonts w:ascii="Times New Roman" w:hAnsi="Times New Roman" w:cs="Times New Roman"/>
          <w:b/>
          <w:w w:val="105"/>
        </w:rPr>
        <w:t>Ы</w:t>
      </w:r>
    </w:p>
    <w:p w:rsidR="0086103D" w:rsidRPr="0086103D" w:rsidRDefault="0086103D" w:rsidP="0086103D">
      <w:pPr>
        <w:pStyle w:val="a3"/>
        <w:kinsoku w:val="0"/>
        <w:overflowPunct w:val="0"/>
        <w:spacing w:before="7" w:line="360" w:lineRule="auto"/>
        <w:ind w:left="0" w:right="21"/>
        <w:jc w:val="center"/>
        <w:rPr>
          <w:rFonts w:ascii="Times New Roman" w:hAnsi="Times New Roman" w:cs="Times New Roman"/>
          <w:b/>
          <w:w w:val="105"/>
        </w:rPr>
      </w:pP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firstLine="914"/>
        <w:jc w:val="center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ни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 xml:space="preserve">м </w:t>
      </w:r>
      <w:r w:rsidRPr="0086103D">
        <w:rPr>
          <w:rFonts w:ascii="Times New Roman" w:hAnsi="Times New Roman" w:cs="Times New Roman"/>
          <w:spacing w:val="5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 xml:space="preserve">ы </w:t>
      </w:r>
      <w:r w:rsidRPr="0086103D">
        <w:rPr>
          <w:rFonts w:ascii="Times New Roman" w:hAnsi="Times New Roman" w:cs="Times New Roman"/>
          <w:spacing w:val="5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 xml:space="preserve">ы 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ют</w:t>
      </w:r>
      <w:r w:rsidRPr="0086103D">
        <w:rPr>
          <w:rFonts w:ascii="Times New Roman" w:hAnsi="Times New Roman" w:cs="Times New Roman"/>
          <w:w w:val="90"/>
        </w:rPr>
        <w:t xml:space="preserve">ся </w:t>
      </w:r>
      <w:r w:rsidRPr="0086103D">
        <w:rPr>
          <w:rFonts w:ascii="Times New Roman" w:hAnsi="Times New Roman" w:cs="Times New Roman"/>
          <w:spacing w:val="5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Ф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 xml:space="preserve">,  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ажа</w:t>
      </w:r>
      <w:r w:rsidRPr="0086103D">
        <w:rPr>
          <w:rFonts w:ascii="Times New Roman" w:hAnsi="Times New Roman" w:cs="Times New Roman"/>
          <w:spacing w:val="-1"/>
          <w:w w:val="90"/>
        </w:rPr>
        <w:t>ю</w:t>
      </w:r>
      <w:r w:rsidRPr="0086103D">
        <w:rPr>
          <w:rFonts w:ascii="Times New Roman" w:hAnsi="Times New Roman" w:cs="Times New Roman"/>
          <w:spacing w:val="-3"/>
          <w:w w:val="90"/>
        </w:rPr>
        <w:t>щ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w w:val="8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се асп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2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бо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 с</w:t>
      </w:r>
      <w:r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чени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м.</w:t>
      </w:r>
    </w:p>
    <w:p w:rsidR="008C2F0A" w:rsidRPr="0086103D" w:rsidRDefault="0086103D" w:rsidP="0086103D">
      <w:pPr>
        <w:pStyle w:val="a3"/>
        <w:kinsoku w:val="0"/>
        <w:overflowPunct w:val="0"/>
        <w:spacing w:before="2" w:line="360" w:lineRule="auto"/>
        <w:ind w:left="0" w:right="2785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ро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ам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3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2"/>
          <w:w w:val="90"/>
        </w:rPr>
        <w:t>жи</w:t>
      </w:r>
      <w:r w:rsidR="008C2F0A" w:rsidRPr="0086103D">
        <w:rPr>
          <w:rFonts w:ascii="Times New Roman" w:hAnsi="Times New Roman" w:cs="Times New Roman"/>
          <w:w w:val="90"/>
        </w:rPr>
        <w:t xml:space="preserve">т </w:t>
      </w:r>
      <w:r w:rsidR="008C2F0A"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spacing w:val="-1"/>
          <w:w w:val="90"/>
        </w:rPr>
        <w:t>ющ</w:t>
      </w:r>
      <w:r w:rsidR="008C2F0A" w:rsidRPr="0086103D">
        <w:rPr>
          <w:rFonts w:ascii="Times New Roman" w:hAnsi="Times New Roman" w:cs="Times New Roman"/>
          <w:w w:val="90"/>
        </w:rPr>
        <w:t>ие</w:t>
      </w:r>
      <w:r w:rsidR="008C2F0A" w:rsidRPr="0086103D">
        <w:rPr>
          <w:rFonts w:ascii="Times New Roman" w:hAnsi="Times New Roman" w:cs="Times New Roman"/>
          <w:spacing w:val="1"/>
          <w:w w:val="90"/>
        </w:rPr>
        <w:t xml:space="preserve"> 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ы:</w:t>
      </w:r>
    </w:p>
    <w:p w:rsidR="008C2F0A" w:rsidRPr="0086103D" w:rsidRDefault="00F30210" w:rsidP="0086103D">
      <w:pPr>
        <w:pStyle w:val="a3"/>
        <w:kinsoku w:val="0"/>
        <w:overflowPunct w:val="0"/>
        <w:spacing w:line="360" w:lineRule="auto"/>
        <w:ind w:left="461"/>
        <w:rPr>
          <w:rFonts w:ascii="Times New Roman" w:hAnsi="Times New Roman" w:cs="Times New Roman"/>
        </w:rPr>
      </w:pPr>
      <w:r w:rsidRPr="0086103D">
        <w:rPr>
          <w:rFonts w:ascii="Times New Roman" w:hAnsi="Times New Roman" w:cs="Times New Roman"/>
          <w:w w:val="90"/>
        </w:rPr>
        <w:t>1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я</w:t>
      </w:r>
      <w:r w:rsidR="008C2F0A" w:rsidRPr="0086103D">
        <w:rPr>
          <w:rFonts w:ascii="Times New Roman" w:hAnsi="Times New Roman" w:cs="Times New Roman"/>
          <w:spacing w:val="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з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а</w:t>
      </w:r>
      <w:r w:rsidR="008C2F0A" w:rsidRPr="0086103D">
        <w:rPr>
          <w:rFonts w:ascii="Times New Roman" w:hAnsi="Times New Roman" w:cs="Times New Roman"/>
          <w:w w:val="90"/>
        </w:rPr>
        <w:t xml:space="preserve">х 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че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ме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и,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см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на</w:t>
      </w:r>
      <w:r w:rsidR="008C2F0A" w:rsidRPr="0086103D">
        <w:rPr>
          <w:rFonts w:ascii="Times New Roman" w:hAnsi="Times New Roman" w:cs="Times New Roman"/>
          <w:spacing w:val="-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ие</w:t>
      </w: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461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;</w:t>
      </w:r>
    </w:p>
    <w:p w:rsidR="00F30210" w:rsidRPr="0086103D" w:rsidRDefault="00D82710" w:rsidP="0086103D">
      <w:pPr>
        <w:pStyle w:val="a3"/>
        <w:kinsoku w:val="0"/>
        <w:overflowPunct w:val="0"/>
        <w:spacing w:line="360" w:lineRule="auto"/>
        <w:ind w:left="461" w:right="2147"/>
        <w:rPr>
          <w:rFonts w:ascii="Times New Roman" w:hAnsi="Times New Roman" w:cs="Times New Roman"/>
        </w:rPr>
      </w:pPr>
      <w:r w:rsidRPr="0086103D">
        <w:rPr>
          <w:rFonts w:ascii="Times New Roman" w:hAnsi="Times New Roman" w:cs="Times New Roman"/>
          <w:w w:val="90"/>
        </w:rPr>
        <w:t>2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че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ма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3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иа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ам</w:t>
      </w:r>
      <w:r w:rsidR="008C2F0A" w:rsidRPr="0086103D">
        <w:rPr>
          <w:rFonts w:ascii="Times New Roman" w:hAnsi="Times New Roman" w:cs="Times New Roman"/>
          <w:spacing w:val="-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чени</w:t>
      </w:r>
      <w:r w:rsidR="008C2F0A" w:rsidRPr="0086103D">
        <w:rPr>
          <w:rFonts w:ascii="Times New Roman" w:hAnsi="Times New Roman" w:cs="Times New Roman"/>
          <w:spacing w:val="-4"/>
          <w:w w:val="90"/>
        </w:rPr>
        <w:t>я</w:t>
      </w:r>
      <w:r w:rsidR="008C2F0A" w:rsidRPr="0086103D">
        <w:rPr>
          <w:rFonts w:ascii="Times New Roman" w:hAnsi="Times New Roman" w:cs="Times New Roman"/>
          <w:w w:val="90"/>
        </w:rPr>
        <w:t>;</w:t>
      </w:r>
    </w:p>
    <w:p w:rsidR="00F30210" w:rsidRPr="0086103D" w:rsidRDefault="00D82710" w:rsidP="0086103D">
      <w:pPr>
        <w:pStyle w:val="a3"/>
        <w:kinsoku w:val="0"/>
        <w:overflowPunct w:val="0"/>
        <w:spacing w:line="360" w:lineRule="auto"/>
        <w:ind w:left="461" w:right="2147"/>
        <w:rPr>
          <w:rFonts w:ascii="Times New Roman" w:hAnsi="Times New Roman" w:cs="Times New Roman"/>
          <w:w w:val="95"/>
        </w:rPr>
      </w:pPr>
      <w:r w:rsidRPr="0086103D">
        <w:rPr>
          <w:rFonts w:ascii="Times New Roman" w:hAnsi="Times New Roman" w:cs="Times New Roman"/>
          <w:w w:val="95"/>
        </w:rPr>
        <w:t>3</w:t>
      </w:r>
      <w:r w:rsidR="008C2F0A" w:rsidRPr="0086103D">
        <w:rPr>
          <w:rFonts w:ascii="Times New Roman" w:hAnsi="Times New Roman" w:cs="Times New Roman"/>
          <w:w w:val="95"/>
        </w:rPr>
        <w:t>.</w:t>
      </w:r>
      <w:r w:rsidR="008C2F0A" w:rsidRPr="0086103D">
        <w:rPr>
          <w:rFonts w:ascii="Times New Roman" w:hAnsi="Times New Roman" w:cs="Times New Roman"/>
          <w:spacing w:val="-31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2"/>
          <w:w w:val="95"/>
        </w:rPr>
        <w:t>п</w:t>
      </w:r>
      <w:r w:rsidR="008C2F0A" w:rsidRPr="0086103D">
        <w:rPr>
          <w:rFonts w:ascii="Times New Roman" w:hAnsi="Times New Roman" w:cs="Times New Roman"/>
          <w:w w:val="95"/>
        </w:rPr>
        <w:t>ис</w:t>
      </w:r>
      <w:r w:rsidR="008C2F0A" w:rsidRPr="0086103D">
        <w:rPr>
          <w:rFonts w:ascii="Times New Roman" w:hAnsi="Times New Roman" w:cs="Times New Roman"/>
          <w:spacing w:val="-4"/>
          <w:w w:val="95"/>
        </w:rPr>
        <w:t>а</w:t>
      </w:r>
      <w:r w:rsidR="008C2F0A" w:rsidRPr="0086103D">
        <w:rPr>
          <w:rFonts w:ascii="Times New Roman" w:hAnsi="Times New Roman" w:cs="Times New Roman"/>
          <w:w w:val="95"/>
        </w:rPr>
        <w:t>н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е</w:t>
      </w:r>
      <w:r w:rsidR="008C2F0A" w:rsidRPr="0086103D">
        <w:rPr>
          <w:rFonts w:ascii="Times New Roman" w:hAnsi="Times New Roman" w:cs="Times New Roman"/>
          <w:spacing w:val="-46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3"/>
          <w:w w:val="95"/>
        </w:rPr>
        <w:t>д</w:t>
      </w:r>
      <w:r w:rsidR="008C2F0A" w:rsidRPr="0086103D">
        <w:rPr>
          <w:rFonts w:ascii="Times New Roman" w:hAnsi="Times New Roman" w:cs="Times New Roman"/>
          <w:w w:val="95"/>
        </w:rPr>
        <w:t>и</w:t>
      </w:r>
      <w:r w:rsidR="008C2F0A" w:rsidRPr="0086103D">
        <w:rPr>
          <w:rFonts w:ascii="Times New Roman" w:hAnsi="Times New Roman" w:cs="Times New Roman"/>
          <w:spacing w:val="1"/>
          <w:w w:val="95"/>
        </w:rPr>
        <w:t>д</w:t>
      </w:r>
      <w:r w:rsidR="008C2F0A" w:rsidRPr="0086103D">
        <w:rPr>
          <w:rFonts w:ascii="Times New Roman" w:hAnsi="Times New Roman" w:cs="Times New Roman"/>
          <w:spacing w:val="-4"/>
          <w:w w:val="95"/>
        </w:rPr>
        <w:t>а</w:t>
      </w:r>
      <w:r w:rsidR="008C2F0A" w:rsidRPr="0086103D">
        <w:rPr>
          <w:rFonts w:ascii="Times New Roman" w:hAnsi="Times New Roman" w:cs="Times New Roman"/>
          <w:w w:val="95"/>
        </w:rPr>
        <w:t>к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ч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w w:val="95"/>
        </w:rPr>
        <w:t>ск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х</w:t>
      </w:r>
      <w:r w:rsidR="008C2F0A" w:rsidRPr="0086103D">
        <w:rPr>
          <w:rFonts w:ascii="Times New Roman" w:hAnsi="Times New Roman" w:cs="Times New Roman"/>
          <w:spacing w:val="-46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е</w:t>
      </w:r>
      <w:r w:rsidR="008C2F0A" w:rsidRPr="0086103D">
        <w:rPr>
          <w:rFonts w:ascii="Times New Roman" w:hAnsi="Times New Roman" w:cs="Times New Roman"/>
          <w:spacing w:val="-3"/>
          <w:w w:val="95"/>
        </w:rPr>
        <w:t>д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н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ц</w:t>
      </w:r>
      <w:r w:rsidR="008C2F0A" w:rsidRPr="0086103D">
        <w:rPr>
          <w:rFonts w:ascii="Times New Roman" w:hAnsi="Times New Roman" w:cs="Times New Roman"/>
          <w:spacing w:val="-46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5"/>
        </w:rPr>
        <w:t>у</w:t>
      </w:r>
      <w:r w:rsidR="008C2F0A" w:rsidRPr="0086103D">
        <w:rPr>
          <w:rFonts w:ascii="Times New Roman" w:hAnsi="Times New Roman" w:cs="Times New Roman"/>
          <w:w w:val="95"/>
        </w:rPr>
        <w:t>че</w:t>
      </w:r>
      <w:r w:rsidR="008C2F0A" w:rsidRPr="0086103D">
        <w:rPr>
          <w:rFonts w:ascii="Times New Roman" w:hAnsi="Times New Roman" w:cs="Times New Roman"/>
          <w:spacing w:val="1"/>
          <w:w w:val="95"/>
        </w:rPr>
        <w:t>б</w:t>
      </w:r>
      <w:r w:rsidR="008C2F0A" w:rsidRPr="0086103D">
        <w:rPr>
          <w:rFonts w:ascii="Times New Roman" w:hAnsi="Times New Roman" w:cs="Times New Roman"/>
          <w:spacing w:val="-2"/>
          <w:w w:val="95"/>
        </w:rPr>
        <w:t>н</w:t>
      </w:r>
      <w:r w:rsidR="008C2F0A" w:rsidRPr="0086103D">
        <w:rPr>
          <w:rFonts w:ascii="Times New Roman" w:hAnsi="Times New Roman" w:cs="Times New Roman"/>
          <w:spacing w:val="-3"/>
          <w:w w:val="95"/>
        </w:rPr>
        <w:t>о</w:t>
      </w:r>
      <w:r w:rsidR="008C2F0A" w:rsidRPr="0086103D">
        <w:rPr>
          <w:rFonts w:ascii="Times New Roman" w:hAnsi="Times New Roman" w:cs="Times New Roman"/>
          <w:w w:val="95"/>
        </w:rPr>
        <w:t>го</w:t>
      </w:r>
      <w:r w:rsidR="008C2F0A" w:rsidRPr="0086103D">
        <w:rPr>
          <w:rFonts w:ascii="Times New Roman" w:hAnsi="Times New Roman" w:cs="Times New Roman"/>
          <w:spacing w:val="-45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5"/>
        </w:rPr>
        <w:t>п</w:t>
      </w:r>
      <w:r w:rsidR="008C2F0A" w:rsidRPr="0086103D">
        <w:rPr>
          <w:rFonts w:ascii="Times New Roman" w:hAnsi="Times New Roman" w:cs="Times New Roman"/>
          <w:spacing w:val="1"/>
          <w:w w:val="95"/>
        </w:rPr>
        <w:t>р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spacing w:val="1"/>
          <w:w w:val="95"/>
        </w:rPr>
        <w:t>д</w:t>
      </w:r>
      <w:r w:rsidR="008C2F0A" w:rsidRPr="0086103D">
        <w:rPr>
          <w:rFonts w:ascii="Times New Roman" w:hAnsi="Times New Roman" w:cs="Times New Roman"/>
          <w:w w:val="95"/>
        </w:rPr>
        <w:t>ме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spacing w:val="-4"/>
          <w:w w:val="95"/>
        </w:rPr>
        <w:t>а</w:t>
      </w:r>
      <w:r w:rsidR="008C2F0A" w:rsidRPr="0086103D">
        <w:rPr>
          <w:rFonts w:ascii="Times New Roman" w:hAnsi="Times New Roman" w:cs="Times New Roman"/>
          <w:w w:val="95"/>
        </w:rPr>
        <w:t>;</w:t>
      </w:r>
    </w:p>
    <w:p w:rsidR="008C2F0A" w:rsidRPr="0086103D" w:rsidRDefault="00F30210" w:rsidP="0086103D">
      <w:pPr>
        <w:pStyle w:val="a3"/>
        <w:kinsoku w:val="0"/>
        <w:overflowPunct w:val="0"/>
        <w:spacing w:line="360" w:lineRule="auto"/>
        <w:ind w:right="2147"/>
        <w:rPr>
          <w:rFonts w:ascii="Times New Roman" w:hAnsi="Times New Roman" w:cs="Times New Roman"/>
          <w:w w:val="95"/>
        </w:rPr>
      </w:pPr>
      <w:r w:rsidRPr="0086103D">
        <w:rPr>
          <w:rFonts w:ascii="Times New Roman" w:hAnsi="Times New Roman" w:cs="Times New Roman"/>
        </w:rPr>
        <w:t xml:space="preserve">   </w:t>
      </w:r>
      <w:r w:rsidR="008C2F0A" w:rsidRPr="0086103D">
        <w:rPr>
          <w:rFonts w:ascii="Times New Roman" w:hAnsi="Times New Roman" w:cs="Times New Roman"/>
        </w:rPr>
        <w:t xml:space="preserve">  </w:t>
      </w:r>
      <w:r w:rsidR="00D82710" w:rsidRPr="0086103D">
        <w:rPr>
          <w:rFonts w:ascii="Times New Roman" w:hAnsi="Times New Roman" w:cs="Times New Roman"/>
          <w:w w:val="95"/>
        </w:rPr>
        <w:t>4</w:t>
      </w:r>
      <w:r w:rsidR="008C2F0A" w:rsidRPr="0086103D">
        <w:rPr>
          <w:rFonts w:ascii="Times New Roman" w:hAnsi="Times New Roman" w:cs="Times New Roman"/>
          <w:w w:val="95"/>
        </w:rPr>
        <w:t>.</w:t>
      </w:r>
      <w:r w:rsidR="008C2F0A" w:rsidRPr="0086103D">
        <w:rPr>
          <w:rFonts w:ascii="Times New Roman" w:hAnsi="Times New Roman" w:cs="Times New Roman"/>
          <w:spacing w:val="1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1"/>
          <w:w w:val="95"/>
        </w:rPr>
        <w:t>т</w:t>
      </w:r>
      <w:r w:rsidR="008C2F0A" w:rsidRPr="0086103D">
        <w:rPr>
          <w:rFonts w:ascii="Times New Roman" w:hAnsi="Times New Roman" w:cs="Times New Roman"/>
          <w:spacing w:val="1"/>
          <w:w w:val="95"/>
        </w:rPr>
        <w:t>р</w:t>
      </w:r>
      <w:r w:rsidR="008C2F0A" w:rsidRPr="0086103D">
        <w:rPr>
          <w:rFonts w:ascii="Times New Roman" w:hAnsi="Times New Roman" w:cs="Times New Roman"/>
          <w:spacing w:val="-4"/>
          <w:w w:val="95"/>
        </w:rPr>
        <w:t>е</w:t>
      </w:r>
      <w:r w:rsidR="008C2F0A" w:rsidRPr="0086103D">
        <w:rPr>
          <w:rFonts w:ascii="Times New Roman" w:hAnsi="Times New Roman" w:cs="Times New Roman"/>
          <w:spacing w:val="1"/>
          <w:w w:val="95"/>
        </w:rPr>
        <w:t>бо</w:t>
      </w:r>
      <w:r w:rsidR="008C2F0A" w:rsidRPr="0086103D">
        <w:rPr>
          <w:rFonts w:ascii="Times New Roman" w:hAnsi="Times New Roman" w:cs="Times New Roman"/>
          <w:spacing w:val="-2"/>
          <w:w w:val="95"/>
        </w:rPr>
        <w:t>в</w:t>
      </w:r>
      <w:r w:rsidR="008C2F0A" w:rsidRPr="0086103D">
        <w:rPr>
          <w:rFonts w:ascii="Times New Roman" w:hAnsi="Times New Roman" w:cs="Times New Roman"/>
          <w:spacing w:val="-4"/>
          <w:w w:val="95"/>
        </w:rPr>
        <w:t>а</w:t>
      </w:r>
      <w:r w:rsidR="008C2F0A" w:rsidRPr="0086103D">
        <w:rPr>
          <w:rFonts w:ascii="Times New Roman" w:hAnsi="Times New Roman" w:cs="Times New Roman"/>
          <w:w w:val="95"/>
        </w:rPr>
        <w:t>н</w:t>
      </w:r>
      <w:r w:rsidR="008C2F0A" w:rsidRPr="0086103D">
        <w:rPr>
          <w:rFonts w:ascii="Times New Roman" w:hAnsi="Times New Roman" w:cs="Times New Roman"/>
          <w:spacing w:val="-2"/>
          <w:w w:val="95"/>
        </w:rPr>
        <w:t>и</w:t>
      </w:r>
      <w:r w:rsidR="008C2F0A" w:rsidRPr="0086103D">
        <w:rPr>
          <w:rFonts w:ascii="Times New Roman" w:hAnsi="Times New Roman" w:cs="Times New Roman"/>
          <w:w w:val="95"/>
        </w:rPr>
        <w:t>я</w:t>
      </w:r>
      <w:r w:rsidR="008C2F0A" w:rsidRPr="0086103D">
        <w:rPr>
          <w:rFonts w:ascii="Times New Roman" w:hAnsi="Times New Roman" w:cs="Times New Roman"/>
          <w:spacing w:val="-26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к</w:t>
      </w:r>
      <w:r w:rsidR="008C2F0A" w:rsidRPr="0086103D">
        <w:rPr>
          <w:rFonts w:ascii="Times New Roman" w:hAnsi="Times New Roman" w:cs="Times New Roman"/>
          <w:spacing w:val="-27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5"/>
        </w:rPr>
        <w:t>у</w:t>
      </w:r>
      <w:r w:rsidR="008C2F0A" w:rsidRPr="0086103D">
        <w:rPr>
          <w:rFonts w:ascii="Times New Roman" w:hAnsi="Times New Roman" w:cs="Times New Roman"/>
          <w:spacing w:val="1"/>
          <w:w w:val="95"/>
        </w:rPr>
        <w:t>ро</w:t>
      </w:r>
      <w:r w:rsidR="008C2F0A" w:rsidRPr="0086103D">
        <w:rPr>
          <w:rFonts w:ascii="Times New Roman" w:hAnsi="Times New Roman" w:cs="Times New Roman"/>
          <w:spacing w:val="-2"/>
          <w:w w:val="95"/>
        </w:rPr>
        <w:t>вн</w:t>
      </w:r>
      <w:r w:rsidR="008C2F0A" w:rsidRPr="0086103D">
        <w:rPr>
          <w:rFonts w:ascii="Times New Roman" w:hAnsi="Times New Roman" w:cs="Times New Roman"/>
          <w:w w:val="95"/>
        </w:rPr>
        <w:t>ю</w:t>
      </w:r>
      <w:r w:rsidR="008C2F0A" w:rsidRPr="0086103D">
        <w:rPr>
          <w:rFonts w:ascii="Times New Roman" w:hAnsi="Times New Roman" w:cs="Times New Roman"/>
          <w:spacing w:val="-26"/>
          <w:w w:val="95"/>
        </w:rPr>
        <w:t xml:space="preserve"> </w:t>
      </w:r>
      <w:r w:rsidR="008C2F0A" w:rsidRPr="0086103D">
        <w:rPr>
          <w:rFonts w:ascii="Times New Roman" w:hAnsi="Times New Roman" w:cs="Times New Roman"/>
          <w:w w:val="95"/>
        </w:rPr>
        <w:t>п</w:t>
      </w:r>
      <w:r w:rsidR="008C2F0A" w:rsidRPr="0086103D">
        <w:rPr>
          <w:rFonts w:ascii="Times New Roman" w:hAnsi="Times New Roman" w:cs="Times New Roman"/>
          <w:spacing w:val="-3"/>
          <w:w w:val="95"/>
        </w:rPr>
        <w:t>о</w:t>
      </w:r>
      <w:r w:rsidR="008C2F0A" w:rsidRPr="0086103D">
        <w:rPr>
          <w:rFonts w:ascii="Times New Roman" w:hAnsi="Times New Roman" w:cs="Times New Roman"/>
          <w:spacing w:val="1"/>
          <w:w w:val="95"/>
        </w:rPr>
        <w:t>д</w:t>
      </w:r>
      <w:r w:rsidR="008C2F0A" w:rsidRPr="0086103D">
        <w:rPr>
          <w:rFonts w:ascii="Times New Roman" w:hAnsi="Times New Roman" w:cs="Times New Roman"/>
          <w:w w:val="95"/>
        </w:rPr>
        <w:t>г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3"/>
          <w:w w:val="95"/>
        </w:rPr>
        <w:t>т</w:t>
      </w:r>
      <w:r w:rsidR="008C2F0A" w:rsidRPr="0086103D">
        <w:rPr>
          <w:rFonts w:ascii="Times New Roman" w:hAnsi="Times New Roman" w:cs="Times New Roman"/>
          <w:spacing w:val="1"/>
          <w:w w:val="95"/>
        </w:rPr>
        <w:t>о</w:t>
      </w:r>
      <w:r w:rsidR="008C2F0A" w:rsidRPr="0086103D">
        <w:rPr>
          <w:rFonts w:ascii="Times New Roman" w:hAnsi="Times New Roman" w:cs="Times New Roman"/>
          <w:spacing w:val="-2"/>
          <w:w w:val="95"/>
        </w:rPr>
        <w:t>вк</w:t>
      </w:r>
      <w:r w:rsidR="008C2F0A" w:rsidRPr="0086103D">
        <w:rPr>
          <w:rFonts w:ascii="Times New Roman" w:hAnsi="Times New Roman" w:cs="Times New Roman"/>
          <w:w w:val="95"/>
        </w:rPr>
        <w:t>и</w:t>
      </w:r>
      <w:r w:rsidR="008C2F0A" w:rsidRPr="0086103D">
        <w:rPr>
          <w:rFonts w:ascii="Times New Roman" w:hAnsi="Times New Roman" w:cs="Times New Roman"/>
          <w:spacing w:val="-27"/>
          <w:w w:val="95"/>
        </w:rPr>
        <w:t xml:space="preserve"> </w:t>
      </w:r>
      <w:proofErr w:type="gramStart"/>
      <w:r w:rsidR="008C2F0A" w:rsidRPr="0086103D">
        <w:rPr>
          <w:rFonts w:ascii="Times New Roman" w:hAnsi="Times New Roman" w:cs="Times New Roman"/>
          <w:spacing w:val="-3"/>
          <w:w w:val="95"/>
        </w:rPr>
        <w:t>о</w:t>
      </w:r>
      <w:r w:rsidR="008C2F0A" w:rsidRPr="0086103D">
        <w:rPr>
          <w:rFonts w:ascii="Times New Roman" w:hAnsi="Times New Roman" w:cs="Times New Roman"/>
          <w:spacing w:val="1"/>
          <w:w w:val="95"/>
        </w:rPr>
        <w:t>б</w:t>
      </w:r>
      <w:r w:rsidR="008C2F0A" w:rsidRPr="0086103D">
        <w:rPr>
          <w:rFonts w:ascii="Times New Roman" w:hAnsi="Times New Roman" w:cs="Times New Roman"/>
          <w:spacing w:val="-4"/>
          <w:w w:val="95"/>
        </w:rPr>
        <w:t>у</w:t>
      </w:r>
      <w:r w:rsidR="008C2F0A" w:rsidRPr="0086103D">
        <w:rPr>
          <w:rFonts w:ascii="Times New Roman" w:hAnsi="Times New Roman" w:cs="Times New Roman"/>
          <w:w w:val="95"/>
        </w:rPr>
        <w:t>ча</w:t>
      </w:r>
      <w:r w:rsidR="008C2F0A" w:rsidRPr="0086103D">
        <w:rPr>
          <w:rFonts w:ascii="Times New Roman" w:hAnsi="Times New Roman" w:cs="Times New Roman"/>
          <w:spacing w:val="-1"/>
          <w:w w:val="95"/>
        </w:rPr>
        <w:t>ющ</w:t>
      </w:r>
      <w:r w:rsidR="008C2F0A" w:rsidRPr="0086103D">
        <w:rPr>
          <w:rFonts w:ascii="Times New Roman" w:hAnsi="Times New Roman" w:cs="Times New Roman"/>
          <w:w w:val="95"/>
        </w:rPr>
        <w:t>их</w:t>
      </w:r>
      <w:r w:rsidR="008C2F0A" w:rsidRPr="0086103D">
        <w:rPr>
          <w:rFonts w:ascii="Times New Roman" w:hAnsi="Times New Roman" w:cs="Times New Roman"/>
          <w:spacing w:val="-3"/>
          <w:w w:val="95"/>
        </w:rPr>
        <w:t>с</w:t>
      </w:r>
      <w:r w:rsidR="008C2F0A" w:rsidRPr="0086103D">
        <w:rPr>
          <w:rFonts w:ascii="Times New Roman" w:hAnsi="Times New Roman" w:cs="Times New Roman"/>
          <w:w w:val="95"/>
        </w:rPr>
        <w:t>я</w:t>
      </w:r>
      <w:proofErr w:type="gramEnd"/>
      <w:r w:rsidR="008C2F0A" w:rsidRPr="0086103D">
        <w:rPr>
          <w:rFonts w:ascii="Times New Roman" w:hAnsi="Times New Roman" w:cs="Times New Roman"/>
          <w:w w:val="95"/>
        </w:rPr>
        <w:t>;</w:t>
      </w:r>
    </w:p>
    <w:p w:rsidR="008C2F0A" w:rsidRPr="0086103D" w:rsidRDefault="00D82710" w:rsidP="0086103D">
      <w:pPr>
        <w:pStyle w:val="a3"/>
        <w:kinsoku w:val="0"/>
        <w:overflowPunct w:val="0"/>
        <w:spacing w:before="4" w:line="360" w:lineRule="auto"/>
        <w:ind w:left="461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5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50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ф</w:t>
      </w:r>
      <w:r w:rsidR="008C2F0A" w:rsidRPr="0086103D">
        <w:rPr>
          <w:rFonts w:ascii="Times New Roman" w:hAnsi="Times New Roman" w:cs="Times New Roman"/>
          <w:spacing w:val="-1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мы</w:t>
      </w:r>
      <w:r w:rsidR="008C2F0A"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ме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ы</w:t>
      </w:r>
      <w:r w:rsidR="008C2F0A"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ко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w w:val="90"/>
        </w:rPr>
        <w:t>я,</w:t>
      </w:r>
      <w:r w:rsidR="008C2F0A"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ема</w:t>
      </w:r>
      <w:r w:rsidR="008C2F0A" w:rsidRPr="0086103D">
        <w:rPr>
          <w:rFonts w:ascii="Times New Roman" w:hAnsi="Times New Roman" w:cs="Times New Roman"/>
          <w:spacing w:val="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2"/>
          <w:w w:val="90"/>
        </w:rPr>
        <w:t>ц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к;</w:t>
      </w:r>
    </w:p>
    <w:p w:rsidR="008C2F0A" w:rsidRPr="0086103D" w:rsidRDefault="00D82710" w:rsidP="0086103D">
      <w:pPr>
        <w:pStyle w:val="a3"/>
        <w:kinsoku w:val="0"/>
        <w:overflowPunct w:val="0"/>
        <w:spacing w:line="360" w:lineRule="auto"/>
        <w:ind w:left="461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6</w:t>
      </w:r>
      <w:r w:rsidR="008C2F0A" w:rsidRPr="0086103D">
        <w:rPr>
          <w:rFonts w:ascii="Times New Roman" w:hAnsi="Times New Roman" w:cs="Times New Roman"/>
          <w:w w:val="90"/>
        </w:rPr>
        <w:t>.</w:t>
      </w:r>
      <w:r w:rsidR="008C2F0A" w:rsidRPr="0086103D">
        <w:rPr>
          <w:rFonts w:ascii="Times New Roman" w:hAnsi="Times New Roman" w:cs="Times New Roman"/>
          <w:spacing w:val="41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ме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2"/>
          <w:w w:val="90"/>
        </w:rPr>
        <w:t>и</w:t>
      </w:r>
      <w:r w:rsidR="008C2F0A" w:rsidRPr="0086103D">
        <w:rPr>
          <w:rFonts w:ascii="Times New Roman" w:hAnsi="Times New Roman" w:cs="Times New Roman"/>
          <w:w w:val="90"/>
        </w:rPr>
        <w:t>чес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к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б</w:t>
      </w:r>
      <w:r w:rsidR="008C2F0A" w:rsidRPr="0086103D">
        <w:rPr>
          <w:rFonts w:ascii="Times New Roman" w:hAnsi="Times New Roman" w:cs="Times New Roman"/>
          <w:w w:val="90"/>
        </w:rPr>
        <w:t>ес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w w:val="90"/>
        </w:rPr>
        <w:t>ече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 xml:space="preserve">ие 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че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2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пр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ц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сса.</w:t>
      </w:r>
    </w:p>
    <w:p w:rsidR="008C2F0A" w:rsidRPr="0086103D" w:rsidRDefault="0086103D" w:rsidP="0086103D">
      <w:pPr>
        <w:pStyle w:val="a3"/>
        <w:kinsoku w:val="0"/>
        <w:overflowPunct w:val="0"/>
        <w:spacing w:line="360" w:lineRule="auto"/>
        <w:ind w:right="119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В</w:t>
      </w:r>
      <w:r w:rsidR="008C2F0A"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1"/>
          <w:w w:val="90"/>
        </w:rPr>
        <w:t>оо</w:t>
      </w:r>
      <w:r w:rsidR="008C2F0A" w:rsidRPr="0086103D">
        <w:rPr>
          <w:rFonts w:ascii="Times New Roman" w:hAnsi="Times New Roman" w:cs="Times New Roman"/>
          <w:spacing w:val="-1"/>
          <w:w w:val="90"/>
        </w:rPr>
        <w:t>тв</w:t>
      </w:r>
      <w:r w:rsidR="008C2F0A" w:rsidRPr="0086103D">
        <w:rPr>
          <w:rFonts w:ascii="Times New Roman" w:hAnsi="Times New Roman" w:cs="Times New Roman"/>
          <w:w w:val="90"/>
        </w:rPr>
        <w:t>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4"/>
          <w:w w:val="90"/>
        </w:rPr>
        <w:t>в</w:t>
      </w:r>
      <w:r w:rsidR="008C2F0A" w:rsidRPr="0086103D">
        <w:rPr>
          <w:rFonts w:ascii="Times New Roman" w:hAnsi="Times New Roman" w:cs="Times New Roman"/>
          <w:w w:val="90"/>
        </w:rPr>
        <w:t>ии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н</w:t>
      </w:r>
      <w:r w:rsidR="008C2F0A" w:rsidRPr="0086103D">
        <w:rPr>
          <w:rFonts w:ascii="Times New Roman" w:hAnsi="Times New Roman" w:cs="Times New Roman"/>
          <w:spacing w:val="-2"/>
          <w:w w:val="90"/>
        </w:rPr>
        <w:t>ы</w:t>
      </w:r>
      <w:r w:rsidR="008C2F0A" w:rsidRPr="0086103D">
        <w:rPr>
          <w:rFonts w:ascii="Times New Roman" w:hAnsi="Times New Roman" w:cs="Times New Roman"/>
          <w:w w:val="90"/>
        </w:rPr>
        <w:t>ми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л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w w:val="90"/>
        </w:rPr>
        <w:t>ни</w:t>
      </w:r>
      <w:r w:rsidR="008C2F0A" w:rsidRPr="0086103D">
        <w:rPr>
          <w:rFonts w:ascii="Times New Roman" w:hAnsi="Times New Roman" w:cs="Times New Roman"/>
          <w:spacing w:val="-3"/>
          <w:w w:val="90"/>
        </w:rPr>
        <w:t>я</w:t>
      </w:r>
      <w:r w:rsidR="008C2F0A" w:rsidRPr="0086103D">
        <w:rPr>
          <w:rFonts w:ascii="Times New Roman" w:hAnsi="Times New Roman" w:cs="Times New Roman"/>
          <w:w w:val="90"/>
        </w:rPr>
        <w:t>ми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3"/>
          <w:w w:val="90"/>
        </w:rPr>
        <w:t>т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и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spacing w:val="-3"/>
          <w:w w:val="90"/>
        </w:rPr>
        <w:t>с</w:t>
      </w:r>
      <w:r w:rsidR="008C2F0A" w:rsidRPr="0086103D">
        <w:rPr>
          <w:rFonts w:ascii="Times New Roman" w:hAnsi="Times New Roman" w:cs="Times New Roman"/>
          <w:w w:val="90"/>
        </w:rPr>
        <w:t>я</w:t>
      </w:r>
      <w:r w:rsidR="008C2F0A"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4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1"/>
          <w:w w:val="90"/>
        </w:rPr>
        <w:t>в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w w:val="90"/>
        </w:rPr>
        <w:t>й</w:t>
      </w:r>
      <w:r w:rsidR="008C2F0A" w:rsidRPr="0086103D">
        <w:rPr>
          <w:rFonts w:ascii="Times New Roman" w:hAnsi="Times New Roman" w:cs="Times New Roman"/>
          <w:spacing w:val="6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4"/>
          <w:w w:val="90"/>
        </w:rPr>
        <w:t>з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ел</w:t>
      </w:r>
      <w:r w:rsidR="008C2F0A" w:rsidRPr="0086103D">
        <w:rPr>
          <w:rFonts w:ascii="Times New Roman" w:hAnsi="Times New Roman" w:cs="Times New Roman"/>
          <w:w w:val="85"/>
        </w:rPr>
        <w:t xml:space="preserve"> </w:t>
      </w:r>
      <w:r w:rsidR="008C2F0A" w:rsidRPr="0086103D">
        <w:rPr>
          <w:rFonts w:ascii="Times New Roman" w:hAnsi="Times New Roman" w:cs="Times New Roman"/>
          <w:w w:val="90"/>
        </w:rPr>
        <w:t>п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ам</w:t>
      </w:r>
      <w:r w:rsidR="008C2F0A" w:rsidRPr="0086103D">
        <w:rPr>
          <w:rFonts w:ascii="Times New Roman" w:hAnsi="Times New Roman" w:cs="Times New Roman"/>
          <w:spacing w:val="-3"/>
          <w:w w:val="90"/>
        </w:rPr>
        <w:t>м</w:t>
      </w:r>
      <w:r w:rsidR="008C2F0A" w:rsidRPr="0086103D">
        <w:rPr>
          <w:rFonts w:ascii="Times New Roman" w:hAnsi="Times New Roman" w:cs="Times New Roman"/>
          <w:w w:val="90"/>
        </w:rPr>
        <w:t>ы</w:t>
      </w:r>
      <w:r w:rsidR="008C2F0A" w:rsidRPr="0086103D">
        <w:rPr>
          <w:rFonts w:ascii="Times New Roman" w:hAnsi="Times New Roman" w:cs="Times New Roman"/>
          <w:spacing w:val="2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«</w:t>
      </w:r>
      <w:r w:rsidR="008C2F0A" w:rsidRPr="0086103D">
        <w:rPr>
          <w:rFonts w:ascii="Times New Roman" w:hAnsi="Times New Roman" w:cs="Times New Roman"/>
          <w:w w:val="90"/>
        </w:rPr>
        <w:t>С</w:t>
      </w:r>
      <w:r w:rsidR="008C2F0A" w:rsidRPr="0086103D">
        <w:rPr>
          <w:rFonts w:ascii="Times New Roman" w:hAnsi="Times New Roman" w:cs="Times New Roman"/>
          <w:spacing w:val="-2"/>
          <w:w w:val="90"/>
        </w:rPr>
        <w:t>о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spacing w:val="-3"/>
          <w:w w:val="90"/>
        </w:rPr>
        <w:t>е</w:t>
      </w:r>
      <w:r w:rsidR="008C2F0A" w:rsidRPr="0086103D">
        <w:rPr>
          <w:rFonts w:ascii="Times New Roman" w:hAnsi="Times New Roman" w:cs="Times New Roman"/>
          <w:spacing w:val="-2"/>
          <w:w w:val="90"/>
        </w:rPr>
        <w:t>р</w:t>
      </w:r>
      <w:r w:rsidR="008C2F0A" w:rsidRPr="0086103D">
        <w:rPr>
          <w:rFonts w:ascii="Times New Roman" w:hAnsi="Times New Roman" w:cs="Times New Roman"/>
          <w:w w:val="90"/>
        </w:rPr>
        <w:t>жа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w w:val="90"/>
        </w:rPr>
        <w:t>ие</w:t>
      </w:r>
      <w:r w:rsidR="008C2F0A" w:rsidRPr="0086103D">
        <w:rPr>
          <w:rFonts w:ascii="Times New Roman" w:hAnsi="Times New Roman" w:cs="Times New Roman"/>
          <w:spacing w:val="23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4"/>
          <w:w w:val="90"/>
        </w:rPr>
        <w:t>у</w:t>
      </w:r>
      <w:r w:rsidR="008C2F0A" w:rsidRPr="0086103D">
        <w:rPr>
          <w:rFonts w:ascii="Times New Roman" w:hAnsi="Times New Roman" w:cs="Times New Roman"/>
          <w:w w:val="90"/>
        </w:rPr>
        <w:t>че</w:t>
      </w:r>
      <w:r w:rsidR="008C2F0A" w:rsidRPr="0086103D">
        <w:rPr>
          <w:rFonts w:ascii="Times New Roman" w:hAnsi="Times New Roman" w:cs="Times New Roman"/>
          <w:spacing w:val="1"/>
          <w:w w:val="90"/>
        </w:rPr>
        <w:t>б</w:t>
      </w:r>
      <w:r w:rsidR="008C2F0A" w:rsidRPr="0086103D">
        <w:rPr>
          <w:rFonts w:ascii="Times New Roman" w:hAnsi="Times New Roman" w:cs="Times New Roman"/>
          <w:spacing w:val="-2"/>
          <w:w w:val="90"/>
        </w:rPr>
        <w:t>н</w:t>
      </w:r>
      <w:r w:rsidR="008C2F0A" w:rsidRPr="0086103D">
        <w:rPr>
          <w:rFonts w:ascii="Times New Roman" w:hAnsi="Times New Roman" w:cs="Times New Roman"/>
          <w:spacing w:val="1"/>
          <w:w w:val="90"/>
        </w:rPr>
        <w:t>о</w:t>
      </w:r>
      <w:r w:rsidR="008C2F0A" w:rsidRPr="0086103D">
        <w:rPr>
          <w:rFonts w:ascii="Times New Roman" w:hAnsi="Times New Roman" w:cs="Times New Roman"/>
          <w:spacing w:val="-3"/>
          <w:w w:val="90"/>
        </w:rPr>
        <w:t>г</w:t>
      </w:r>
      <w:r w:rsidR="008C2F0A" w:rsidRPr="0086103D">
        <w:rPr>
          <w:rFonts w:ascii="Times New Roman" w:hAnsi="Times New Roman" w:cs="Times New Roman"/>
          <w:w w:val="90"/>
        </w:rPr>
        <w:t>о</w:t>
      </w:r>
      <w:r w:rsidR="008C2F0A" w:rsidRPr="0086103D">
        <w:rPr>
          <w:rFonts w:ascii="Times New Roman" w:hAnsi="Times New Roman" w:cs="Times New Roman"/>
          <w:spacing w:val="25"/>
          <w:w w:val="90"/>
        </w:rPr>
        <w:t xml:space="preserve"> </w:t>
      </w:r>
      <w:r w:rsidR="008C2F0A" w:rsidRPr="0086103D">
        <w:rPr>
          <w:rFonts w:ascii="Times New Roman" w:hAnsi="Times New Roman" w:cs="Times New Roman"/>
          <w:spacing w:val="-2"/>
          <w:w w:val="90"/>
        </w:rPr>
        <w:t>п</w:t>
      </w:r>
      <w:r w:rsidR="008C2F0A" w:rsidRPr="0086103D">
        <w:rPr>
          <w:rFonts w:ascii="Times New Roman" w:hAnsi="Times New Roman" w:cs="Times New Roman"/>
          <w:spacing w:val="1"/>
          <w:w w:val="90"/>
        </w:rPr>
        <w:t>р</w:t>
      </w:r>
      <w:r w:rsidR="008C2F0A" w:rsidRPr="0086103D">
        <w:rPr>
          <w:rFonts w:ascii="Times New Roman" w:hAnsi="Times New Roman" w:cs="Times New Roman"/>
          <w:spacing w:val="-4"/>
          <w:w w:val="90"/>
        </w:rPr>
        <w:t>е</w:t>
      </w:r>
      <w:r w:rsidR="008C2F0A" w:rsidRPr="0086103D">
        <w:rPr>
          <w:rFonts w:ascii="Times New Roman" w:hAnsi="Times New Roman" w:cs="Times New Roman"/>
          <w:spacing w:val="1"/>
          <w:w w:val="90"/>
        </w:rPr>
        <w:t>д</w:t>
      </w:r>
      <w:r w:rsidR="008C2F0A" w:rsidRPr="0086103D">
        <w:rPr>
          <w:rFonts w:ascii="Times New Roman" w:hAnsi="Times New Roman" w:cs="Times New Roman"/>
          <w:w w:val="90"/>
        </w:rPr>
        <w:t>ме</w:t>
      </w:r>
      <w:r w:rsidR="008C2F0A" w:rsidRPr="0086103D">
        <w:rPr>
          <w:rFonts w:ascii="Times New Roman" w:hAnsi="Times New Roman" w:cs="Times New Roman"/>
          <w:spacing w:val="-1"/>
          <w:w w:val="90"/>
        </w:rPr>
        <w:t>т</w:t>
      </w:r>
      <w:r w:rsidR="008C2F0A" w:rsidRPr="0086103D">
        <w:rPr>
          <w:rFonts w:ascii="Times New Roman" w:hAnsi="Times New Roman" w:cs="Times New Roman"/>
          <w:w w:val="90"/>
        </w:rPr>
        <w:t>а</w:t>
      </w:r>
      <w:r w:rsidR="008C2F0A" w:rsidRPr="0086103D">
        <w:rPr>
          <w:rFonts w:ascii="Times New Roman" w:hAnsi="Times New Roman" w:cs="Times New Roman"/>
          <w:spacing w:val="-2"/>
          <w:w w:val="90"/>
        </w:rPr>
        <w:t>»</w:t>
      </w:r>
      <w:r w:rsidR="008C2F0A" w:rsidRPr="0086103D">
        <w:rPr>
          <w:rFonts w:ascii="Times New Roman" w:hAnsi="Times New Roman" w:cs="Times New Roman"/>
          <w:w w:val="90"/>
        </w:rPr>
        <w:t>.</w:t>
      </w:r>
    </w:p>
    <w:p w:rsidR="00BF0582" w:rsidRPr="0086103D" w:rsidRDefault="00BF0582" w:rsidP="0086103D">
      <w:pPr>
        <w:pStyle w:val="a3"/>
        <w:kinsoku w:val="0"/>
        <w:overflowPunct w:val="0"/>
        <w:spacing w:before="7" w:line="360" w:lineRule="auto"/>
        <w:ind w:left="0" w:right="22"/>
        <w:jc w:val="center"/>
        <w:rPr>
          <w:rFonts w:ascii="Times New Roman" w:hAnsi="Times New Roman" w:cs="Times New Roman"/>
          <w:spacing w:val="-1"/>
          <w:w w:val="105"/>
        </w:rPr>
      </w:pPr>
    </w:p>
    <w:p w:rsidR="008C2F0A" w:rsidRPr="0086103D" w:rsidRDefault="008C2F0A" w:rsidP="0086103D">
      <w:pPr>
        <w:pStyle w:val="a3"/>
        <w:kinsoku w:val="0"/>
        <w:overflowPunct w:val="0"/>
        <w:spacing w:before="7" w:line="360" w:lineRule="auto"/>
        <w:ind w:left="0" w:right="22"/>
        <w:jc w:val="center"/>
        <w:rPr>
          <w:rFonts w:ascii="Times New Roman" w:hAnsi="Times New Roman" w:cs="Times New Roman"/>
          <w:b/>
          <w:w w:val="105"/>
        </w:rPr>
      </w:pPr>
      <w:r w:rsidRPr="0086103D">
        <w:rPr>
          <w:rFonts w:ascii="Times New Roman" w:hAnsi="Times New Roman" w:cs="Times New Roman"/>
          <w:b/>
          <w:spacing w:val="-1"/>
          <w:w w:val="105"/>
        </w:rPr>
        <w:t>М</w:t>
      </w:r>
      <w:r w:rsidRPr="0086103D">
        <w:rPr>
          <w:rFonts w:ascii="Times New Roman" w:hAnsi="Times New Roman" w:cs="Times New Roman"/>
          <w:b/>
          <w:w w:val="105"/>
        </w:rPr>
        <w:t>ЕТО</w:t>
      </w:r>
      <w:r w:rsidRPr="0086103D">
        <w:rPr>
          <w:rFonts w:ascii="Times New Roman" w:hAnsi="Times New Roman" w:cs="Times New Roman"/>
          <w:b/>
          <w:spacing w:val="-3"/>
          <w:w w:val="105"/>
        </w:rPr>
        <w:t>Д</w:t>
      </w:r>
      <w:r w:rsidRPr="0086103D">
        <w:rPr>
          <w:rFonts w:ascii="Times New Roman" w:hAnsi="Times New Roman" w:cs="Times New Roman"/>
          <w:b/>
          <w:w w:val="105"/>
        </w:rPr>
        <w:t>Ы</w:t>
      </w:r>
      <w:r w:rsidRPr="0086103D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О</w:t>
      </w:r>
      <w:r w:rsidRPr="0086103D">
        <w:rPr>
          <w:rFonts w:ascii="Times New Roman" w:hAnsi="Times New Roman" w:cs="Times New Roman"/>
          <w:b/>
          <w:spacing w:val="-2"/>
          <w:w w:val="105"/>
        </w:rPr>
        <w:t>Б</w:t>
      </w:r>
      <w:r w:rsidRPr="0086103D">
        <w:rPr>
          <w:rFonts w:ascii="Times New Roman" w:hAnsi="Times New Roman" w:cs="Times New Roman"/>
          <w:b/>
          <w:w w:val="105"/>
        </w:rPr>
        <w:t>У</w:t>
      </w:r>
      <w:r w:rsidRPr="0086103D">
        <w:rPr>
          <w:rFonts w:ascii="Times New Roman" w:hAnsi="Times New Roman" w:cs="Times New Roman"/>
          <w:b/>
          <w:spacing w:val="-2"/>
          <w:w w:val="105"/>
        </w:rPr>
        <w:t>Ч</w:t>
      </w:r>
      <w:r w:rsidRPr="0086103D">
        <w:rPr>
          <w:rFonts w:ascii="Times New Roman" w:hAnsi="Times New Roman" w:cs="Times New Roman"/>
          <w:b/>
          <w:spacing w:val="-4"/>
          <w:w w:val="105"/>
        </w:rPr>
        <w:t>Е</w:t>
      </w:r>
      <w:r w:rsidRPr="0086103D">
        <w:rPr>
          <w:rFonts w:ascii="Times New Roman" w:hAnsi="Times New Roman" w:cs="Times New Roman"/>
          <w:b/>
          <w:w w:val="105"/>
        </w:rPr>
        <w:t>НИЯ</w:t>
      </w:r>
    </w:p>
    <w:p w:rsidR="008C2F0A" w:rsidRPr="0086103D" w:rsidRDefault="008C2F0A" w:rsidP="0086103D">
      <w:pPr>
        <w:pStyle w:val="a3"/>
        <w:kinsoku w:val="0"/>
        <w:overflowPunct w:val="0"/>
        <w:spacing w:before="64" w:line="360" w:lineRule="auto"/>
        <w:ind w:right="100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1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1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ии</w:t>
      </w:r>
      <w:r w:rsidRPr="0086103D">
        <w:rPr>
          <w:rFonts w:ascii="Times New Roman" w:hAnsi="Times New Roman" w:cs="Times New Roman"/>
          <w:spacing w:val="1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ыми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ж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ия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й.</w:t>
      </w:r>
      <w:r w:rsidRPr="0086103D">
        <w:rPr>
          <w:rFonts w:ascii="Times New Roman" w:hAnsi="Times New Roman" w:cs="Times New Roman"/>
          <w:spacing w:val="4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ия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ия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w w:val="89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чес</w:t>
      </w:r>
      <w:r w:rsidRPr="0086103D">
        <w:rPr>
          <w:rFonts w:ascii="Times New Roman" w:hAnsi="Times New Roman" w:cs="Times New Roman"/>
          <w:spacing w:val="-2"/>
          <w:w w:val="90"/>
        </w:rPr>
        <w:t>ко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4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ча</w:t>
      </w:r>
      <w:r w:rsidRPr="0086103D">
        <w:rPr>
          <w:rFonts w:ascii="Times New Roman" w:hAnsi="Times New Roman" w:cs="Times New Roman"/>
          <w:spacing w:val="-1"/>
          <w:w w:val="90"/>
        </w:rPr>
        <w:t>щ</w:t>
      </w:r>
      <w:r w:rsidRPr="0086103D">
        <w:rPr>
          <w:rFonts w:ascii="Times New Roman" w:hAnsi="Times New Roman" w:cs="Times New Roman"/>
          <w:w w:val="90"/>
        </w:rPr>
        <w:t>ихся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5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цес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пр</w:t>
      </w:r>
      <w:r w:rsidRPr="0086103D">
        <w:rPr>
          <w:rFonts w:ascii="Times New Roman" w:hAnsi="Times New Roman" w:cs="Times New Roman"/>
          <w:w w:val="90"/>
        </w:rPr>
        <w:t>им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ют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-1"/>
          <w:w w:val="90"/>
        </w:rPr>
        <w:t>ющ</w:t>
      </w:r>
      <w:r w:rsidRPr="0086103D">
        <w:rPr>
          <w:rFonts w:ascii="Times New Roman" w:hAnsi="Times New Roman" w:cs="Times New Roman"/>
          <w:w w:val="90"/>
        </w:rPr>
        <w:t>ие</w:t>
      </w:r>
      <w:r w:rsidRPr="0086103D">
        <w:rPr>
          <w:rFonts w:ascii="Times New Roman" w:hAnsi="Times New Roman" w:cs="Times New Roman"/>
          <w:w w:val="8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ные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ы:</w:t>
      </w:r>
    </w:p>
    <w:p w:rsidR="008C2F0A" w:rsidRPr="0086103D" w:rsidRDefault="008C2F0A" w:rsidP="0086103D">
      <w:pPr>
        <w:pStyle w:val="a3"/>
        <w:numPr>
          <w:ilvl w:val="0"/>
          <w:numId w:val="12"/>
        </w:numPr>
        <w:tabs>
          <w:tab w:val="left" w:pos="1095"/>
        </w:tabs>
        <w:kinsoku w:val="0"/>
        <w:overflowPunct w:val="0"/>
        <w:spacing w:before="2" w:line="360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1"/>
          <w:w w:val="90"/>
        </w:rPr>
        <w:t>об</w:t>
      </w:r>
      <w:r w:rsidRPr="0086103D">
        <w:rPr>
          <w:rFonts w:ascii="Times New Roman" w:hAnsi="Times New Roman" w:cs="Times New Roman"/>
          <w:spacing w:val="-2"/>
          <w:w w:val="90"/>
        </w:rPr>
        <w:t>ъ</w:t>
      </w:r>
      <w:r w:rsidRPr="0086103D">
        <w:rPr>
          <w:rFonts w:ascii="Times New Roman" w:hAnsi="Times New Roman" w:cs="Times New Roman"/>
          <w:spacing w:val="-3"/>
          <w:w w:val="90"/>
        </w:rPr>
        <w:t>я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-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proofErr w:type="gramStart"/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лл</w:t>
      </w:r>
      <w:r w:rsidRPr="0086103D">
        <w:rPr>
          <w:rFonts w:ascii="Times New Roman" w:hAnsi="Times New Roman" w:cs="Times New Roman"/>
          <w:spacing w:val="-1"/>
          <w:w w:val="90"/>
        </w:rPr>
        <w:t>ю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ые</w:t>
      </w:r>
      <w:proofErr w:type="gramEnd"/>
      <w:r w:rsidRPr="0086103D">
        <w:rPr>
          <w:rFonts w:ascii="Times New Roman" w:hAnsi="Times New Roman" w:cs="Times New Roman"/>
          <w:spacing w:val="5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(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ц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5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ич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ск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 xml:space="preserve">й, </w:t>
      </w:r>
      <w:r w:rsidRPr="0086103D">
        <w:rPr>
          <w:rFonts w:ascii="Times New Roman" w:hAnsi="Times New Roman" w:cs="Times New Roman"/>
          <w:spacing w:val="1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лл</w:t>
      </w:r>
      <w:r w:rsidRPr="0086103D">
        <w:rPr>
          <w:rFonts w:ascii="Times New Roman" w:hAnsi="Times New Roman" w:cs="Times New Roman"/>
          <w:spacing w:val="-1"/>
          <w:w w:val="90"/>
        </w:rPr>
        <w:t>ю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ц</w:t>
      </w:r>
      <w:r w:rsidRPr="0086103D">
        <w:rPr>
          <w:rFonts w:ascii="Times New Roman" w:hAnsi="Times New Roman" w:cs="Times New Roman"/>
          <w:w w:val="90"/>
        </w:rPr>
        <w:t>ий</w:t>
      </w:r>
      <w:r w:rsidRPr="0086103D">
        <w:rPr>
          <w:rFonts w:ascii="Times New Roman" w:hAnsi="Times New Roman" w:cs="Times New Roman"/>
          <w:spacing w:val="-3"/>
          <w:w w:val="90"/>
        </w:rPr>
        <w:t>)</w:t>
      </w:r>
      <w:r w:rsidRPr="0086103D">
        <w:rPr>
          <w:rFonts w:ascii="Times New Roman" w:hAnsi="Times New Roman" w:cs="Times New Roman"/>
          <w:w w:val="90"/>
        </w:rPr>
        <w:t>;</w:t>
      </w:r>
    </w:p>
    <w:p w:rsidR="008C2F0A" w:rsidRPr="0086103D" w:rsidRDefault="008C2F0A" w:rsidP="0086103D">
      <w:pPr>
        <w:pStyle w:val="a3"/>
        <w:numPr>
          <w:ilvl w:val="0"/>
          <w:numId w:val="12"/>
        </w:numPr>
        <w:tabs>
          <w:tab w:val="left" w:pos="1095"/>
        </w:tabs>
        <w:kinsoku w:val="0"/>
        <w:overflowPunct w:val="0"/>
        <w:spacing w:before="2" w:line="360" w:lineRule="auto"/>
        <w:ind w:left="1095"/>
        <w:rPr>
          <w:rFonts w:ascii="Times New Roman" w:hAnsi="Times New Roman" w:cs="Times New Roman"/>
          <w:w w:val="90"/>
        </w:rPr>
      </w:pPr>
      <w:proofErr w:type="gramStart"/>
      <w:r w:rsidRPr="0086103D">
        <w:rPr>
          <w:rFonts w:ascii="Times New Roman" w:hAnsi="Times New Roman" w:cs="Times New Roman"/>
          <w:w w:val="90"/>
        </w:rPr>
        <w:t>час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ч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-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ис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е</w:t>
      </w:r>
      <w:proofErr w:type="gramEnd"/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(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ие</w:t>
      </w:r>
      <w:r w:rsidRPr="0086103D">
        <w:rPr>
          <w:rFonts w:ascii="Times New Roman" w:hAnsi="Times New Roman" w:cs="Times New Roman"/>
          <w:spacing w:val="3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ри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ны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3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-3"/>
          <w:w w:val="90"/>
        </w:rPr>
        <w:t>)</w:t>
      </w:r>
      <w:r w:rsidRPr="0086103D">
        <w:rPr>
          <w:rFonts w:ascii="Times New Roman" w:hAnsi="Times New Roman" w:cs="Times New Roman"/>
          <w:w w:val="90"/>
        </w:rPr>
        <w:t>;</w:t>
      </w:r>
    </w:p>
    <w:p w:rsidR="008C2F0A" w:rsidRPr="0086103D" w:rsidRDefault="008C2F0A" w:rsidP="0086103D">
      <w:pPr>
        <w:pStyle w:val="a3"/>
        <w:numPr>
          <w:ilvl w:val="0"/>
          <w:numId w:val="12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чес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w w:val="90"/>
        </w:rPr>
        <w:t>ие</w:t>
      </w:r>
      <w:r w:rsidRPr="0086103D">
        <w:rPr>
          <w:rFonts w:ascii="Times New Roman" w:hAnsi="Times New Roman" w:cs="Times New Roman"/>
          <w:spacing w:val="1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(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кие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ия,</w:t>
      </w:r>
      <w:r w:rsidRPr="0086103D">
        <w:rPr>
          <w:rFonts w:ascii="Times New Roman" w:hAnsi="Times New Roman" w:cs="Times New Roman"/>
          <w:spacing w:val="2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час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-3"/>
          <w:w w:val="90"/>
        </w:rPr>
        <w:t>)</w:t>
      </w:r>
      <w:r w:rsidRPr="0086103D">
        <w:rPr>
          <w:rFonts w:ascii="Times New Roman" w:hAnsi="Times New Roman" w:cs="Times New Roman"/>
          <w:w w:val="90"/>
        </w:rPr>
        <w:t>;</w:t>
      </w:r>
    </w:p>
    <w:p w:rsidR="008C2F0A" w:rsidRPr="0086103D" w:rsidRDefault="008C2F0A" w:rsidP="0086103D">
      <w:pPr>
        <w:pStyle w:val="a3"/>
        <w:numPr>
          <w:ilvl w:val="0"/>
          <w:numId w:val="12"/>
        </w:numPr>
        <w:tabs>
          <w:tab w:val="left" w:pos="1095"/>
        </w:tabs>
        <w:kinsoku w:val="0"/>
        <w:overflowPunct w:val="0"/>
        <w:spacing w:line="360" w:lineRule="auto"/>
        <w:ind w:right="100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исс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ские</w:t>
      </w:r>
      <w:r w:rsidRPr="0086103D">
        <w:rPr>
          <w:rFonts w:ascii="Times New Roman" w:hAnsi="Times New Roman" w:cs="Times New Roman"/>
          <w:spacing w:val="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(исс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ие</w:t>
      </w:r>
      <w:r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ой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3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маги,</w:t>
      </w:r>
      <w:r w:rsidRPr="0086103D">
        <w:rPr>
          <w:rFonts w:ascii="Times New Roman" w:hAnsi="Times New Roman" w:cs="Times New Roman"/>
          <w:spacing w:val="1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к,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акже</w:t>
      </w:r>
      <w:r w:rsidRPr="0086103D">
        <w:rPr>
          <w:rFonts w:ascii="Times New Roman" w:hAnsi="Times New Roman" w:cs="Times New Roman"/>
          <w:w w:val="8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ж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гих</w:t>
      </w:r>
      <w:r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ма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иа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).</w:t>
      </w:r>
    </w:p>
    <w:p w:rsidR="008C2F0A" w:rsidRDefault="008C2F0A" w:rsidP="0086103D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86103D" w:rsidRDefault="0086103D" w:rsidP="0086103D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86103D" w:rsidRDefault="0086103D" w:rsidP="0086103D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86103D" w:rsidRDefault="0086103D" w:rsidP="0086103D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86103D" w:rsidRPr="0086103D" w:rsidRDefault="0086103D" w:rsidP="0086103D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709" w:right="852" w:hanging="709"/>
        <w:jc w:val="center"/>
        <w:rPr>
          <w:rFonts w:ascii="Times New Roman" w:hAnsi="Times New Roman" w:cs="Times New Roman"/>
          <w:b/>
        </w:rPr>
      </w:pPr>
      <w:r w:rsidRPr="0086103D">
        <w:rPr>
          <w:rFonts w:ascii="Times New Roman" w:hAnsi="Times New Roman" w:cs="Times New Roman"/>
          <w:b/>
          <w:w w:val="105"/>
        </w:rPr>
        <w:lastRenderedPageBreak/>
        <w:t>ОПИ</w:t>
      </w:r>
      <w:r w:rsidRPr="0086103D">
        <w:rPr>
          <w:rFonts w:ascii="Times New Roman" w:hAnsi="Times New Roman" w:cs="Times New Roman"/>
          <w:b/>
          <w:spacing w:val="-3"/>
          <w:w w:val="105"/>
        </w:rPr>
        <w:t>С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w w:val="105"/>
        </w:rPr>
        <w:t>НИЕ</w:t>
      </w:r>
      <w:r w:rsidRPr="0086103D">
        <w:rPr>
          <w:rFonts w:ascii="Times New Roman" w:hAnsi="Times New Roman" w:cs="Times New Roman"/>
          <w:b/>
          <w:spacing w:val="20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spacing w:val="-1"/>
          <w:w w:val="105"/>
        </w:rPr>
        <w:t>М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spacing w:val="-3"/>
          <w:w w:val="105"/>
        </w:rPr>
        <w:t>Т</w:t>
      </w:r>
      <w:r w:rsidRPr="0086103D">
        <w:rPr>
          <w:rFonts w:ascii="Times New Roman" w:hAnsi="Times New Roman" w:cs="Times New Roman"/>
          <w:b/>
          <w:w w:val="105"/>
        </w:rPr>
        <w:t>Е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И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spacing w:val="-1"/>
          <w:w w:val="105"/>
        </w:rPr>
        <w:t>Л</w:t>
      </w:r>
      <w:r w:rsidRPr="0086103D">
        <w:rPr>
          <w:rFonts w:ascii="Times New Roman" w:hAnsi="Times New Roman" w:cs="Times New Roman"/>
          <w:b/>
          <w:spacing w:val="-2"/>
          <w:w w:val="105"/>
        </w:rPr>
        <w:t>Ь</w:t>
      </w:r>
      <w:r w:rsidRPr="0086103D">
        <w:rPr>
          <w:rFonts w:ascii="Times New Roman" w:hAnsi="Times New Roman" w:cs="Times New Roman"/>
          <w:b/>
          <w:w w:val="105"/>
        </w:rPr>
        <w:t>НО</w:t>
      </w:r>
      <w:r w:rsidRPr="0086103D">
        <w:rPr>
          <w:rFonts w:ascii="Times New Roman" w:hAnsi="Times New Roman" w:cs="Times New Roman"/>
          <w:b/>
          <w:bCs/>
          <w:w w:val="105"/>
        </w:rPr>
        <w:t>-</w:t>
      </w:r>
      <w:r w:rsidRPr="0086103D">
        <w:rPr>
          <w:rFonts w:ascii="Times New Roman" w:hAnsi="Times New Roman" w:cs="Times New Roman"/>
          <w:b/>
          <w:w w:val="105"/>
        </w:rPr>
        <w:t>ТЕ</w:t>
      </w:r>
      <w:r w:rsidRPr="0086103D">
        <w:rPr>
          <w:rFonts w:ascii="Times New Roman" w:hAnsi="Times New Roman" w:cs="Times New Roman"/>
          <w:b/>
          <w:spacing w:val="-4"/>
          <w:w w:val="105"/>
        </w:rPr>
        <w:t>Х</w:t>
      </w:r>
      <w:r w:rsidRPr="0086103D">
        <w:rPr>
          <w:rFonts w:ascii="Times New Roman" w:hAnsi="Times New Roman" w:cs="Times New Roman"/>
          <w:b/>
          <w:w w:val="105"/>
        </w:rPr>
        <w:t>НИЧЕ</w:t>
      </w:r>
      <w:r w:rsidRPr="0086103D">
        <w:rPr>
          <w:rFonts w:ascii="Times New Roman" w:hAnsi="Times New Roman" w:cs="Times New Roman"/>
          <w:b/>
          <w:spacing w:val="-3"/>
          <w:w w:val="105"/>
        </w:rPr>
        <w:t>С</w:t>
      </w:r>
      <w:r w:rsidRPr="0086103D">
        <w:rPr>
          <w:rFonts w:ascii="Times New Roman" w:hAnsi="Times New Roman" w:cs="Times New Roman"/>
          <w:b/>
          <w:w w:val="105"/>
        </w:rPr>
        <w:t>КИХ</w:t>
      </w:r>
      <w:r w:rsidR="0086103D">
        <w:rPr>
          <w:rFonts w:ascii="Times New Roman" w:hAnsi="Times New Roman" w:cs="Times New Roman"/>
          <w:b/>
          <w:spacing w:val="18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У</w:t>
      </w:r>
      <w:r w:rsidRPr="0086103D">
        <w:rPr>
          <w:rFonts w:ascii="Times New Roman" w:hAnsi="Times New Roman" w:cs="Times New Roman"/>
          <w:b/>
          <w:spacing w:val="-3"/>
          <w:w w:val="105"/>
        </w:rPr>
        <w:t>СЛ</w:t>
      </w:r>
      <w:r w:rsidRPr="0086103D">
        <w:rPr>
          <w:rFonts w:ascii="Times New Roman" w:hAnsi="Times New Roman" w:cs="Times New Roman"/>
          <w:b/>
          <w:w w:val="105"/>
        </w:rPr>
        <w:t>ОВИЙ</w:t>
      </w:r>
      <w:r w:rsidRPr="0086103D">
        <w:rPr>
          <w:rFonts w:ascii="Times New Roman" w:hAnsi="Times New Roman" w:cs="Times New Roman"/>
          <w:b/>
          <w:w w:val="108"/>
        </w:rPr>
        <w:t xml:space="preserve"> 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Е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spacing w:val="-1"/>
          <w:w w:val="105"/>
        </w:rPr>
        <w:t>Л</w:t>
      </w:r>
      <w:r w:rsidRPr="0086103D">
        <w:rPr>
          <w:rFonts w:ascii="Times New Roman" w:hAnsi="Times New Roman" w:cs="Times New Roman"/>
          <w:b/>
          <w:w w:val="105"/>
        </w:rPr>
        <w:t>ИЗ</w:t>
      </w:r>
      <w:r w:rsidRPr="0086103D">
        <w:rPr>
          <w:rFonts w:ascii="Times New Roman" w:hAnsi="Times New Roman" w:cs="Times New Roman"/>
          <w:b/>
          <w:spacing w:val="-2"/>
          <w:w w:val="105"/>
        </w:rPr>
        <w:t>А</w:t>
      </w:r>
      <w:r w:rsidRPr="0086103D">
        <w:rPr>
          <w:rFonts w:ascii="Times New Roman" w:hAnsi="Times New Roman" w:cs="Times New Roman"/>
          <w:b/>
          <w:w w:val="105"/>
        </w:rPr>
        <w:t>ЦИИ</w:t>
      </w:r>
      <w:r w:rsidRPr="0086103D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spacing w:val="-2"/>
          <w:w w:val="105"/>
        </w:rPr>
        <w:t>У</w:t>
      </w:r>
      <w:r w:rsidRPr="0086103D">
        <w:rPr>
          <w:rFonts w:ascii="Times New Roman" w:hAnsi="Times New Roman" w:cs="Times New Roman"/>
          <w:b/>
          <w:w w:val="105"/>
        </w:rPr>
        <w:t>ЧЕ</w:t>
      </w:r>
      <w:r w:rsidRPr="0086103D">
        <w:rPr>
          <w:rFonts w:ascii="Times New Roman" w:hAnsi="Times New Roman" w:cs="Times New Roman"/>
          <w:b/>
          <w:spacing w:val="-2"/>
          <w:w w:val="105"/>
        </w:rPr>
        <w:t>Б</w:t>
      </w:r>
      <w:r w:rsidRPr="0086103D">
        <w:rPr>
          <w:rFonts w:ascii="Times New Roman" w:hAnsi="Times New Roman" w:cs="Times New Roman"/>
          <w:b/>
          <w:w w:val="105"/>
        </w:rPr>
        <w:t>НО</w:t>
      </w:r>
      <w:r w:rsidRPr="0086103D">
        <w:rPr>
          <w:rFonts w:ascii="Times New Roman" w:hAnsi="Times New Roman" w:cs="Times New Roman"/>
          <w:b/>
          <w:spacing w:val="-1"/>
          <w:w w:val="105"/>
        </w:rPr>
        <w:t>Г</w:t>
      </w:r>
      <w:r w:rsidRPr="0086103D">
        <w:rPr>
          <w:rFonts w:ascii="Times New Roman" w:hAnsi="Times New Roman" w:cs="Times New Roman"/>
          <w:b/>
          <w:w w:val="105"/>
        </w:rPr>
        <w:t>О</w:t>
      </w:r>
      <w:r w:rsidRPr="0086103D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="0086103D">
        <w:rPr>
          <w:rFonts w:ascii="Times New Roman" w:hAnsi="Times New Roman" w:cs="Times New Roman"/>
          <w:b/>
          <w:spacing w:val="-24"/>
          <w:w w:val="105"/>
        </w:rPr>
        <w:t xml:space="preserve"> </w:t>
      </w:r>
      <w:r w:rsidRPr="0086103D">
        <w:rPr>
          <w:rFonts w:ascii="Times New Roman" w:hAnsi="Times New Roman" w:cs="Times New Roman"/>
          <w:b/>
          <w:w w:val="105"/>
        </w:rPr>
        <w:t>П</w:t>
      </w:r>
      <w:r w:rsidRPr="0086103D">
        <w:rPr>
          <w:rFonts w:ascii="Times New Roman" w:hAnsi="Times New Roman" w:cs="Times New Roman"/>
          <w:b/>
          <w:spacing w:val="-2"/>
          <w:w w:val="105"/>
        </w:rPr>
        <w:t>Р</w:t>
      </w:r>
      <w:r w:rsidRPr="0086103D">
        <w:rPr>
          <w:rFonts w:ascii="Times New Roman" w:hAnsi="Times New Roman" w:cs="Times New Roman"/>
          <w:b/>
          <w:w w:val="105"/>
        </w:rPr>
        <w:t>Е</w:t>
      </w:r>
      <w:r w:rsidRPr="0086103D">
        <w:rPr>
          <w:rFonts w:ascii="Times New Roman" w:hAnsi="Times New Roman" w:cs="Times New Roman"/>
          <w:b/>
          <w:spacing w:val="-5"/>
          <w:w w:val="105"/>
        </w:rPr>
        <w:t>Д</w:t>
      </w:r>
      <w:r w:rsidRPr="0086103D">
        <w:rPr>
          <w:rFonts w:ascii="Times New Roman" w:hAnsi="Times New Roman" w:cs="Times New Roman"/>
          <w:b/>
          <w:spacing w:val="-1"/>
          <w:w w:val="105"/>
        </w:rPr>
        <w:t>М</w:t>
      </w:r>
      <w:r w:rsidRPr="0086103D">
        <w:rPr>
          <w:rFonts w:ascii="Times New Roman" w:hAnsi="Times New Roman" w:cs="Times New Roman"/>
          <w:b/>
          <w:w w:val="105"/>
        </w:rPr>
        <w:t>ЕТА</w:t>
      </w:r>
    </w:p>
    <w:p w:rsidR="008C2F0A" w:rsidRPr="0086103D" w:rsidRDefault="008C2F0A" w:rsidP="0086103D">
      <w:pPr>
        <w:pStyle w:val="a3"/>
        <w:kinsoku w:val="0"/>
        <w:overflowPunct w:val="0"/>
        <w:spacing w:before="4" w:line="360" w:lineRule="auto"/>
        <w:ind w:right="100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w w:val="90"/>
        </w:rPr>
        <w:t>Каж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ы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3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ча</w:t>
      </w:r>
      <w:r w:rsidRPr="0086103D">
        <w:rPr>
          <w:rFonts w:ascii="Times New Roman" w:hAnsi="Times New Roman" w:cs="Times New Roman"/>
          <w:spacing w:val="-1"/>
          <w:w w:val="90"/>
        </w:rPr>
        <w:t>ющ</w:t>
      </w:r>
      <w:r w:rsidRPr="0086103D">
        <w:rPr>
          <w:rFonts w:ascii="Times New Roman" w:hAnsi="Times New Roman" w:cs="Times New Roman"/>
          <w:w w:val="90"/>
        </w:rPr>
        <w:t>ий</w:t>
      </w:r>
      <w:r w:rsidRPr="0086103D">
        <w:rPr>
          <w:rFonts w:ascii="Times New Roman" w:hAnsi="Times New Roman" w:cs="Times New Roman"/>
          <w:spacing w:val="-3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3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w w:val="90"/>
        </w:rPr>
        <w:t>пе</w:t>
      </w:r>
      <w:r w:rsidRPr="0086103D">
        <w:rPr>
          <w:rFonts w:ascii="Times New Roman" w:hAnsi="Times New Roman" w:cs="Times New Roman"/>
          <w:spacing w:val="-2"/>
          <w:w w:val="90"/>
        </w:rPr>
        <w:t>ч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3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ч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ым</w:t>
      </w:r>
      <w:r w:rsidRPr="0086103D">
        <w:rPr>
          <w:rFonts w:ascii="Times New Roman" w:hAnsi="Times New Roman" w:cs="Times New Roman"/>
          <w:w w:val="92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ф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6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6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ф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6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ио</w:t>
      </w:r>
      <w:r w:rsidRPr="0086103D">
        <w:rPr>
          <w:rFonts w:ascii="Times New Roman" w:hAnsi="Times New Roman" w:cs="Times New Roman"/>
          <w:spacing w:val="6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6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сей</w:t>
      </w:r>
      <w:r w:rsidRPr="0086103D">
        <w:rPr>
          <w:rFonts w:ascii="Times New Roman" w:hAnsi="Times New Roman" w:cs="Times New Roman"/>
          <w:spacing w:val="6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ш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64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ки.</w:t>
      </w:r>
      <w:r w:rsidRPr="0086103D">
        <w:rPr>
          <w:rFonts w:ascii="Times New Roman" w:hAnsi="Times New Roman" w:cs="Times New Roman"/>
          <w:spacing w:val="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6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емя</w:t>
      </w:r>
      <w:r w:rsidRPr="0086103D">
        <w:rPr>
          <w:rFonts w:ascii="Times New Roman" w:hAnsi="Times New Roman" w:cs="Times New Roman"/>
          <w:w w:val="8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сам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бо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ча</w:t>
      </w:r>
      <w:r w:rsidRPr="0086103D">
        <w:rPr>
          <w:rFonts w:ascii="Times New Roman" w:hAnsi="Times New Roman" w:cs="Times New Roman"/>
          <w:spacing w:val="-1"/>
          <w:w w:val="90"/>
        </w:rPr>
        <w:t>ющ</w:t>
      </w:r>
      <w:r w:rsidRPr="0086103D">
        <w:rPr>
          <w:rFonts w:ascii="Times New Roman" w:hAnsi="Times New Roman" w:cs="Times New Roman"/>
          <w:w w:val="90"/>
        </w:rPr>
        <w:t>иеся</w:t>
      </w:r>
      <w:r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г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т</w:t>
      </w:r>
      <w:r w:rsidRPr="0086103D">
        <w:rPr>
          <w:rFonts w:ascii="Times New Roman" w:hAnsi="Times New Roman" w:cs="Times New Roman"/>
          <w:spacing w:val="3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льз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3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не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60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w w:val="8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лн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иа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чению</w:t>
      </w:r>
      <w:r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в,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ех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ик</w:t>
      </w:r>
      <w:r w:rsidRPr="0086103D">
        <w:rPr>
          <w:rFonts w:ascii="Times New Roman" w:hAnsi="Times New Roman" w:cs="Times New Roman"/>
          <w:spacing w:val="2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2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2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ами,</w:t>
      </w:r>
      <w:r w:rsidRPr="0086103D">
        <w:rPr>
          <w:rFonts w:ascii="Times New Roman" w:hAnsi="Times New Roman" w:cs="Times New Roman"/>
          <w:spacing w:val="2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2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ак</w:t>
      </w:r>
      <w:r w:rsidRPr="0086103D">
        <w:rPr>
          <w:rFonts w:ascii="Times New Roman" w:hAnsi="Times New Roman" w:cs="Times New Roman"/>
          <w:spacing w:val="-2"/>
          <w:w w:val="90"/>
        </w:rPr>
        <w:t>ж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2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ф</w:t>
      </w:r>
      <w:r w:rsidRPr="0086103D">
        <w:rPr>
          <w:rFonts w:ascii="Times New Roman" w:hAnsi="Times New Roman" w:cs="Times New Roman"/>
          <w:spacing w:val="-1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м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цию</w:t>
      </w:r>
      <w:r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2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х.</w:t>
      </w:r>
    </w:p>
    <w:p w:rsidR="008C2F0A" w:rsidRPr="0086103D" w:rsidRDefault="008C2F0A" w:rsidP="0086103D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2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ч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ый</w:t>
      </w:r>
      <w:r w:rsidRPr="0086103D">
        <w:rPr>
          <w:rFonts w:ascii="Times New Roman" w:hAnsi="Times New Roman" w:cs="Times New Roman"/>
          <w:spacing w:val="4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ф</w:t>
      </w:r>
      <w:r w:rsidRPr="0086103D">
        <w:rPr>
          <w:rFonts w:ascii="Times New Roman" w:hAnsi="Times New Roman" w:cs="Times New Roman"/>
          <w:spacing w:val="-2"/>
          <w:w w:val="90"/>
        </w:rPr>
        <w:t>он</w:t>
      </w:r>
      <w:r w:rsidRPr="0086103D">
        <w:rPr>
          <w:rFonts w:ascii="Times New Roman" w:hAnsi="Times New Roman" w:cs="Times New Roman"/>
          <w:w w:val="90"/>
        </w:rPr>
        <w:t>д</w:t>
      </w:r>
      <w:r w:rsidRPr="0086103D">
        <w:rPr>
          <w:rFonts w:ascii="Times New Roman" w:hAnsi="Times New Roman" w:cs="Times New Roman"/>
          <w:spacing w:val="1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мп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ек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4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пе</w:t>
      </w:r>
      <w:r w:rsidRPr="0086103D">
        <w:rPr>
          <w:rFonts w:ascii="Times New Roman" w:hAnsi="Times New Roman" w:cs="Times New Roman"/>
          <w:spacing w:val="-2"/>
          <w:w w:val="90"/>
        </w:rPr>
        <w:t>ч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4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4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э</w:t>
      </w:r>
      <w:r w:rsidRPr="0086103D">
        <w:rPr>
          <w:rFonts w:ascii="Times New Roman" w:hAnsi="Times New Roman" w:cs="Times New Roman"/>
          <w:spacing w:val="-5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ек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нн</w:t>
      </w:r>
      <w:r w:rsidRPr="0086103D">
        <w:rPr>
          <w:rFonts w:ascii="Times New Roman" w:hAnsi="Times New Roman" w:cs="Times New Roman"/>
          <w:w w:val="90"/>
        </w:rPr>
        <w:t>ыми</w:t>
      </w:r>
      <w:r w:rsidRPr="0086103D">
        <w:rPr>
          <w:rFonts w:ascii="Times New Roman" w:hAnsi="Times New Roman" w:cs="Times New Roman"/>
          <w:w w:val="93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й,</w:t>
      </w:r>
      <w:r w:rsidRPr="0086103D">
        <w:rPr>
          <w:rFonts w:ascii="Times New Roman" w:hAnsi="Times New Roman" w:cs="Times New Roman"/>
          <w:spacing w:val="5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лн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льно</w:t>
      </w:r>
      <w:r w:rsidRPr="0086103D">
        <w:rPr>
          <w:rFonts w:ascii="Times New Roman" w:hAnsi="Times New Roman" w:cs="Times New Roman"/>
          <w:w w:val="90"/>
        </w:rPr>
        <w:t>й,</w:t>
      </w:r>
      <w:r w:rsidRPr="0086103D">
        <w:rPr>
          <w:rFonts w:ascii="Times New Roman" w:hAnsi="Times New Roman" w:cs="Times New Roman"/>
          <w:spacing w:val="5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-ме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чес</w:t>
      </w:r>
      <w:r w:rsidRPr="0086103D">
        <w:rPr>
          <w:rFonts w:ascii="Times New Roman" w:hAnsi="Times New Roman" w:cs="Times New Roman"/>
          <w:spacing w:val="-2"/>
          <w:w w:val="90"/>
        </w:rPr>
        <w:t>ко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4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43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из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му</w:t>
      </w:r>
      <w:r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иск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,</w:t>
      </w:r>
      <w:r w:rsidRPr="0086103D">
        <w:rPr>
          <w:rFonts w:ascii="Times New Roman" w:hAnsi="Times New Roman" w:cs="Times New Roman"/>
          <w:spacing w:val="6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4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акже</w:t>
      </w:r>
      <w:r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spacing w:val="1"/>
          <w:w w:val="90"/>
        </w:rPr>
        <w:t>бо</w:t>
      </w:r>
      <w:r w:rsidRPr="0086103D">
        <w:rPr>
          <w:rFonts w:ascii="Times New Roman" w:hAnsi="Times New Roman" w:cs="Times New Roman"/>
          <w:w w:val="90"/>
        </w:rPr>
        <w:t>ма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w w:val="90"/>
        </w:rPr>
        <w:t>о иск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.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Ка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инет</w:t>
      </w:r>
      <w:r w:rsidRPr="0086103D">
        <w:rPr>
          <w:rFonts w:ascii="Times New Roman" w:hAnsi="Times New Roman" w:cs="Times New Roman"/>
          <w:spacing w:val="21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2"/>
          <w:w w:val="90"/>
        </w:rPr>
        <w:t>лж</w:t>
      </w:r>
      <w:r w:rsidRPr="0086103D">
        <w:rPr>
          <w:rFonts w:ascii="Times New Roman" w:hAnsi="Times New Roman" w:cs="Times New Roman"/>
          <w:w w:val="90"/>
        </w:rPr>
        <w:t>ен</w:t>
      </w:r>
      <w:r w:rsidRPr="0086103D">
        <w:rPr>
          <w:rFonts w:ascii="Times New Roman" w:hAnsi="Times New Roman" w:cs="Times New Roman"/>
          <w:spacing w:val="2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24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-1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2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до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2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лью</w:t>
      </w:r>
      <w:r w:rsidRPr="0086103D">
        <w:rPr>
          <w:rFonts w:ascii="Times New Roman" w:hAnsi="Times New Roman" w:cs="Times New Roman"/>
          <w:w w:val="90"/>
        </w:rPr>
        <w:t>,</w:t>
      </w:r>
      <w:r w:rsidRPr="0086103D">
        <w:rPr>
          <w:rFonts w:ascii="Times New Roman" w:hAnsi="Times New Roman" w:cs="Times New Roman"/>
          <w:spacing w:val="3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наг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ями,</w:t>
      </w:r>
      <w:r w:rsidRPr="0086103D">
        <w:rPr>
          <w:rFonts w:ascii="Times New Roman" w:hAnsi="Times New Roman" w:cs="Times New Roman"/>
          <w:spacing w:val="5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ин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3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54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й.</w:t>
      </w:r>
    </w:p>
    <w:p w:rsidR="008C2F0A" w:rsidRPr="000814BD" w:rsidRDefault="008C2F0A" w:rsidP="000814BD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8C2F0A" w:rsidRPr="000814BD" w:rsidSect="0086103D">
          <w:pgSz w:w="11900" w:h="16840"/>
          <w:pgMar w:top="1060" w:right="985" w:bottom="709" w:left="1600" w:header="720" w:footer="720" w:gutter="0"/>
          <w:cols w:space="720" w:equalWidth="0">
            <w:col w:w="9315"/>
          </w:cols>
          <w:noEndnote/>
        </w:sectPr>
      </w:pPr>
    </w:p>
    <w:p w:rsidR="008C2F0A" w:rsidRPr="000814BD" w:rsidRDefault="008C2F0A" w:rsidP="000814BD">
      <w:pPr>
        <w:pStyle w:val="a3"/>
        <w:numPr>
          <w:ilvl w:val="1"/>
          <w:numId w:val="12"/>
        </w:numPr>
        <w:tabs>
          <w:tab w:val="left" w:pos="3426"/>
        </w:tabs>
        <w:kinsoku w:val="0"/>
        <w:overflowPunct w:val="0"/>
        <w:spacing w:before="63" w:line="360" w:lineRule="auto"/>
        <w:ind w:left="3426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w w:val="105"/>
          <w:sz w:val="24"/>
          <w:szCs w:val="24"/>
        </w:rPr>
        <w:lastRenderedPageBreak/>
        <w:t>УЧЕ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Б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0814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b/>
          <w:bCs/>
          <w:w w:val="105"/>
          <w:sz w:val="24"/>
          <w:szCs w:val="24"/>
        </w:rPr>
        <w:t>–</w:t>
      </w:r>
      <w:r w:rsidRPr="000814BD">
        <w:rPr>
          <w:rFonts w:ascii="Times New Roman" w:hAnsi="Times New Roman" w:cs="Times New Roman"/>
          <w:b/>
          <w:bCs/>
          <w:spacing w:val="29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ТЕ</w:t>
      </w:r>
      <w:r w:rsidRPr="000814BD">
        <w:rPr>
          <w:rFonts w:ascii="Times New Roman" w:hAnsi="Times New Roman" w:cs="Times New Roman"/>
          <w:spacing w:val="-1"/>
          <w:w w:val="105"/>
          <w:sz w:val="24"/>
          <w:szCs w:val="24"/>
        </w:rPr>
        <w:t>М</w:t>
      </w:r>
      <w:r w:rsidRPr="000814BD">
        <w:rPr>
          <w:rFonts w:ascii="Times New Roman" w:hAnsi="Times New Roman" w:cs="Times New Roman"/>
          <w:spacing w:val="-4"/>
          <w:w w:val="105"/>
          <w:sz w:val="24"/>
          <w:szCs w:val="24"/>
        </w:rPr>
        <w:t>А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ТИЧЕ</w:t>
      </w:r>
      <w:r w:rsidRPr="000814BD">
        <w:rPr>
          <w:rFonts w:ascii="Times New Roman" w:hAnsi="Times New Roman" w:cs="Times New Roman"/>
          <w:spacing w:val="-3"/>
          <w:w w:val="105"/>
          <w:sz w:val="24"/>
          <w:szCs w:val="24"/>
        </w:rPr>
        <w:t>С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0814BD">
        <w:rPr>
          <w:rFonts w:ascii="Times New Roman" w:hAnsi="Times New Roman" w:cs="Times New Roman"/>
          <w:spacing w:val="-3"/>
          <w:w w:val="105"/>
          <w:sz w:val="24"/>
          <w:szCs w:val="24"/>
        </w:rPr>
        <w:t>И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0814BD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0814BD">
        <w:rPr>
          <w:rFonts w:ascii="Times New Roman" w:hAnsi="Times New Roman" w:cs="Times New Roman"/>
          <w:spacing w:val="-1"/>
          <w:w w:val="105"/>
          <w:sz w:val="24"/>
          <w:szCs w:val="24"/>
        </w:rPr>
        <w:t>Л</w:t>
      </w:r>
      <w:r w:rsidRPr="000814BD">
        <w:rPr>
          <w:rFonts w:ascii="Times New Roman" w:hAnsi="Times New Roman" w:cs="Times New Roman"/>
          <w:spacing w:val="-2"/>
          <w:w w:val="105"/>
          <w:sz w:val="24"/>
          <w:szCs w:val="24"/>
        </w:rPr>
        <w:t>А</w:t>
      </w:r>
      <w:r w:rsidRPr="000814BD">
        <w:rPr>
          <w:rFonts w:ascii="Times New Roman" w:hAnsi="Times New Roman" w:cs="Times New Roman"/>
          <w:w w:val="105"/>
          <w:sz w:val="24"/>
          <w:szCs w:val="24"/>
        </w:rPr>
        <w:t>Н</w:t>
      </w:r>
    </w:p>
    <w:p w:rsidR="008C2F0A" w:rsidRPr="000814BD" w:rsidRDefault="008C2F0A" w:rsidP="000814BD">
      <w:pPr>
        <w:pStyle w:val="a3"/>
        <w:kinsoku w:val="0"/>
        <w:overflowPunct w:val="0"/>
        <w:spacing w:line="360" w:lineRule="auto"/>
        <w:ind w:left="1339"/>
        <w:jc w:val="center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14BD">
        <w:rPr>
          <w:rFonts w:ascii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814BD">
        <w:rPr>
          <w:rFonts w:ascii="Times New Roman" w:hAnsi="Times New Roman" w:cs="Times New Roman"/>
          <w:sz w:val="24"/>
          <w:szCs w:val="24"/>
        </w:rPr>
        <w:t>д</w:t>
      </w:r>
      <w:r w:rsidRPr="000814B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814BD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814BD">
        <w:rPr>
          <w:rFonts w:ascii="Times New Roman" w:hAnsi="Times New Roman" w:cs="Times New Roman"/>
          <w:sz w:val="24"/>
          <w:szCs w:val="24"/>
        </w:rPr>
        <w:t>че</w:t>
      </w:r>
      <w:r w:rsidRPr="000814BD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0814BD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0"/>
        <w:gridCol w:w="2268"/>
        <w:gridCol w:w="52"/>
        <w:gridCol w:w="900"/>
        <w:gridCol w:w="40"/>
        <w:gridCol w:w="2120"/>
        <w:gridCol w:w="6"/>
        <w:gridCol w:w="1701"/>
        <w:gridCol w:w="1985"/>
      </w:tblGrid>
      <w:tr w:rsidR="008C2F0A" w:rsidRPr="00410E29" w:rsidTr="00764508">
        <w:trPr>
          <w:trHeight w:hRule="exact" w:val="286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18" w:right="219"/>
              <w:jc w:val="center"/>
              <w:rPr>
                <w:sz w:val="22"/>
                <w:szCs w:val="22"/>
              </w:rPr>
            </w:pPr>
            <w:r w:rsidRPr="00410E29">
              <w:rPr>
                <w:w w:val="90"/>
                <w:sz w:val="22"/>
                <w:szCs w:val="22"/>
              </w:rPr>
              <w:t>№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414"/>
              <w:rPr>
                <w:sz w:val="22"/>
                <w:szCs w:val="22"/>
              </w:rPr>
            </w:pPr>
            <w:r w:rsidRPr="00410E29">
              <w:rPr>
                <w:spacing w:val="-1"/>
                <w:w w:val="90"/>
                <w:sz w:val="22"/>
                <w:szCs w:val="22"/>
              </w:rPr>
              <w:t>Н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и</w:t>
            </w:r>
            <w:r w:rsidRPr="00410E29">
              <w:rPr>
                <w:spacing w:val="-1"/>
                <w:w w:val="90"/>
                <w:sz w:val="22"/>
                <w:szCs w:val="22"/>
              </w:rPr>
              <w:t>м</w:t>
            </w:r>
            <w:r w:rsidRPr="00410E29">
              <w:rPr>
                <w:spacing w:val="-2"/>
                <w:w w:val="90"/>
                <w:sz w:val="22"/>
                <w:szCs w:val="22"/>
              </w:rPr>
              <w:t>е</w:t>
            </w:r>
            <w:r w:rsidRPr="00410E29">
              <w:rPr>
                <w:w w:val="90"/>
                <w:sz w:val="22"/>
                <w:szCs w:val="22"/>
              </w:rPr>
              <w:t>но</w:t>
            </w:r>
            <w:r w:rsidRPr="00410E29">
              <w:rPr>
                <w:spacing w:val="-1"/>
                <w:w w:val="90"/>
                <w:sz w:val="22"/>
                <w:szCs w:val="22"/>
              </w:rPr>
              <w:t>в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ние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455"/>
              <w:rPr>
                <w:sz w:val="22"/>
                <w:szCs w:val="22"/>
              </w:rPr>
            </w:pPr>
            <w:r w:rsidRPr="00410E29">
              <w:rPr>
                <w:spacing w:val="-1"/>
                <w:w w:val="85"/>
                <w:sz w:val="22"/>
                <w:szCs w:val="22"/>
              </w:rPr>
              <w:t>р</w:t>
            </w:r>
            <w:r w:rsidRPr="00410E29">
              <w:rPr>
                <w:spacing w:val="-2"/>
                <w:w w:val="85"/>
                <w:sz w:val="22"/>
                <w:szCs w:val="22"/>
              </w:rPr>
              <w:t>а</w:t>
            </w:r>
            <w:r w:rsidRPr="00410E29">
              <w:rPr>
                <w:spacing w:val="1"/>
                <w:w w:val="85"/>
                <w:sz w:val="22"/>
                <w:szCs w:val="22"/>
              </w:rPr>
              <w:t>з</w:t>
            </w:r>
            <w:r w:rsidRPr="00410E29">
              <w:rPr>
                <w:w w:val="85"/>
                <w:sz w:val="22"/>
                <w:szCs w:val="22"/>
              </w:rPr>
              <w:t>д</w:t>
            </w:r>
            <w:r w:rsidRPr="00410E29">
              <w:rPr>
                <w:spacing w:val="-2"/>
                <w:w w:val="85"/>
                <w:sz w:val="22"/>
                <w:szCs w:val="22"/>
              </w:rPr>
              <w:t>е</w:t>
            </w:r>
            <w:r w:rsidRPr="00410E29">
              <w:rPr>
                <w:w w:val="85"/>
                <w:sz w:val="22"/>
                <w:szCs w:val="22"/>
              </w:rPr>
              <w:t>л</w:t>
            </w:r>
            <w:r w:rsidRPr="00410E29">
              <w:rPr>
                <w:spacing w:val="-2"/>
                <w:w w:val="85"/>
                <w:sz w:val="22"/>
                <w:szCs w:val="22"/>
              </w:rPr>
              <w:t>а</w:t>
            </w:r>
            <w:r w:rsidRPr="00410E29">
              <w:rPr>
                <w:w w:val="85"/>
                <w:sz w:val="22"/>
                <w:szCs w:val="22"/>
              </w:rPr>
              <w:t>,</w:t>
            </w:r>
            <w:r w:rsidRPr="00410E29">
              <w:rPr>
                <w:spacing w:val="33"/>
                <w:w w:val="85"/>
                <w:sz w:val="22"/>
                <w:szCs w:val="22"/>
              </w:rPr>
              <w:t xml:space="preserve"> </w:t>
            </w:r>
            <w:r w:rsidRPr="00410E29">
              <w:rPr>
                <w:w w:val="85"/>
                <w:sz w:val="22"/>
                <w:szCs w:val="22"/>
              </w:rPr>
              <w:t>т</w:t>
            </w:r>
            <w:r w:rsidRPr="00410E29">
              <w:rPr>
                <w:spacing w:val="-2"/>
                <w:w w:val="85"/>
                <w:sz w:val="22"/>
                <w:szCs w:val="22"/>
              </w:rPr>
              <w:t>е</w:t>
            </w:r>
            <w:r w:rsidRPr="00410E29">
              <w:rPr>
                <w:spacing w:val="-1"/>
                <w:w w:val="85"/>
                <w:sz w:val="22"/>
                <w:szCs w:val="22"/>
              </w:rPr>
              <w:t>м</w:t>
            </w:r>
            <w:r w:rsidRPr="00410E29">
              <w:rPr>
                <w:w w:val="85"/>
                <w:sz w:val="22"/>
                <w:szCs w:val="22"/>
              </w:rPr>
              <w:t>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C553E" w:rsidP="00BF0582">
            <w:pPr>
              <w:pStyle w:val="TableParagraph"/>
              <w:kinsoku w:val="0"/>
              <w:overflowPunct w:val="0"/>
              <w:spacing w:line="276" w:lineRule="auto"/>
              <w:ind w:left="107" w:right="105" w:hanging="3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544"/>
              <w:rPr>
                <w:sz w:val="22"/>
                <w:szCs w:val="22"/>
              </w:rPr>
            </w:pPr>
            <w:r w:rsidRPr="00410E29">
              <w:rPr>
                <w:spacing w:val="-1"/>
                <w:w w:val="90"/>
                <w:sz w:val="22"/>
                <w:szCs w:val="22"/>
              </w:rPr>
              <w:t>О</w:t>
            </w:r>
            <w:r w:rsidRPr="00410E29">
              <w:rPr>
                <w:w w:val="90"/>
                <w:sz w:val="22"/>
                <w:szCs w:val="22"/>
              </w:rPr>
              <w:t>бщий</w:t>
            </w:r>
            <w:r w:rsidRPr="00410E29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410E29">
              <w:rPr>
                <w:w w:val="90"/>
                <w:sz w:val="22"/>
                <w:szCs w:val="22"/>
              </w:rPr>
              <w:t>объ</w:t>
            </w:r>
            <w:r w:rsidRPr="00410E29">
              <w:rPr>
                <w:spacing w:val="-2"/>
                <w:w w:val="90"/>
                <w:sz w:val="22"/>
                <w:szCs w:val="22"/>
              </w:rPr>
              <w:t>е</w:t>
            </w:r>
            <w:r w:rsidRPr="00410E29">
              <w:rPr>
                <w:w w:val="90"/>
                <w:sz w:val="22"/>
                <w:szCs w:val="22"/>
              </w:rPr>
              <w:t>м</w:t>
            </w:r>
            <w:r w:rsidRPr="00410E29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410E29">
              <w:rPr>
                <w:spacing w:val="-1"/>
                <w:w w:val="90"/>
                <w:sz w:val="22"/>
                <w:szCs w:val="22"/>
              </w:rPr>
              <w:t>вр</w:t>
            </w:r>
            <w:r w:rsidRPr="00410E29">
              <w:rPr>
                <w:spacing w:val="-2"/>
                <w:w w:val="90"/>
                <w:sz w:val="22"/>
                <w:szCs w:val="22"/>
              </w:rPr>
              <w:t>е</w:t>
            </w:r>
            <w:r w:rsidRPr="00410E29">
              <w:rPr>
                <w:spacing w:val="-1"/>
                <w:w w:val="90"/>
                <w:sz w:val="22"/>
                <w:szCs w:val="22"/>
              </w:rPr>
              <w:t>м</w:t>
            </w:r>
            <w:r w:rsidRPr="00410E29">
              <w:rPr>
                <w:spacing w:val="-2"/>
                <w:w w:val="90"/>
                <w:sz w:val="22"/>
                <w:szCs w:val="22"/>
              </w:rPr>
              <w:t>е</w:t>
            </w:r>
            <w:r w:rsidRPr="00410E29">
              <w:rPr>
                <w:w w:val="90"/>
                <w:sz w:val="22"/>
                <w:szCs w:val="22"/>
              </w:rPr>
              <w:t>ни</w:t>
            </w:r>
            <w:r w:rsidRPr="00410E29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410E29">
              <w:rPr>
                <w:w w:val="90"/>
                <w:sz w:val="22"/>
                <w:szCs w:val="22"/>
              </w:rPr>
              <w:t>в</w:t>
            </w:r>
            <w:r w:rsidRPr="00410E2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410E29">
              <w:rPr>
                <w:spacing w:val="-1"/>
                <w:w w:val="90"/>
                <w:sz w:val="22"/>
                <w:szCs w:val="22"/>
              </w:rPr>
              <w:t>ч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spacing w:val="1"/>
                <w:w w:val="90"/>
                <w:sz w:val="22"/>
                <w:szCs w:val="22"/>
              </w:rPr>
              <w:t>с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х</w:t>
            </w:r>
          </w:p>
        </w:tc>
      </w:tr>
      <w:tr w:rsidR="008C2F0A" w:rsidRPr="00410E29" w:rsidTr="00C2035C">
        <w:trPr>
          <w:trHeight w:hRule="exact" w:val="120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544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544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544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right="2"/>
              <w:jc w:val="center"/>
              <w:rPr>
                <w:sz w:val="22"/>
                <w:szCs w:val="22"/>
              </w:rPr>
            </w:pPr>
            <w:r w:rsidRPr="00410E29">
              <w:rPr>
                <w:w w:val="90"/>
                <w:sz w:val="22"/>
                <w:szCs w:val="22"/>
              </w:rPr>
              <w:t>М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к</w:t>
            </w:r>
            <w:r w:rsidRPr="00410E29">
              <w:rPr>
                <w:spacing w:val="-1"/>
                <w:w w:val="90"/>
                <w:sz w:val="22"/>
                <w:szCs w:val="22"/>
              </w:rPr>
              <w:t>с</w:t>
            </w:r>
            <w:r w:rsidRPr="00410E29">
              <w:rPr>
                <w:w w:val="90"/>
                <w:sz w:val="22"/>
                <w:szCs w:val="22"/>
              </w:rPr>
              <w:t>и</w:t>
            </w:r>
            <w:r w:rsidRPr="00410E29">
              <w:rPr>
                <w:spacing w:val="-1"/>
                <w:w w:val="90"/>
                <w:sz w:val="22"/>
                <w:szCs w:val="22"/>
              </w:rPr>
              <w:t>м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л</w:t>
            </w:r>
            <w:r w:rsidRPr="00410E29">
              <w:rPr>
                <w:spacing w:val="1"/>
                <w:w w:val="90"/>
                <w:sz w:val="22"/>
                <w:szCs w:val="22"/>
              </w:rPr>
              <w:t>ь</w:t>
            </w:r>
            <w:r w:rsidRPr="00410E29">
              <w:rPr>
                <w:w w:val="90"/>
                <w:sz w:val="22"/>
                <w:szCs w:val="22"/>
              </w:rPr>
              <w:t>н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я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right="1"/>
              <w:jc w:val="center"/>
              <w:rPr>
                <w:sz w:val="22"/>
                <w:szCs w:val="22"/>
              </w:rPr>
            </w:pPr>
            <w:r w:rsidRPr="00410E29">
              <w:rPr>
                <w:spacing w:val="-5"/>
                <w:w w:val="90"/>
                <w:sz w:val="22"/>
                <w:szCs w:val="22"/>
              </w:rPr>
              <w:t>у</w:t>
            </w:r>
            <w:r w:rsidRPr="00410E29">
              <w:rPr>
                <w:w w:val="90"/>
                <w:sz w:val="22"/>
                <w:szCs w:val="22"/>
              </w:rPr>
              <w:t>ч</w:t>
            </w:r>
            <w:r w:rsidRPr="00410E29">
              <w:rPr>
                <w:spacing w:val="1"/>
                <w:w w:val="90"/>
                <w:sz w:val="22"/>
                <w:szCs w:val="22"/>
              </w:rPr>
              <w:t>е</w:t>
            </w:r>
            <w:r w:rsidRPr="00410E29">
              <w:rPr>
                <w:w w:val="90"/>
                <w:sz w:val="22"/>
                <w:szCs w:val="22"/>
              </w:rPr>
              <w:t>бн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я</w:t>
            </w:r>
            <w:r w:rsidRPr="00410E29">
              <w:rPr>
                <w:spacing w:val="15"/>
                <w:w w:val="90"/>
                <w:sz w:val="22"/>
                <w:szCs w:val="22"/>
              </w:rPr>
              <w:t xml:space="preserve"> </w:t>
            </w:r>
            <w:r w:rsidRPr="00410E29">
              <w:rPr>
                <w:w w:val="90"/>
                <w:sz w:val="22"/>
                <w:szCs w:val="22"/>
              </w:rPr>
              <w:t>н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г</w:t>
            </w:r>
            <w:r w:rsidRPr="00410E29">
              <w:rPr>
                <w:spacing w:val="2"/>
                <w:w w:val="90"/>
                <w:sz w:val="22"/>
                <w:szCs w:val="22"/>
              </w:rPr>
              <w:t>р</w:t>
            </w:r>
            <w:r w:rsidRPr="00410E29">
              <w:rPr>
                <w:spacing w:val="-5"/>
                <w:w w:val="90"/>
                <w:sz w:val="22"/>
                <w:szCs w:val="22"/>
              </w:rPr>
              <w:t>у</w:t>
            </w:r>
            <w:r w:rsidRPr="00410E29">
              <w:rPr>
                <w:spacing w:val="1"/>
                <w:w w:val="90"/>
                <w:sz w:val="22"/>
                <w:szCs w:val="22"/>
              </w:rPr>
              <w:t>з</w:t>
            </w:r>
            <w:r w:rsidRPr="00410E29">
              <w:rPr>
                <w:w w:val="90"/>
                <w:sz w:val="22"/>
                <w:szCs w:val="22"/>
              </w:rPr>
              <w:t>ка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7" w:right="207"/>
              <w:jc w:val="center"/>
              <w:rPr>
                <w:sz w:val="22"/>
                <w:szCs w:val="22"/>
              </w:rPr>
            </w:pPr>
            <w:r w:rsidRPr="00410E29">
              <w:rPr>
                <w:w w:val="85"/>
                <w:sz w:val="22"/>
                <w:szCs w:val="22"/>
              </w:rPr>
              <w:t>С</w:t>
            </w:r>
            <w:r w:rsidRPr="00410E29">
              <w:rPr>
                <w:spacing w:val="-2"/>
                <w:w w:val="85"/>
                <w:sz w:val="22"/>
                <w:szCs w:val="22"/>
              </w:rPr>
              <w:t>а</w:t>
            </w:r>
            <w:r w:rsidRPr="00410E29">
              <w:rPr>
                <w:spacing w:val="-1"/>
                <w:w w:val="85"/>
                <w:sz w:val="22"/>
                <w:szCs w:val="22"/>
              </w:rPr>
              <w:t>м</w:t>
            </w:r>
            <w:r w:rsidRPr="00410E29">
              <w:rPr>
                <w:w w:val="85"/>
                <w:sz w:val="22"/>
                <w:szCs w:val="22"/>
              </w:rPr>
              <w:t>о</w:t>
            </w:r>
            <w:r w:rsidRPr="00410E29">
              <w:rPr>
                <w:spacing w:val="-1"/>
                <w:w w:val="85"/>
                <w:sz w:val="22"/>
                <w:szCs w:val="22"/>
              </w:rPr>
              <w:t>с</w:t>
            </w:r>
            <w:r w:rsidRPr="00410E29">
              <w:rPr>
                <w:w w:val="85"/>
                <w:sz w:val="22"/>
                <w:szCs w:val="22"/>
              </w:rPr>
              <w:t>то</w:t>
            </w:r>
            <w:r w:rsidRPr="00410E29">
              <w:rPr>
                <w:spacing w:val="-1"/>
                <w:w w:val="85"/>
                <w:sz w:val="22"/>
                <w:szCs w:val="22"/>
              </w:rPr>
              <w:t>я</w:t>
            </w:r>
            <w:r w:rsidRPr="00410E29">
              <w:rPr>
                <w:w w:val="85"/>
                <w:sz w:val="22"/>
                <w:szCs w:val="22"/>
              </w:rPr>
              <w:t>т</w:t>
            </w:r>
            <w:r w:rsidRPr="00410E29">
              <w:rPr>
                <w:spacing w:val="-2"/>
                <w:w w:val="85"/>
                <w:sz w:val="22"/>
                <w:szCs w:val="22"/>
              </w:rPr>
              <w:t>е</w:t>
            </w:r>
            <w:r w:rsidRPr="00410E29">
              <w:rPr>
                <w:w w:val="85"/>
                <w:sz w:val="22"/>
                <w:szCs w:val="22"/>
              </w:rPr>
              <w:t>льн</w:t>
            </w:r>
            <w:r w:rsidR="00D82710">
              <w:rPr>
                <w:w w:val="85"/>
                <w:sz w:val="22"/>
                <w:szCs w:val="22"/>
              </w:rPr>
              <w:t>а</w:t>
            </w:r>
            <w:r w:rsidRPr="00410E29">
              <w:rPr>
                <w:w w:val="85"/>
                <w:sz w:val="22"/>
                <w:szCs w:val="22"/>
              </w:rPr>
              <w:t>я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723" w:right="724"/>
              <w:jc w:val="center"/>
              <w:rPr>
                <w:sz w:val="22"/>
                <w:szCs w:val="22"/>
              </w:rPr>
            </w:pPr>
            <w:r w:rsidRPr="00410E29">
              <w:rPr>
                <w:spacing w:val="-1"/>
                <w:w w:val="85"/>
                <w:sz w:val="22"/>
                <w:szCs w:val="22"/>
              </w:rPr>
              <w:t>р</w:t>
            </w:r>
            <w:r w:rsidRPr="00410E29">
              <w:rPr>
                <w:spacing w:val="-2"/>
                <w:w w:val="85"/>
                <w:sz w:val="22"/>
                <w:szCs w:val="22"/>
              </w:rPr>
              <w:t>а</w:t>
            </w:r>
            <w:r w:rsidRPr="00410E29">
              <w:rPr>
                <w:w w:val="85"/>
                <w:sz w:val="22"/>
                <w:szCs w:val="22"/>
              </w:rPr>
              <w:t>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83" w:right="283"/>
              <w:jc w:val="center"/>
              <w:rPr>
                <w:sz w:val="22"/>
                <w:szCs w:val="22"/>
              </w:rPr>
            </w:pPr>
            <w:r w:rsidRPr="00410E29">
              <w:rPr>
                <w:w w:val="95"/>
                <w:sz w:val="22"/>
                <w:szCs w:val="22"/>
              </w:rPr>
              <w:t>А</w:t>
            </w:r>
            <w:r w:rsidRPr="00410E29">
              <w:rPr>
                <w:spacing w:val="-5"/>
                <w:w w:val="95"/>
                <w:sz w:val="22"/>
                <w:szCs w:val="22"/>
              </w:rPr>
              <w:t>у</w:t>
            </w:r>
            <w:r w:rsidRPr="00410E29">
              <w:rPr>
                <w:w w:val="95"/>
                <w:sz w:val="22"/>
                <w:szCs w:val="22"/>
              </w:rPr>
              <w:t>д</w:t>
            </w:r>
            <w:r w:rsidRPr="00410E29">
              <w:rPr>
                <w:spacing w:val="1"/>
                <w:w w:val="95"/>
                <w:sz w:val="22"/>
                <w:szCs w:val="22"/>
              </w:rPr>
              <w:t>и</w:t>
            </w:r>
            <w:r w:rsidRPr="00410E29">
              <w:rPr>
                <w:w w:val="95"/>
                <w:sz w:val="22"/>
                <w:szCs w:val="22"/>
              </w:rPr>
              <w:t>то</w:t>
            </w:r>
            <w:r w:rsidRPr="00410E29">
              <w:rPr>
                <w:spacing w:val="-2"/>
                <w:w w:val="95"/>
                <w:sz w:val="22"/>
                <w:szCs w:val="22"/>
              </w:rPr>
              <w:t>р</w:t>
            </w:r>
            <w:r w:rsidRPr="00410E29">
              <w:rPr>
                <w:spacing w:val="1"/>
                <w:w w:val="95"/>
                <w:sz w:val="22"/>
                <w:szCs w:val="22"/>
              </w:rPr>
              <w:t>н</w:t>
            </w:r>
            <w:r w:rsidRPr="00410E29">
              <w:rPr>
                <w:spacing w:val="-1"/>
                <w:w w:val="95"/>
                <w:sz w:val="22"/>
                <w:szCs w:val="22"/>
              </w:rPr>
              <w:t>ы</w:t>
            </w:r>
            <w:r w:rsidRPr="00410E29">
              <w:rPr>
                <w:w w:val="95"/>
                <w:sz w:val="22"/>
                <w:szCs w:val="22"/>
              </w:rPr>
              <w:t>е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535" w:right="537"/>
              <w:jc w:val="center"/>
              <w:rPr>
                <w:sz w:val="22"/>
                <w:szCs w:val="22"/>
              </w:rPr>
            </w:pPr>
            <w:r w:rsidRPr="00410E29">
              <w:rPr>
                <w:spacing w:val="1"/>
                <w:w w:val="90"/>
                <w:sz w:val="22"/>
                <w:szCs w:val="22"/>
              </w:rPr>
              <w:t>з</w:t>
            </w:r>
            <w:r w:rsidRPr="00410E29">
              <w:rPr>
                <w:spacing w:val="-2"/>
                <w:w w:val="90"/>
                <w:sz w:val="22"/>
                <w:szCs w:val="22"/>
              </w:rPr>
              <w:t>а</w:t>
            </w:r>
            <w:r w:rsidRPr="00410E29">
              <w:rPr>
                <w:w w:val="90"/>
                <w:sz w:val="22"/>
                <w:szCs w:val="22"/>
              </w:rPr>
              <w:t>н</w:t>
            </w:r>
            <w:r w:rsidRPr="00410E29">
              <w:rPr>
                <w:spacing w:val="-2"/>
                <w:w w:val="90"/>
                <w:sz w:val="22"/>
                <w:szCs w:val="22"/>
              </w:rPr>
              <w:t>я</w:t>
            </w:r>
            <w:r w:rsidRPr="00410E29">
              <w:rPr>
                <w:w w:val="90"/>
                <w:sz w:val="22"/>
                <w:szCs w:val="22"/>
              </w:rPr>
              <w:t>тия</w:t>
            </w:r>
          </w:p>
        </w:tc>
      </w:tr>
      <w:tr w:rsidR="008C2F0A" w:rsidRPr="00410E29" w:rsidTr="00C2035C">
        <w:trPr>
          <w:trHeight w:hRule="exact"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0814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0814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0814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128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0814BD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0814BD">
            <w:pPr>
              <w:pStyle w:val="TableParagraph"/>
              <w:kinsoku w:val="0"/>
              <w:overflowPunct w:val="0"/>
              <w:spacing w:line="360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64</w:t>
            </w:r>
          </w:p>
        </w:tc>
      </w:tr>
      <w:tr w:rsidR="008C2F0A" w:rsidRPr="00410E29" w:rsidTr="00764508">
        <w:trPr>
          <w:trHeight w:hRule="exact" w:val="41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076D53" w:rsidP="00BF0582">
            <w:pPr>
              <w:pStyle w:val="1"/>
              <w:spacing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 художника.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</w:tr>
      <w:tr w:rsidR="008C2F0A" w:rsidRPr="00410E29" w:rsidTr="00764508">
        <w:trPr>
          <w:trHeight w:hRule="exact" w:val="40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1.2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7B2365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Волшебные  краски.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before="4" w:line="276" w:lineRule="auto"/>
              <w:ind w:left="-6" w:right="30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</w:tr>
      <w:tr w:rsidR="008C2F0A" w:rsidRPr="00410E29" w:rsidTr="00764508">
        <w:trPr>
          <w:trHeight w:hRule="exact" w:val="56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1.3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7B2365" w:rsidP="00BF0582">
            <w:pPr>
              <w:pStyle w:val="TableParagraph"/>
              <w:kinsoku w:val="0"/>
              <w:overflowPunct w:val="0"/>
              <w:spacing w:line="276" w:lineRule="auto"/>
              <w:ind w:left="-6" w:right="184"/>
              <w:rPr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 xml:space="preserve">Жёлтый и синий </w:t>
            </w:r>
            <w:proofErr w:type="spellStart"/>
            <w:r w:rsidRPr="00410E29">
              <w:rPr>
                <w:bCs/>
                <w:sz w:val="22"/>
                <w:szCs w:val="22"/>
              </w:rPr>
              <w:t>цвета</w:t>
            </w:r>
            <w:proofErr w:type="gramStart"/>
            <w:r w:rsidRPr="00410E29">
              <w:rPr>
                <w:bCs/>
                <w:sz w:val="22"/>
                <w:szCs w:val="22"/>
              </w:rPr>
              <w:t>.</w:t>
            </w:r>
            <w:r w:rsidR="002D73D9">
              <w:rPr>
                <w:bCs/>
                <w:sz w:val="22"/>
                <w:szCs w:val="22"/>
              </w:rPr>
              <w:t>С</w:t>
            </w:r>
            <w:proofErr w:type="gramEnd"/>
            <w:r w:rsidR="002D73D9">
              <w:rPr>
                <w:bCs/>
                <w:sz w:val="22"/>
                <w:szCs w:val="22"/>
              </w:rPr>
              <w:t>тепь</w:t>
            </w:r>
            <w:proofErr w:type="spellEnd"/>
            <w:r w:rsidR="002D73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</w:tr>
      <w:tr w:rsidR="008C2F0A" w:rsidRPr="00410E29" w:rsidTr="00764508">
        <w:trPr>
          <w:trHeight w:hRule="exact" w:val="84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1.4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076D53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Контраст</w:t>
            </w:r>
            <w:proofErr w:type="gramStart"/>
            <w:r w:rsidR="002D73D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.</w:t>
            </w:r>
            <w:proofErr w:type="gramEnd"/>
            <w:r w:rsidR="007B2365" w:rsidRPr="00410E29">
              <w:rPr>
                <w:bCs/>
                <w:sz w:val="22"/>
                <w:szCs w:val="22"/>
              </w:rPr>
              <w:t>Красны</w:t>
            </w:r>
            <w:r>
              <w:rPr>
                <w:bCs/>
                <w:sz w:val="22"/>
                <w:szCs w:val="22"/>
              </w:rPr>
              <w:t>е</w:t>
            </w:r>
            <w:proofErr w:type="spellEnd"/>
            <w:r>
              <w:rPr>
                <w:bCs/>
                <w:sz w:val="22"/>
                <w:szCs w:val="22"/>
              </w:rPr>
              <w:t xml:space="preserve"> рыбки. 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2</w:t>
            </w:r>
          </w:p>
        </w:tc>
      </w:tr>
      <w:tr w:rsidR="008C2F0A" w:rsidRPr="00410E29" w:rsidTr="00764508">
        <w:trPr>
          <w:trHeight w:hRule="exact"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1.5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2D73D9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Жанр « пейзаж»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56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1.6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7B2365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Тёплые и холодные цвета.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before="3"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2F0A" w:rsidRPr="00410E29" w:rsidTr="00764508">
        <w:trPr>
          <w:trHeight w:hRule="exact"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1.7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7B2365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Полёт птиц.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4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1.8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2D73D9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Деревья. Силуэт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7B2365" w:rsidRPr="00410E29">
              <w:rPr>
                <w:bCs/>
                <w:sz w:val="22"/>
                <w:szCs w:val="22"/>
              </w:rPr>
              <w:t>.</w:t>
            </w:r>
            <w:proofErr w:type="gramEnd"/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55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1.9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7B2365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Краски, которые дружат.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29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4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1.10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365" w:rsidRPr="00410E29" w:rsidRDefault="002D73D9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Геометрические фигуры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87"/>
        </w:trPr>
        <w:tc>
          <w:tcPr>
            <w:tcW w:w="978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3394" w:right="3394"/>
              <w:jc w:val="center"/>
              <w:rPr>
                <w:sz w:val="22"/>
                <w:szCs w:val="22"/>
              </w:rPr>
            </w:pPr>
          </w:p>
        </w:tc>
      </w:tr>
      <w:tr w:rsidR="008C2F0A" w:rsidRPr="00410E29" w:rsidTr="00764508">
        <w:trPr>
          <w:trHeight w:hRule="exact"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BA78A9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65" w:rsidRPr="00410E29" w:rsidRDefault="00076D53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гости к сказке</w:t>
            </w:r>
            <w:r w:rsidR="007B2365" w:rsidRPr="00410E29">
              <w:rPr>
                <w:bCs/>
                <w:sz w:val="22"/>
                <w:szCs w:val="22"/>
              </w:rPr>
              <w:t>. Солнечный ковёр.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before="4"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17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83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BA78A9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A9" w:rsidRPr="00410E29" w:rsidRDefault="00076D53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Портрет</w:t>
            </w:r>
            <w:r w:rsidR="00BA78A9" w:rsidRPr="00410E29">
              <w:rPr>
                <w:bCs/>
                <w:sz w:val="22"/>
                <w:szCs w:val="22"/>
              </w:rPr>
              <w:t>. Краски и эмоции человека.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before="3"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17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9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BA78A9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A9" w:rsidRPr="00410E29" w:rsidRDefault="00BA78A9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Сказочно-былинный жанр. Масштаб изображения.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FB5E90" w:rsidP="00BF0582">
            <w:pPr>
              <w:pStyle w:val="TableParagraph"/>
              <w:kinsoku w:val="0"/>
              <w:overflowPunct w:val="0"/>
              <w:spacing w:line="276" w:lineRule="auto"/>
              <w:ind w:left="817" w:right="9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43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BA78A9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A9" w:rsidRPr="00410E29" w:rsidRDefault="00076D53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Добрые  и злые цвета</w:t>
            </w:r>
            <w:r w:rsidR="00BA78A9" w:rsidRPr="00410E29">
              <w:rPr>
                <w:bCs/>
                <w:sz w:val="22"/>
                <w:szCs w:val="22"/>
              </w:rPr>
              <w:t>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817" w:right="925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8C2F0A" w:rsidRPr="00410E29" w:rsidTr="00764508">
        <w:trPr>
          <w:trHeight w:hRule="exact" w:val="71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BA78A9" w:rsidP="00BF0582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D53" w:rsidRDefault="00076D53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Бытовой </w:t>
            </w:r>
            <w:r w:rsidR="00B10360">
              <w:rPr>
                <w:bCs/>
                <w:sz w:val="22"/>
                <w:szCs w:val="22"/>
              </w:rPr>
              <w:t xml:space="preserve">жанр. Пропорции </w:t>
            </w:r>
            <w:r>
              <w:rPr>
                <w:bCs/>
                <w:sz w:val="22"/>
                <w:szCs w:val="22"/>
              </w:rPr>
              <w:t>фигуры</w:t>
            </w:r>
            <w:r w:rsidR="00BA78A9" w:rsidRPr="00410E29">
              <w:rPr>
                <w:bCs/>
                <w:sz w:val="22"/>
                <w:szCs w:val="22"/>
              </w:rPr>
              <w:t xml:space="preserve"> человека</w:t>
            </w:r>
          </w:p>
          <w:p w:rsidR="00076D53" w:rsidRDefault="00076D53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BA78A9" w:rsidRPr="00410E29" w:rsidRDefault="00BA78A9" w:rsidP="00BF058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.</w:t>
            </w:r>
          </w:p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-6" w:right="84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8C2F0A" w:rsidP="00BF0582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410E29">
              <w:rPr>
                <w:spacing w:val="-2"/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2209C4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2209C4" w:rsidP="00BF0582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0A" w:rsidRPr="00410E29" w:rsidRDefault="002209C4" w:rsidP="00BF0582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64508" w:rsidRPr="00410E29" w:rsidTr="00764508">
        <w:trPr>
          <w:trHeight w:hRule="exact" w:val="71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076D53" w:rsidP="00660C1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Пейзаж  и его виды</w:t>
            </w:r>
            <w:r w:rsidR="00764508" w:rsidRPr="00410E29">
              <w:rPr>
                <w:bCs/>
                <w:sz w:val="22"/>
                <w:szCs w:val="22"/>
              </w:rPr>
              <w:t>.</w:t>
            </w:r>
          </w:p>
          <w:p w:rsidR="00764508" w:rsidRPr="00764508" w:rsidRDefault="00764508" w:rsidP="0076450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764508">
              <w:rPr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764508" w:rsidRPr="00410E29" w:rsidTr="00764508">
        <w:trPr>
          <w:trHeight w:hRule="exact" w:val="71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B10360" w:rsidP="00660C1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Жанр «натюрморт»</w:t>
            </w:r>
          </w:p>
          <w:p w:rsidR="00764508" w:rsidRPr="00410E29" w:rsidRDefault="00764508" w:rsidP="00660C1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10E29">
              <w:rPr>
                <w:bCs/>
                <w:sz w:val="22"/>
                <w:szCs w:val="22"/>
              </w:rPr>
              <w:t>.</w:t>
            </w:r>
          </w:p>
          <w:p w:rsidR="00764508" w:rsidRPr="00764508" w:rsidRDefault="00764508" w:rsidP="0076450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</w:t>
            </w:r>
            <w:r w:rsidRPr="00764508">
              <w:rPr>
                <w:sz w:val="22"/>
                <w:szCs w:val="22"/>
              </w:rPr>
              <w:t>р</w:t>
            </w:r>
            <w:r w:rsidRPr="00410E29">
              <w:rPr>
                <w:sz w:val="22"/>
                <w:szCs w:val="22"/>
              </w:rPr>
              <w:t>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  <w:tr w:rsidR="00764508" w:rsidRPr="00410E29" w:rsidTr="00764508">
        <w:trPr>
          <w:trHeight w:hRule="exact" w:val="71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203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2D73D9" w:rsidP="00660C1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Стихия.</w:t>
            </w:r>
          </w:p>
          <w:p w:rsidR="00764508" w:rsidRPr="00764508" w:rsidRDefault="00764508" w:rsidP="0076450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179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74" w:right="874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8" w:rsidRPr="00410E29" w:rsidRDefault="00764508" w:rsidP="00660C15">
            <w:pPr>
              <w:pStyle w:val="TableParagraph"/>
              <w:kinsoku w:val="0"/>
              <w:overflowPunct w:val="0"/>
              <w:spacing w:line="276" w:lineRule="auto"/>
              <w:ind w:left="810" w:right="812"/>
              <w:jc w:val="center"/>
              <w:rPr>
                <w:sz w:val="22"/>
                <w:szCs w:val="22"/>
              </w:rPr>
            </w:pPr>
            <w:r w:rsidRPr="00410E29">
              <w:rPr>
                <w:sz w:val="22"/>
                <w:szCs w:val="22"/>
              </w:rPr>
              <w:t>4</w:t>
            </w:r>
          </w:p>
        </w:tc>
      </w:tr>
    </w:tbl>
    <w:p w:rsidR="008C2F0A" w:rsidRPr="00410E29" w:rsidRDefault="008C2F0A" w:rsidP="00BF0582">
      <w:pPr>
        <w:spacing w:line="276" w:lineRule="auto"/>
        <w:rPr>
          <w:sz w:val="22"/>
          <w:szCs w:val="22"/>
        </w:rPr>
        <w:sectPr w:rsidR="008C2F0A" w:rsidRPr="00410E29">
          <w:pgSz w:w="11900" w:h="16840"/>
          <w:pgMar w:top="1580" w:right="620" w:bottom="280" w:left="860" w:header="720" w:footer="720" w:gutter="0"/>
          <w:cols w:space="720" w:equalWidth="0">
            <w:col w:w="10420"/>
          </w:cols>
          <w:noEndnote/>
        </w:sectPr>
      </w:pPr>
    </w:p>
    <w:p w:rsidR="008C2F0A" w:rsidRPr="00410E29" w:rsidRDefault="008C2F0A" w:rsidP="00BF0582">
      <w:pPr>
        <w:kinsoku w:val="0"/>
        <w:overflowPunct w:val="0"/>
        <w:spacing w:before="2" w:line="276" w:lineRule="auto"/>
        <w:rPr>
          <w:sz w:val="22"/>
          <w:szCs w:val="22"/>
        </w:rPr>
      </w:pPr>
    </w:p>
    <w:p w:rsidR="008C2F0A" w:rsidRPr="000814BD" w:rsidRDefault="008C2F0A" w:rsidP="00BF0582">
      <w:pPr>
        <w:kinsoku w:val="0"/>
        <w:overflowPunct w:val="0"/>
        <w:spacing w:before="5" w:line="276" w:lineRule="auto"/>
      </w:pPr>
    </w:p>
    <w:p w:rsidR="008C2F0A" w:rsidRDefault="008C2F0A" w:rsidP="000814BD">
      <w:pPr>
        <w:pStyle w:val="a3"/>
        <w:kinsoku w:val="0"/>
        <w:overflowPunct w:val="0"/>
        <w:spacing w:before="63" w:line="360" w:lineRule="auto"/>
        <w:ind w:left="618"/>
        <w:jc w:val="center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14BD">
        <w:rPr>
          <w:rFonts w:ascii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814BD">
        <w:rPr>
          <w:rFonts w:ascii="Times New Roman" w:hAnsi="Times New Roman" w:cs="Times New Roman"/>
          <w:sz w:val="24"/>
          <w:szCs w:val="24"/>
        </w:rPr>
        <w:t>д</w:t>
      </w:r>
      <w:r w:rsidRPr="000814BD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814BD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814BD">
        <w:rPr>
          <w:rFonts w:ascii="Times New Roman" w:hAnsi="Times New Roman" w:cs="Times New Roman"/>
          <w:sz w:val="24"/>
          <w:szCs w:val="24"/>
        </w:rPr>
        <w:t>че</w:t>
      </w:r>
      <w:r w:rsidRPr="000814BD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0814BD">
        <w:rPr>
          <w:rFonts w:ascii="Times New Roman" w:hAnsi="Times New Roman" w:cs="Times New Roman"/>
          <w:sz w:val="24"/>
          <w:szCs w:val="24"/>
        </w:rPr>
        <w:t>я</w:t>
      </w:r>
    </w:p>
    <w:p w:rsidR="00764508" w:rsidRPr="000814BD" w:rsidRDefault="00764508" w:rsidP="000814BD">
      <w:pPr>
        <w:pStyle w:val="a3"/>
        <w:kinsoku w:val="0"/>
        <w:overflowPunct w:val="0"/>
        <w:spacing w:before="63" w:line="360" w:lineRule="auto"/>
        <w:ind w:left="61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493" w:type="dxa"/>
        <w:tblLook w:val="04A0" w:firstRow="1" w:lastRow="0" w:firstColumn="1" w:lastColumn="0" w:noHBand="0" w:noVBand="1"/>
      </w:tblPr>
      <w:tblGrid>
        <w:gridCol w:w="656"/>
        <w:gridCol w:w="2649"/>
        <w:gridCol w:w="1153"/>
        <w:gridCol w:w="1936"/>
        <w:gridCol w:w="1559"/>
        <w:gridCol w:w="1276"/>
      </w:tblGrid>
      <w:tr w:rsidR="00B01024" w:rsidRPr="000814BD" w:rsidTr="00764508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spacing w:val="-1"/>
                <w:w w:val="90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sz w:val="20"/>
                <w:szCs w:val="20"/>
              </w:rPr>
              <w:t>Вид учебного занятия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sz w:val="20"/>
                <w:szCs w:val="20"/>
              </w:rPr>
              <w:t>Общий объем времени в часах</w:t>
            </w:r>
          </w:p>
        </w:tc>
      </w:tr>
      <w:tr w:rsidR="00B01024" w:rsidRPr="000814BD" w:rsidTr="00764508">
        <w:trPr>
          <w:trHeight w:val="9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w w:val="9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w w:val="8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w w:val="95"/>
                <w:sz w:val="20"/>
                <w:szCs w:val="20"/>
              </w:rPr>
              <w:t>Аудиторные занятия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2.1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D82710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Линия, штрих, пятно</w:t>
            </w:r>
            <w:r w:rsidR="00B01024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1B3631">
              <w:rPr>
                <w:color w:val="000000"/>
                <w:sz w:val="20"/>
                <w:szCs w:val="20"/>
              </w:rPr>
              <w:t>Нюанс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  <w:r w:rsidR="001B3631">
              <w:rPr>
                <w:color w:val="000000"/>
                <w:sz w:val="20"/>
                <w:szCs w:val="20"/>
              </w:rPr>
              <w:t xml:space="preserve"> Многообразие оттенков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2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1B3631">
              <w:rPr>
                <w:color w:val="000000"/>
                <w:sz w:val="20"/>
                <w:szCs w:val="20"/>
              </w:rPr>
              <w:t>Пейзаж в технике акварели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1B3631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1B3631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1B3631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727B76" w:rsidRPr="000B68C4">
              <w:rPr>
                <w:color w:val="000000"/>
                <w:sz w:val="20"/>
                <w:szCs w:val="20"/>
              </w:rPr>
              <w:t>Натюрмо</w:t>
            </w:r>
            <w:proofErr w:type="gramStart"/>
            <w:r w:rsidR="00727B76" w:rsidRPr="000B68C4">
              <w:rPr>
                <w:color w:val="000000"/>
                <w:sz w:val="20"/>
                <w:szCs w:val="20"/>
              </w:rPr>
              <w:t>рт</w:t>
            </w:r>
            <w:r w:rsidR="001B3631">
              <w:rPr>
                <w:color w:val="000000"/>
                <w:sz w:val="20"/>
                <w:szCs w:val="20"/>
              </w:rPr>
              <w:t xml:space="preserve"> </w:t>
            </w:r>
            <w:r w:rsidR="001A178E">
              <w:rPr>
                <w:color w:val="000000"/>
                <w:sz w:val="20"/>
                <w:szCs w:val="20"/>
              </w:rPr>
              <w:t>с пр</w:t>
            </w:r>
            <w:proofErr w:type="gramEnd"/>
            <w:r w:rsidR="001A178E">
              <w:rPr>
                <w:color w:val="000000"/>
                <w:sz w:val="20"/>
                <w:szCs w:val="20"/>
              </w:rPr>
              <w:t>едметами быта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1A178E">
              <w:rPr>
                <w:color w:val="000000"/>
                <w:sz w:val="20"/>
                <w:szCs w:val="20"/>
              </w:rPr>
              <w:t>Геометрические фигуры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BA3E22">
              <w:rPr>
                <w:color w:val="000000"/>
                <w:sz w:val="20"/>
                <w:szCs w:val="20"/>
              </w:rPr>
              <w:t>Графика</w:t>
            </w:r>
            <w:proofErr w:type="gramStart"/>
            <w:r w:rsidR="00727B76" w:rsidRPr="000B68C4">
              <w:rPr>
                <w:color w:val="000000"/>
                <w:sz w:val="20"/>
                <w:szCs w:val="20"/>
              </w:rPr>
              <w:t>.</w:t>
            </w:r>
            <w:r w:rsidR="00BA3E22">
              <w:rPr>
                <w:color w:val="000000"/>
                <w:sz w:val="20"/>
                <w:szCs w:val="20"/>
              </w:rPr>
              <w:t>Д</w:t>
            </w:r>
            <w:proofErr w:type="gramEnd"/>
            <w:r w:rsidR="00BA3E22">
              <w:rPr>
                <w:color w:val="000000"/>
                <w:sz w:val="20"/>
                <w:szCs w:val="20"/>
              </w:rPr>
              <w:t>еревья</w:t>
            </w:r>
            <w:proofErr w:type="spellEnd"/>
            <w:r w:rsidR="00BA3E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BA3E22">
              <w:rPr>
                <w:color w:val="000000"/>
                <w:sz w:val="20"/>
                <w:szCs w:val="20"/>
              </w:rPr>
              <w:t>Тональные градации цвета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BA3E22">
              <w:rPr>
                <w:color w:val="000000"/>
                <w:sz w:val="20"/>
                <w:szCs w:val="20"/>
              </w:rPr>
              <w:t>Ахроматические цвета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Локальный цвет предмета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BA3E22">
              <w:rPr>
                <w:color w:val="000000"/>
                <w:sz w:val="20"/>
                <w:szCs w:val="20"/>
              </w:rPr>
              <w:t>Композиционный центр</w:t>
            </w:r>
            <w:proofErr w:type="gramStart"/>
            <w:r w:rsidR="00BA3E22">
              <w:rPr>
                <w:color w:val="000000"/>
                <w:sz w:val="20"/>
                <w:szCs w:val="20"/>
              </w:rPr>
              <w:t xml:space="preserve"> 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A3E22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1A178E">
              <w:rPr>
                <w:color w:val="000000"/>
                <w:sz w:val="20"/>
                <w:szCs w:val="20"/>
              </w:rPr>
              <w:t>Птицы и животные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24" w:rsidRPr="000B68C4" w:rsidRDefault="001A178E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фигуры человека</w:t>
            </w:r>
            <w:r w:rsidR="00727B76" w:rsidRPr="000B68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5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727B76" w:rsidRPr="000B68C4">
              <w:rPr>
                <w:color w:val="000000"/>
                <w:sz w:val="20"/>
                <w:szCs w:val="20"/>
              </w:rPr>
              <w:t>Роль цвета в передаче движения.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B01024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727B76" w:rsidRPr="000B68C4">
              <w:rPr>
                <w:color w:val="000000"/>
                <w:sz w:val="20"/>
                <w:szCs w:val="20"/>
              </w:rPr>
              <w:t>Особенности родственной гаммы.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024" w:rsidRPr="000B68C4" w:rsidRDefault="00B01024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727B76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Гармония цвета. Холодные цвета.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727B76" w:rsidRPr="000814BD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2.16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Натюрморт в теплой гамме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Урок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7B76" w:rsidRPr="000B68C4" w:rsidRDefault="00727B76" w:rsidP="00410E2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C2F0A" w:rsidRPr="000814BD" w:rsidRDefault="008C2F0A" w:rsidP="000814BD">
      <w:pPr>
        <w:spacing w:line="360" w:lineRule="auto"/>
        <w:sectPr w:rsidR="008C2F0A" w:rsidRPr="000814BD">
          <w:pgSz w:w="11900" w:h="16840"/>
          <w:pgMar w:top="1040" w:right="620" w:bottom="280" w:left="860" w:header="720" w:footer="720" w:gutter="0"/>
          <w:cols w:space="720"/>
          <w:noEndnote/>
        </w:sectPr>
      </w:pPr>
    </w:p>
    <w:p w:rsidR="008C2F0A" w:rsidRDefault="008C2F0A" w:rsidP="000814BD">
      <w:pPr>
        <w:pStyle w:val="a3"/>
        <w:kinsoku w:val="0"/>
        <w:overflowPunct w:val="0"/>
        <w:spacing w:before="63" w:line="360" w:lineRule="auto"/>
        <w:ind w:left="976"/>
        <w:jc w:val="center"/>
        <w:rPr>
          <w:rFonts w:ascii="Times New Roman" w:hAnsi="Times New Roman" w:cs="Times New Roman"/>
          <w:sz w:val="24"/>
          <w:szCs w:val="24"/>
        </w:rPr>
      </w:pPr>
      <w:r w:rsidRPr="000814BD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0814BD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814BD">
        <w:rPr>
          <w:rFonts w:ascii="Times New Roman" w:hAnsi="Times New Roman" w:cs="Times New Roman"/>
          <w:sz w:val="24"/>
          <w:szCs w:val="24"/>
        </w:rPr>
        <w:t>д</w:t>
      </w:r>
      <w:r w:rsidRPr="000814B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814BD">
        <w:rPr>
          <w:rFonts w:ascii="Times New Roman" w:hAnsi="Times New Roman" w:cs="Times New Roman"/>
          <w:spacing w:val="-3"/>
          <w:sz w:val="24"/>
          <w:szCs w:val="24"/>
        </w:rPr>
        <w:t>об</w:t>
      </w:r>
      <w:r w:rsidRPr="000814BD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814BD">
        <w:rPr>
          <w:rFonts w:ascii="Times New Roman" w:hAnsi="Times New Roman" w:cs="Times New Roman"/>
          <w:sz w:val="24"/>
          <w:szCs w:val="24"/>
        </w:rPr>
        <w:t>че</w:t>
      </w:r>
      <w:r w:rsidRPr="000814BD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0814BD">
        <w:rPr>
          <w:rFonts w:ascii="Times New Roman" w:hAnsi="Times New Roman" w:cs="Times New Roman"/>
          <w:sz w:val="24"/>
          <w:szCs w:val="24"/>
        </w:rPr>
        <w:t>я</w:t>
      </w:r>
      <w:r w:rsidR="00D86855" w:rsidRPr="0008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508" w:rsidRPr="000814BD" w:rsidRDefault="00764508" w:rsidP="000814BD">
      <w:pPr>
        <w:pStyle w:val="a3"/>
        <w:kinsoku w:val="0"/>
        <w:overflowPunct w:val="0"/>
        <w:spacing w:before="63" w:line="360" w:lineRule="auto"/>
        <w:ind w:left="9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4" w:type="dxa"/>
        <w:tblLook w:val="04A0" w:firstRow="1" w:lastRow="0" w:firstColumn="1" w:lastColumn="0" w:noHBand="0" w:noVBand="1"/>
      </w:tblPr>
      <w:tblGrid>
        <w:gridCol w:w="656"/>
        <w:gridCol w:w="2586"/>
        <w:gridCol w:w="1153"/>
        <w:gridCol w:w="2174"/>
        <w:gridCol w:w="1466"/>
        <w:gridCol w:w="1369"/>
      </w:tblGrid>
      <w:tr w:rsidR="00D86855" w:rsidRPr="000B68C4" w:rsidTr="00764508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spacing w:val="-1"/>
                <w:w w:val="90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sz w:val="20"/>
                <w:szCs w:val="20"/>
              </w:rPr>
              <w:t>Вид учебного занятия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sz w:val="20"/>
                <w:szCs w:val="20"/>
              </w:rPr>
              <w:t>Общий объем времени в часах</w:t>
            </w:r>
          </w:p>
        </w:tc>
      </w:tr>
      <w:tr w:rsidR="00D86855" w:rsidRPr="000B68C4" w:rsidTr="00764508">
        <w:trPr>
          <w:trHeight w:val="94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w w:val="90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w w:val="8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B68C4">
              <w:rPr>
                <w:rFonts w:eastAsia="Times New Roman"/>
                <w:color w:val="000000"/>
                <w:w w:val="95"/>
                <w:sz w:val="20"/>
                <w:szCs w:val="20"/>
              </w:rPr>
              <w:t>Аудиторные занятия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66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0B68C4">
              <w:rPr>
                <w:color w:val="000000"/>
                <w:sz w:val="20"/>
                <w:szCs w:val="20"/>
              </w:rPr>
              <w:t>Живопись-виды</w:t>
            </w:r>
            <w:proofErr w:type="gramEnd"/>
            <w:r w:rsidRPr="000B68C4">
              <w:rPr>
                <w:color w:val="000000"/>
                <w:sz w:val="20"/>
                <w:szCs w:val="20"/>
              </w:rPr>
              <w:t xml:space="preserve"> и жанры.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Пейзаж в тёплой гамме.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6A6448">
              <w:rPr>
                <w:color w:val="000000"/>
                <w:sz w:val="20"/>
                <w:szCs w:val="20"/>
              </w:rPr>
              <w:t>Натюрморт</w:t>
            </w:r>
            <w:proofErr w:type="gramStart"/>
            <w:r w:rsidR="006A6448">
              <w:rPr>
                <w:color w:val="000000"/>
                <w:sz w:val="20"/>
                <w:szCs w:val="20"/>
              </w:rPr>
              <w:t>.Х</w:t>
            </w:r>
            <w:proofErr w:type="gramEnd"/>
            <w:r w:rsidR="006A6448">
              <w:rPr>
                <w:color w:val="000000"/>
                <w:sz w:val="20"/>
                <w:szCs w:val="20"/>
              </w:rPr>
              <w:t>олодна</w:t>
            </w:r>
            <w:r w:rsidR="009A000B" w:rsidRPr="000B68C4">
              <w:rPr>
                <w:color w:val="000000"/>
                <w:sz w:val="20"/>
                <w:szCs w:val="20"/>
              </w:rPr>
              <w:t>я</w:t>
            </w:r>
            <w:proofErr w:type="spellEnd"/>
            <w:r w:rsidR="009A000B" w:rsidRPr="000B68C4">
              <w:rPr>
                <w:color w:val="000000"/>
                <w:sz w:val="20"/>
                <w:szCs w:val="20"/>
              </w:rPr>
              <w:t xml:space="preserve"> цветовая гамма.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Основные цвета. Портрет.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Контрастные цвета. Интерьер.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 xml:space="preserve">Сюжетная картина. Синтез жанров.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Бытовой жанр.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Мифологический жанр.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Анималистический жанр.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Исторический жанр.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86855" w:rsidRPr="000B68C4" w:rsidTr="0076450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3.11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</w:t>
            </w:r>
            <w:r w:rsidR="009A000B" w:rsidRPr="000B68C4">
              <w:rPr>
                <w:color w:val="000000"/>
                <w:sz w:val="20"/>
                <w:szCs w:val="20"/>
              </w:rPr>
              <w:t>Архитектурный пейзаж.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814B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  Урок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855" w:rsidRPr="000B68C4" w:rsidRDefault="00D86855" w:rsidP="000B68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0B68C4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86855" w:rsidRPr="000B68C4" w:rsidRDefault="00D86855" w:rsidP="000814BD">
      <w:pPr>
        <w:pStyle w:val="a3"/>
        <w:kinsoku w:val="0"/>
        <w:overflowPunct w:val="0"/>
        <w:spacing w:before="63" w:line="360" w:lineRule="auto"/>
        <w:ind w:left="976"/>
        <w:jc w:val="center"/>
        <w:rPr>
          <w:rFonts w:ascii="Times New Roman" w:hAnsi="Times New Roman" w:cs="Times New Roman"/>
          <w:sz w:val="20"/>
          <w:szCs w:val="20"/>
        </w:rPr>
      </w:pPr>
    </w:p>
    <w:p w:rsidR="008C2F0A" w:rsidRPr="000814BD" w:rsidRDefault="008C2F0A" w:rsidP="000814BD">
      <w:pPr>
        <w:kinsoku w:val="0"/>
        <w:overflowPunct w:val="0"/>
        <w:spacing w:before="2" w:line="360" w:lineRule="auto"/>
      </w:pPr>
    </w:p>
    <w:p w:rsidR="008C2F0A" w:rsidRPr="0086103D" w:rsidRDefault="008C2F0A" w:rsidP="0086103D">
      <w:pPr>
        <w:pStyle w:val="a3"/>
        <w:numPr>
          <w:ilvl w:val="1"/>
          <w:numId w:val="12"/>
        </w:numPr>
        <w:tabs>
          <w:tab w:val="left" w:pos="2422"/>
        </w:tabs>
        <w:kinsoku w:val="0"/>
        <w:overflowPunct w:val="0"/>
        <w:spacing w:before="65" w:line="360" w:lineRule="auto"/>
        <w:ind w:left="2422" w:hanging="360"/>
        <w:jc w:val="center"/>
        <w:rPr>
          <w:rFonts w:ascii="Times New Roman" w:hAnsi="Times New Roman" w:cs="Times New Roman"/>
        </w:rPr>
      </w:pPr>
      <w:r w:rsidRPr="0086103D">
        <w:rPr>
          <w:rFonts w:ascii="Times New Roman" w:hAnsi="Times New Roman" w:cs="Times New Roman"/>
          <w:spacing w:val="-3"/>
          <w:w w:val="105"/>
        </w:rPr>
        <w:t>С</w:t>
      </w:r>
      <w:r w:rsidRPr="0086103D">
        <w:rPr>
          <w:rFonts w:ascii="Times New Roman" w:hAnsi="Times New Roman" w:cs="Times New Roman"/>
          <w:w w:val="105"/>
        </w:rPr>
        <w:t>О</w:t>
      </w:r>
      <w:r w:rsidRPr="0086103D">
        <w:rPr>
          <w:rFonts w:ascii="Times New Roman" w:hAnsi="Times New Roman" w:cs="Times New Roman"/>
          <w:spacing w:val="-3"/>
          <w:w w:val="105"/>
        </w:rPr>
        <w:t>Д</w:t>
      </w:r>
      <w:r w:rsidRPr="0086103D">
        <w:rPr>
          <w:rFonts w:ascii="Times New Roman" w:hAnsi="Times New Roman" w:cs="Times New Roman"/>
          <w:w w:val="105"/>
        </w:rPr>
        <w:t>Е</w:t>
      </w:r>
      <w:r w:rsidRPr="0086103D">
        <w:rPr>
          <w:rFonts w:ascii="Times New Roman" w:hAnsi="Times New Roman" w:cs="Times New Roman"/>
          <w:spacing w:val="-2"/>
          <w:w w:val="105"/>
        </w:rPr>
        <w:t>Р</w:t>
      </w:r>
      <w:r w:rsidRPr="0086103D">
        <w:rPr>
          <w:rFonts w:ascii="Times New Roman" w:hAnsi="Times New Roman" w:cs="Times New Roman"/>
          <w:w w:val="105"/>
        </w:rPr>
        <w:t>Ж</w:t>
      </w:r>
      <w:r w:rsidRPr="0086103D">
        <w:rPr>
          <w:rFonts w:ascii="Times New Roman" w:hAnsi="Times New Roman" w:cs="Times New Roman"/>
          <w:spacing w:val="-2"/>
          <w:w w:val="105"/>
        </w:rPr>
        <w:t>А</w:t>
      </w:r>
      <w:r w:rsidRPr="0086103D">
        <w:rPr>
          <w:rFonts w:ascii="Times New Roman" w:hAnsi="Times New Roman" w:cs="Times New Roman"/>
          <w:w w:val="105"/>
        </w:rPr>
        <w:t>НИЕ</w:t>
      </w:r>
      <w:r w:rsidRPr="0086103D">
        <w:rPr>
          <w:rFonts w:ascii="Times New Roman" w:hAnsi="Times New Roman" w:cs="Times New Roman"/>
          <w:spacing w:val="-39"/>
          <w:w w:val="105"/>
        </w:rPr>
        <w:t xml:space="preserve"> </w:t>
      </w:r>
      <w:r w:rsidRPr="0086103D">
        <w:rPr>
          <w:rFonts w:ascii="Times New Roman" w:hAnsi="Times New Roman" w:cs="Times New Roman"/>
          <w:spacing w:val="-2"/>
          <w:w w:val="105"/>
        </w:rPr>
        <w:t>У</w:t>
      </w:r>
      <w:r w:rsidRPr="0086103D">
        <w:rPr>
          <w:rFonts w:ascii="Times New Roman" w:hAnsi="Times New Roman" w:cs="Times New Roman"/>
          <w:w w:val="105"/>
        </w:rPr>
        <w:t>ЧЕ</w:t>
      </w:r>
      <w:r w:rsidRPr="0086103D">
        <w:rPr>
          <w:rFonts w:ascii="Times New Roman" w:hAnsi="Times New Roman" w:cs="Times New Roman"/>
          <w:spacing w:val="-2"/>
          <w:w w:val="105"/>
        </w:rPr>
        <w:t>Б</w:t>
      </w:r>
      <w:r w:rsidRPr="0086103D">
        <w:rPr>
          <w:rFonts w:ascii="Times New Roman" w:hAnsi="Times New Roman" w:cs="Times New Roman"/>
          <w:w w:val="105"/>
        </w:rPr>
        <w:t>НО</w:t>
      </w:r>
      <w:r w:rsidRPr="0086103D">
        <w:rPr>
          <w:rFonts w:ascii="Times New Roman" w:hAnsi="Times New Roman" w:cs="Times New Roman"/>
          <w:spacing w:val="-1"/>
          <w:w w:val="105"/>
        </w:rPr>
        <w:t>Г</w:t>
      </w:r>
      <w:r w:rsidRPr="0086103D">
        <w:rPr>
          <w:rFonts w:ascii="Times New Roman" w:hAnsi="Times New Roman" w:cs="Times New Roman"/>
          <w:w w:val="105"/>
        </w:rPr>
        <w:t>О</w:t>
      </w:r>
      <w:r w:rsidRPr="0086103D">
        <w:rPr>
          <w:rFonts w:ascii="Times New Roman" w:hAnsi="Times New Roman" w:cs="Times New Roman"/>
          <w:spacing w:val="-38"/>
          <w:w w:val="105"/>
        </w:rPr>
        <w:t xml:space="preserve"> </w:t>
      </w:r>
      <w:r w:rsidRPr="0086103D">
        <w:rPr>
          <w:rFonts w:ascii="Times New Roman" w:hAnsi="Times New Roman" w:cs="Times New Roman"/>
          <w:w w:val="105"/>
        </w:rPr>
        <w:t>П</w:t>
      </w:r>
      <w:r w:rsidRPr="0086103D">
        <w:rPr>
          <w:rFonts w:ascii="Times New Roman" w:hAnsi="Times New Roman" w:cs="Times New Roman"/>
          <w:spacing w:val="-2"/>
          <w:w w:val="105"/>
        </w:rPr>
        <w:t>Р</w:t>
      </w:r>
      <w:r w:rsidRPr="0086103D">
        <w:rPr>
          <w:rFonts w:ascii="Times New Roman" w:hAnsi="Times New Roman" w:cs="Times New Roman"/>
          <w:w w:val="105"/>
        </w:rPr>
        <w:t>Е</w:t>
      </w:r>
      <w:r w:rsidRPr="0086103D">
        <w:rPr>
          <w:rFonts w:ascii="Times New Roman" w:hAnsi="Times New Roman" w:cs="Times New Roman"/>
          <w:spacing w:val="-5"/>
          <w:w w:val="105"/>
        </w:rPr>
        <w:t>Д</w:t>
      </w:r>
      <w:r w:rsidRPr="0086103D">
        <w:rPr>
          <w:rFonts w:ascii="Times New Roman" w:hAnsi="Times New Roman" w:cs="Times New Roman"/>
          <w:spacing w:val="-1"/>
          <w:w w:val="105"/>
        </w:rPr>
        <w:t>М</w:t>
      </w:r>
      <w:r w:rsidRPr="0086103D">
        <w:rPr>
          <w:rFonts w:ascii="Times New Roman" w:hAnsi="Times New Roman" w:cs="Times New Roman"/>
          <w:w w:val="105"/>
        </w:rPr>
        <w:t>ЕТА</w:t>
      </w:r>
    </w:p>
    <w:p w:rsidR="008C2F0A" w:rsidRPr="0086103D" w:rsidRDefault="008C2F0A" w:rsidP="0086103D">
      <w:pPr>
        <w:kinsoku w:val="0"/>
        <w:overflowPunct w:val="0"/>
        <w:spacing w:before="12" w:line="360" w:lineRule="auto"/>
        <w:rPr>
          <w:sz w:val="28"/>
          <w:szCs w:val="28"/>
        </w:rPr>
      </w:pP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right="100" w:firstLine="720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ет</w:t>
      </w:r>
      <w:r w:rsidRPr="0086103D">
        <w:rPr>
          <w:rFonts w:ascii="Times New Roman" w:hAnsi="Times New Roman" w:cs="Times New Roman"/>
          <w:spacing w:val="1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«О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1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»</w:t>
      </w:r>
      <w:r w:rsidRPr="0086103D">
        <w:rPr>
          <w:rFonts w:ascii="Times New Roman" w:hAnsi="Times New Roman" w:cs="Times New Roman"/>
          <w:spacing w:val="2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аним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ет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4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ес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46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в</w:t>
      </w:r>
      <w:r w:rsidRPr="0086103D">
        <w:rPr>
          <w:rFonts w:ascii="Times New Roman" w:hAnsi="Times New Roman" w:cs="Times New Roman"/>
          <w:spacing w:val="47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еме</w:t>
      </w:r>
      <w:r w:rsidRPr="0086103D">
        <w:rPr>
          <w:rFonts w:ascii="Times New Roman" w:hAnsi="Times New Roman" w:cs="Times New Roman"/>
          <w:spacing w:val="4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47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48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х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жес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му</w:t>
      </w:r>
      <w:r w:rsidRPr="0086103D">
        <w:rPr>
          <w:rFonts w:ascii="Times New Roman" w:hAnsi="Times New Roman" w:cs="Times New Roman"/>
          <w:spacing w:val="4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чес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.</w:t>
      </w:r>
      <w:r w:rsidRPr="0086103D">
        <w:rPr>
          <w:rFonts w:ascii="Times New Roman" w:hAnsi="Times New Roman" w:cs="Times New Roman"/>
          <w:spacing w:val="54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Эт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т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мет</w:t>
      </w:r>
      <w:r w:rsidRPr="0086103D">
        <w:rPr>
          <w:rFonts w:ascii="Times New Roman" w:hAnsi="Times New Roman" w:cs="Times New Roman"/>
          <w:spacing w:val="1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3"/>
          <w:w w:val="90"/>
        </w:rPr>
        <w:t>я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ся</w:t>
      </w:r>
      <w:r w:rsidRPr="0086103D">
        <w:rPr>
          <w:rFonts w:ascii="Times New Roman" w:hAnsi="Times New Roman" w:cs="Times New Roman"/>
          <w:spacing w:val="12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spacing w:val="1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с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3"/>
          <w:w w:val="90"/>
        </w:rPr>
        <w:t>я</w:t>
      </w:r>
      <w:r w:rsidRPr="0086103D">
        <w:rPr>
          <w:rFonts w:ascii="Times New Roman" w:hAnsi="Times New Roman" w:cs="Times New Roman"/>
          <w:spacing w:val="-1"/>
          <w:w w:val="90"/>
        </w:rPr>
        <w:t>ющ</w:t>
      </w:r>
      <w:r w:rsidRPr="0086103D">
        <w:rPr>
          <w:rFonts w:ascii="Times New Roman" w:hAnsi="Times New Roman" w:cs="Times New Roman"/>
          <w:w w:val="90"/>
        </w:rPr>
        <w:t>ей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у</w:t>
      </w:r>
      <w:r w:rsidRPr="0086103D">
        <w:rPr>
          <w:rFonts w:ascii="Times New Roman" w:hAnsi="Times New Roman" w:cs="Times New Roman"/>
          <w:spacing w:val="-1"/>
          <w:w w:val="90"/>
        </w:rPr>
        <w:t>ющ</w:t>
      </w:r>
      <w:r w:rsidRPr="0086103D">
        <w:rPr>
          <w:rFonts w:ascii="Times New Roman" w:hAnsi="Times New Roman" w:cs="Times New Roman"/>
          <w:w w:val="90"/>
        </w:rPr>
        <w:t>его</w:t>
      </w:r>
      <w:r w:rsidRPr="0086103D">
        <w:rPr>
          <w:rFonts w:ascii="Times New Roman" w:hAnsi="Times New Roman" w:cs="Times New Roman"/>
          <w:spacing w:val="15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чен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w w:val="8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ме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 xml:space="preserve">в в 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ас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го</w:t>
      </w:r>
      <w:r w:rsidRPr="0086103D">
        <w:rPr>
          <w:rFonts w:ascii="Times New Roman" w:hAnsi="Times New Roman" w:cs="Times New Roman"/>
          <w:spacing w:val="-1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иск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а.</w:t>
      </w:r>
    </w:p>
    <w:p w:rsidR="008C2F0A" w:rsidRPr="0086103D" w:rsidRDefault="008C2F0A" w:rsidP="0086103D">
      <w:pPr>
        <w:pStyle w:val="a3"/>
        <w:kinsoku w:val="0"/>
        <w:overflowPunct w:val="0"/>
        <w:spacing w:before="6" w:line="360" w:lineRule="auto"/>
        <w:ind w:right="101" w:firstLine="720"/>
        <w:jc w:val="both"/>
        <w:rPr>
          <w:rFonts w:ascii="Times New Roman" w:hAnsi="Times New Roman" w:cs="Times New Roman"/>
          <w:w w:val="90"/>
        </w:rPr>
      </w:pPr>
      <w:r w:rsidRPr="0086103D">
        <w:rPr>
          <w:rFonts w:ascii="Times New Roman" w:hAnsi="Times New Roman" w:cs="Times New Roman"/>
          <w:spacing w:val="-1"/>
          <w:w w:val="90"/>
        </w:rPr>
        <w:t>П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ам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я</w:t>
      </w:r>
      <w:r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56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иен</w:t>
      </w:r>
      <w:r w:rsidRPr="0086103D">
        <w:rPr>
          <w:rFonts w:ascii="Times New Roman" w:hAnsi="Times New Roman" w:cs="Times New Roman"/>
          <w:spacing w:val="-3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spacing w:val="1"/>
          <w:w w:val="90"/>
        </w:rPr>
        <w:t>ро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5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55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зн</w:t>
      </w:r>
      <w:r w:rsidRPr="0086103D">
        <w:rPr>
          <w:rFonts w:ascii="Times New Roman" w:hAnsi="Times New Roman" w:cs="Times New Roman"/>
          <w:w w:val="90"/>
        </w:rPr>
        <w:t>ак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53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w w:val="88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зл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чн</w:t>
      </w:r>
      <w:r w:rsidRPr="0086103D">
        <w:rPr>
          <w:rFonts w:ascii="Times New Roman" w:hAnsi="Times New Roman" w:cs="Times New Roman"/>
          <w:w w:val="90"/>
        </w:rPr>
        <w:t>ыми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3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3"/>
          <w:w w:val="90"/>
        </w:rPr>
        <w:t>г</w:t>
      </w:r>
      <w:r w:rsidRPr="0086103D">
        <w:rPr>
          <w:rFonts w:ascii="Times New Roman" w:hAnsi="Times New Roman" w:cs="Times New Roman"/>
          <w:w w:val="90"/>
        </w:rPr>
        <w:t>о</w:t>
      </w:r>
      <w:r w:rsidRPr="0086103D">
        <w:rPr>
          <w:rFonts w:ascii="Times New Roman" w:hAnsi="Times New Roman" w:cs="Times New Roman"/>
          <w:spacing w:val="29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иск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сс</w:t>
      </w:r>
      <w:r w:rsidRPr="0086103D">
        <w:rPr>
          <w:rFonts w:ascii="Times New Roman" w:hAnsi="Times New Roman" w:cs="Times New Roman"/>
          <w:spacing w:val="-1"/>
          <w:w w:val="90"/>
        </w:rPr>
        <w:t>тв</w:t>
      </w:r>
      <w:r w:rsidRPr="0086103D">
        <w:rPr>
          <w:rFonts w:ascii="Times New Roman" w:hAnsi="Times New Roman" w:cs="Times New Roman"/>
          <w:w w:val="90"/>
        </w:rPr>
        <w:t>а.</w:t>
      </w:r>
      <w:r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spacing w:val="-3"/>
          <w:w w:val="90"/>
        </w:rPr>
        <w:t>ш</w:t>
      </w:r>
      <w:r w:rsidRPr="0086103D">
        <w:rPr>
          <w:rFonts w:ascii="Times New Roman" w:hAnsi="Times New Roman" w:cs="Times New Roman"/>
          <w:w w:val="90"/>
        </w:rPr>
        <w:t>ая</w:t>
      </w:r>
      <w:r w:rsidRPr="0086103D">
        <w:rPr>
          <w:rFonts w:ascii="Times New Roman" w:hAnsi="Times New Roman" w:cs="Times New Roman"/>
          <w:spacing w:val="30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час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2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й</w:t>
      </w:r>
      <w:r w:rsidRPr="0086103D">
        <w:rPr>
          <w:rFonts w:ascii="Times New Roman" w:hAnsi="Times New Roman" w:cs="Times New Roman"/>
          <w:w w:val="95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4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ь</w:t>
      </w:r>
      <w:r w:rsidRPr="0086103D">
        <w:rPr>
          <w:rFonts w:ascii="Times New Roman" w:hAnsi="Times New Roman" w:cs="Times New Roman"/>
          <w:spacing w:val="38"/>
          <w:w w:val="90"/>
        </w:rPr>
        <w:t xml:space="preserve"> 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4"/>
          <w:w w:val="90"/>
        </w:rPr>
        <w:t>з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4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3"/>
          <w:w w:val="90"/>
        </w:rPr>
        <w:t>м</w:t>
      </w:r>
      <w:r w:rsidRPr="0086103D">
        <w:rPr>
          <w:rFonts w:ascii="Times New Roman" w:hAnsi="Times New Roman" w:cs="Times New Roman"/>
          <w:w w:val="90"/>
        </w:rPr>
        <w:t>ы</w:t>
      </w:r>
      <w:r w:rsidRPr="0086103D">
        <w:rPr>
          <w:rFonts w:ascii="Times New Roman" w:hAnsi="Times New Roman" w:cs="Times New Roman"/>
          <w:spacing w:val="-1"/>
          <w:w w:val="90"/>
        </w:rPr>
        <w:t>ш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ни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41"/>
          <w:w w:val="90"/>
        </w:rPr>
        <w:t xml:space="preserve"> </w:t>
      </w:r>
      <w:r w:rsidRPr="0086103D">
        <w:rPr>
          <w:rFonts w:ascii="Times New Roman" w:hAnsi="Times New Roman" w:cs="Times New Roman"/>
          <w:spacing w:val="-4"/>
          <w:w w:val="90"/>
        </w:rPr>
        <w:t>в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spacing w:val="-2"/>
          <w:w w:val="90"/>
        </w:rPr>
        <w:t>о</w:t>
      </w:r>
      <w:r w:rsidRPr="0086103D">
        <w:rPr>
          <w:rFonts w:ascii="Times New Roman" w:hAnsi="Times New Roman" w:cs="Times New Roman"/>
          <w:spacing w:val="-1"/>
          <w:w w:val="90"/>
        </w:rPr>
        <w:t>б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аж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42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р</w:t>
      </w:r>
      <w:r w:rsidRPr="0086103D">
        <w:rPr>
          <w:rFonts w:ascii="Times New Roman" w:hAnsi="Times New Roman" w:cs="Times New Roman"/>
          <w:spacing w:val="-4"/>
          <w:w w:val="90"/>
        </w:rPr>
        <w:t>е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ка,</w:t>
      </w:r>
      <w:r w:rsidRPr="0086103D">
        <w:rPr>
          <w:rFonts w:ascii="Times New Roman" w:hAnsi="Times New Roman" w:cs="Times New Roman"/>
          <w:spacing w:val="48"/>
          <w:w w:val="90"/>
        </w:rPr>
        <w:t xml:space="preserve"> </w:t>
      </w:r>
      <w:r w:rsidRPr="0086103D">
        <w:rPr>
          <w:rFonts w:ascii="Times New Roman" w:hAnsi="Times New Roman" w:cs="Times New Roman"/>
          <w:spacing w:val="-1"/>
          <w:w w:val="90"/>
        </w:rPr>
        <w:t>в</w:t>
      </w:r>
      <w:r w:rsidRPr="0086103D">
        <w:rPr>
          <w:rFonts w:ascii="Times New Roman" w:hAnsi="Times New Roman" w:cs="Times New Roman"/>
          <w:spacing w:val="-2"/>
          <w:w w:val="90"/>
        </w:rPr>
        <w:t>н</w:t>
      </w:r>
      <w:r w:rsidRPr="0086103D">
        <w:rPr>
          <w:rFonts w:ascii="Times New Roman" w:hAnsi="Times New Roman" w:cs="Times New Roman"/>
          <w:w w:val="90"/>
        </w:rPr>
        <w:t>им</w:t>
      </w:r>
      <w:r w:rsidRPr="0086103D">
        <w:rPr>
          <w:rFonts w:ascii="Times New Roman" w:hAnsi="Times New Roman" w:cs="Times New Roman"/>
          <w:spacing w:val="-4"/>
          <w:w w:val="90"/>
        </w:rPr>
        <w:t>а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2"/>
          <w:w w:val="90"/>
        </w:rPr>
        <w:t>и</w:t>
      </w:r>
      <w:r w:rsidRPr="0086103D">
        <w:rPr>
          <w:rFonts w:ascii="Times New Roman" w:hAnsi="Times New Roman" w:cs="Times New Roman"/>
          <w:w w:val="90"/>
        </w:rPr>
        <w:t>е,</w:t>
      </w:r>
      <w:r w:rsidRPr="0086103D">
        <w:rPr>
          <w:rFonts w:ascii="Times New Roman" w:hAnsi="Times New Roman" w:cs="Times New Roman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на</w:t>
      </w:r>
      <w:r w:rsidRPr="0086103D">
        <w:rPr>
          <w:rFonts w:ascii="Times New Roman" w:hAnsi="Times New Roman" w:cs="Times New Roman"/>
          <w:spacing w:val="1"/>
          <w:w w:val="90"/>
        </w:rPr>
        <w:t>б</w:t>
      </w:r>
      <w:r w:rsidRPr="0086103D">
        <w:rPr>
          <w:rFonts w:ascii="Times New Roman" w:hAnsi="Times New Roman" w:cs="Times New Roman"/>
          <w:spacing w:val="-2"/>
          <w:w w:val="90"/>
        </w:rPr>
        <w:t>л</w:t>
      </w:r>
      <w:r w:rsidRPr="0086103D">
        <w:rPr>
          <w:rFonts w:ascii="Times New Roman" w:hAnsi="Times New Roman" w:cs="Times New Roman"/>
          <w:spacing w:val="-4"/>
          <w:w w:val="90"/>
        </w:rPr>
        <w:t>ю</w:t>
      </w:r>
      <w:r w:rsidRPr="0086103D">
        <w:rPr>
          <w:rFonts w:ascii="Times New Roman" w:hAnsi="Times New Roman" w:cs="Times New Roman"/>
          <w:spacing w:val="1"/>
          <w:w w:val="90"/>
        </w:rPr>
        <w:t>д</w:t>
      </w:r>
      <w:r w:rsidRPr="0086103D">
        <w:rPr>
          <w:rFonts w:ascii="Times New Roman" w:hAnsi="Times New Roman" w:cs="Times New Roman"/>
          <w:w w:val="90"/>
        </w:rPr>
        <w:t>а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льн</w:t>
      </w:r>
      <w:r w:rsidRPr="0086103D">
        <w:rPr>
          <w:rFonts w:ascii="Times New Roman" w:hAnsi="Times New Roman" w:cs="Times New Roman"/>
          <w:spacing w:val="1"/>
          <w:w w:val="90"/>
        </w:rPr>
        <w:t>о</w:t>
      </w:r>
      <w:r w:rsidRPr="0086103D">
        <w:rPr>
          <w:rFonts w:ascii="Times New Roman" w:hAnsi="Times New Roman" w:cs="Times New Roman"/>
          <w:w w:val="90"/>
        </w:rPr>
        <w:t>с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>,</w:t>
      </w:r>
      <w:r w:rsidRPr="0086103D">
        <w:rPr>
          <w:rFonts w:ascii="Times New Roman" w:hAnsi="Times New Roman" w:cs="Times New Roman"/>
          <w:spacing w:val="9"/>
          <w:w w:val="90"/>
        </w:rPr>
        <w:t xml:space="preserve"> </w:t>
      </w:r>
      <w:r w:rsidRPr="0086103D">
        <w:rPr>
          <w:rFonts w:ascii="Times New Roman" w:hAnsi="Times New Roman" w:cs="Times New Roman"/>
          <w:spacing w:val="-2"/>
          <w:w w:val="90"/>
        </w:rPr>
        <w:t>з</w:t>
      </w:r>
      <w:r w:rsidRPr="0086103D">
        <w:rPr>
          <w:rFonts w:ascii="Times New Roman" w:hAnsi="Times New Roman" w:cs="Times New Roman"/>
          <w:spacing w:val="1"/>
          <w:w w:val="90"/>
        </w:rPr>
        <w:t>р</w:t>
      </w:r>
      <w:r w:rsidRPr="0086103D">
        <w:rPr>
          <w:rFonts w:ascii="Times New Roman" w:hAnsi="Times New Roman" w:cs="Times New Roman"/>
          <w:w w:val="90"/>
        </w:rPr>
        <w:t>и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w w:val="90"/>
        </w:rPr>
        <w:t>е</w:t>
      </w:r>
      <w:r w:rsidRPr="0086103D">
        <w:rPr>
          <w:rFonts w:ascii="Times New Roman" w:hAnsi="Times New Roman" w:cs="Times New Roman"/>
          <w:spacing w:val="-2"/>
          <w:w w:val="90"/>
        </w:rPr>
        <w:t>ль</w:t>
      </w:r>
      <w:r w:rsidRPr="0086103D">
        <w:rPr>
          <w:rFonts w:ascii="Times New Roman" w:hAnsi="Times New Roman" w:cs="Times New Roman"/>
          <w:w w:val="90"/>
        </w:rPr>
        <w:t>н</w:t>
      </w:r>
      <w:r w:rsidRPr="0086103D">
        <w:rPr>
          <w:rFonts w:ascii="Times New Roman" w:hAnsi="Times New Roman" w:cs="Times New Roman"/>
          <w:spacing w:val="-4"/>
          <w:w w:val="90"/>
        </w:rPr>
        <w:t>у</w:t>
      </w:r>
      <w:r w:rsidRPr="0086103D">
        <w:rPr>
          <w:rFonts w:ascii="Times New Roman" w:hAnsi="Times New Roman" w:cs="Times New Roman"/>
          <w:w w:val="90"/>
        </w:rPr>
        <w:t>ю</w:t>
      </w:r>
      <w:r w:rsidRPr="0086103D">
        <w:rPr>
          <w:rFonts w:ascii="Times New Roman" w:hAnsi="Times New Roman" w:cs="Times New Roman"/>
          <w:spacing w:val="4"/>
          <w:w w:val="90"/>
        </w:rPr>
        <w:t xml:space="preserve"> </w:t>
      </w:r>
      <w:r w:rsidRPr="0086103D">
        <w:rPr>
          <w:rFonts w:ascii="Times New Roman" w:hAnsi="Times New Roman" w:cs="Times New Roman"/>
          <w:w w:val="90"/>
        </w:rPr>
        <w:t>памя</w:t>
      </w:r>
      <w:r w:rsidRPr="0086103D">
        <w:rPr>
          <w:rFonts w:ascii="Times New Roman" w:hAnsi="Times New Roman" w:cs="Times New Roman"/>
          <w:spacing w:val="-1"/>
          <w:w w:val="90"/>
        </w:rPr>
        <w:t>т</w:t>
      </w:r>
      <w:r w:rsidRPr="0086103D">
        <w:rPr>
          <w:rFonts w:ascii="Times New Roman" w:hAnsi="Times New Roman" w:cs="Times New Roman"/>
          <w:spacing w:val="-2"/>
          <w:w w:val="90"/>
        </w:rPr>
        <w:t>ь</w:t>
      </w:r>
      <w:r w:rsidRPr="0086103D">
        <w:rPr>
          <w:rFonts w:ascii="Times New Roman" w:hAnsi="Times New Roman" w:cs="Times New Roman"/>
          <w:w w:val="90"/>
        </w:rPr>
        <w:t>.</w:t>
      </w:r>
    </w:p>
    <w:p w:rsidR="008C2F0A" w:rsidRDefault="008C2F0A" w:rsidP="000814BD">
      <w:pPr>
        <w:kinsoku w:val="0"/>
        <w:overflowPunct w:val="0"/>
        <w:spacing w:before="8" w:line="360" w:lineRule="auto"/>
      </w:pPr>
    </w:p>
    <w:p w:rsidR="007E3F90" w:rsidRDefault="007E3F90" w:rsidP="000814BD">
      <w:pPr>
        <w:kinsoku w:val="0"/>
        <w:overflowPunct w:val="0"/>
        <w:spacing w:before="8" w:line="360" w:lineRule="auto"/>
      </w:pPr>
    </w:p>
    <w:p w:rsidR="007E3F90" w:rsidRDefault="007E3F90" w:rsidP="000814BD">
      <w:pPr>
        <w:kinsoku w:val="0"/>
        <w:overflowPunct w:val="0"/>
        <w:spacing w:before="8" w:line="360" w:lineRule="auto"/>
      </w:pPr>
    </w:p>
    <w:p w:rsidR="008C2F0A" w:rsidRDefault="008C2F0A" w:rsidP="000814BD">
      <w:pPr>
        <w:kinsoku w:val="0"/>
        <w:overflowPunct w:val="0"/>
        <w:spacing w:line="360" w:lineRule="auto"/>
      </w:pPr>
    </w:p>
    <w:p w:rsidR="0086103D" w:rsidRPr="000814BD" w:rsidRDefault="0086103D" w:rsidP="000814BD">
      <w:pPr>
        <w:kinsoku w:val="0"/>
        <w:overflowPunct w:val="0"/>
        <w:spacing w:line="360" w:lineRule="auto"/>
      </w:pPr>
    </w:p>
    <w:p w:rsidR="0086103D" w:rsidRDefault="008C2F0A" w:rsidP="0086103D">
      <w:pPr>
        <w:pStyle w:val="a3"/>
        <w:kinsoku w:val="0"/>
        <w:overflowPunct w:val="0"/>
        <w:spacing w:line="360" w:lineRule="auto"/>
        <w:ind w:left="2967" w:right="101" w:hanging="2146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86103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С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86103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Ж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А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НИЕ</w:t>
      </w:r>
      <w:r w:rsidRPr="0086103D">
        <w:rPr>
          <w:rFonts w:ascii="Times New Roman" w:hAnsi="Times New Roman" w:cs="Times New Roman"/>
          <w:b/>
          <w:spacing w:val="-47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З</w:t>
      </w:r>
      <w:r w:rsidRPr="0086103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86103D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Л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ОВ</w:t>
      </w:r>
      <w:r w:rsidRPr="0086103D">
        <w:rPr>
          <w:rFonts w:ascii="Times New Roman" w:hAnsi="Times New Roman" w:cs="Times New Roman"/>
          <w:b/>
          <w:spacing w:val="-46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86103D">
        <w:rPr>
          <w:rFonts w:ascii="Times New Roman" w:hAnsi="Times New Roman" w:cs="Times New Roman"/>
          <w:b/>
          <w:spacing w:val="-46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ТЕ</w:t>
      </w:r>
      <w:r w:rsidRPr="0086103D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М</w:t>
      </w:r>
      <w:r w:rsidRPr="0086103D">
        <w:rPr>
          <w:rFonts w:ascii="Times New Roman" w:hAnsi="Times New Roman" w:cs="Times New Roman"/>
          <w:b/>
          <w:bCs/>
          <w:w w:val="105"/>
          <w:sz w:val="24"/>
          <w:szCs w:val="24"/>
        </w:rPr>
        <w:t>.</w:t>
      </w:r>
    </w:p>
    <w:p w:rsidR="008C2F0A" w:rsidRPr="0086103D" w:rsidRDefault="008C2F0A" w:rsidP="0086103D">
      <w:pPr>
        <w:pStyle w:val="a3"/>
        <w:kinsoku w:val="0"/>
        <w:overflowPunct w:val="0"/>
        <w:spacing w:line="360" w:lineRule="auto"/>
        <w:ind w:left="2967" w:right="101" w:hanging="2146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86103D">
        <w:rPr>
          <w:rFonts w:ascii="Times New Roman" w:hAnsi="Times New Roman" w:cs="Times New Roman"/>
          <w:b/>
          <w:bCs/>
          <w:spacing w:val="-39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Г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86103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>Д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ОВЫЕ</w:t>
      </w:r>
      <w:r w:rsidRPr="0086103D">
        <w:rPr>
          <w:rFonts w:ascii="Times New Roman" w:hAnsi="Times New Roman" w:cs="Times New Roman"/>
          <w:b/>
          <w:spacing w:val="-46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Т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ОВ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А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НИЯ</w:t>
      </w:r>
      <w:r w:rsidRPr="00861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ПЕ</w:t>
      </w:r>
      <w:r w:rsidRPr="0086103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ВЫЙ</w:t>
      </w:r>
      <w:r w:rsidRPr="0086103D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Г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ОД</w:t>
      </w:r>
      <w:r w:rsidRPr="0086103D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86103D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Б</w:t>
      </w:r>
      <w:r w:rsidRPr="0086103D">
        <w:rPr>
          <w:rFonts w:ascii="Times New Roman" w:hAnsi="Times New Roman" w:cs="Times New Roman"/>
          <w:b/>
          <w:w w:val="105"/>
          <w:sz w:val="24"/>
          <w:szCs w:val="24"/>
        </w:rPr>
        <w:t>УЧЕНИЯ</w:t>
      </w:r>
      <w:r w:rsidR="006C3E21" w:rsidRPr="0086103D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:rsidR="00A03C55" w:rsidRPr="0086103D" w:rsidRDefault="00FB7DF4" w:rsidP="0086103D">
      <w:pPr>
        <w:spacing w:line="360" w:lineRule="auto"/>
        <w:ind w:left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1.1.«МИР ХУДОЖНИКА</w:t>
      </w:r>
      <w:r w:rsidR="00A03C55" w:rsidRPr="0086103D">
        <w:rPr>
          <w:bCs/>
          <w:sz w:val="28"/>
          <w:szCs w:val="28"/>
          <w:u w:val="single"/>
        </w:rPr>
        <w:t>».</w:t>
      </w:r>
    </w:p>
    <w:p w:rsidR="00A03C55" w:rsidRPr="0086103D" w:rsidRDefault="00A03C55" w:rsidP="0086103D">
      <w:pPr>
        <w:spacing w:line="360" w:lineRule="auto"/>
        <w:ind w:left="720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B10360" w:rsidRPr="0086103D">
        <w:rPr>
          <w:bCs/>
          <w:sz w:val="28"/>
          <w:szCs w:val="28"/>
        </w:rPr>
        <w:t xml:space="preserve"> </w:t>
      </w:r>
      <w:proofErr w:type="spellStart"/>
      <w:r w:rsidR="00B10360" w:rsidRPr="0086103D">
        <w:rPr>
          <w:bCs/>
          <w:sz w:val="28"/>
          <w:szCs w:val="28"/>
        </w:rPr>
        <w:t>Ззнакомство</w:t>
      </w:r>
      <w:proofErr w:type="spellEnd"/>
      <w:r w:rsidRPr="0086103D">
        <w:rPr>
          <w:bCs/>
          <w:sz w:val="28"/>
          <w:szCs w:val="28"/>
        </w:rPr>
        <w:t xml:space="preserve"> учащихся с предметом изобразительное искусство. Рассказывая об </w:t>
      </w:r>
      <w:r w:rsidR="00B10360" w:rsidRPr="0086103D">
        <w:rPr>
          <w:bCs/>
          <w:sz w:val="28"/>
          <w:szCs w:val="28"/>
        </w:rPr>
        <w:t>инструментах, материалах преподаватель</w:t>
      </w:r>
      <w:r w:rsidRPr="0086103D">
        <w:rPr>
          <w:bCs/>
          <w:sz w:val="28"/>
          <w:szCs w:val="28"/>
        </w:rPr>
        <w:t xml:space="preserve"> загадывает соответствующие загадки. </w:t>
      </w:r>
    </w:p>
    <w:p w:rsidR="00A03C55" w:rsidRPr="0086103D" w:rsidRDefault="00A03C55" w:rsidP="0086103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 xml:space="preserve"> Он знакомит ребят со школой, с правилами внутреннего распорядка, учит убирать своё рабочее место, хранить свою работу.</w:t>
      </w:r>
    </w:p>
    <w:p w:rsidR="00A03C55" w:rsidRPr="0086103D" w:rsidRDefault="00A03C55" w:rsidP="0086103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 xml:space="preserve"> Учащиеся выполняют рисунок на свобо</w:t>
      </w:r>
      <w:r w:rsidR="00FB7DF4" w:rsidRPr="0086103D">
        <w:rPr>
          <w:bCs/>
          <w:sz w:val="28"/>
          <w:szCs w:val="28"/>
        </w:rPr>
        <w:t>дную тему, в ходе работы преподаватель</w:t>
      </w:r>
      <w:r w:rsidRPr="0086103D">
        <w:rPr>
          <w:bCs/>
          <w:sz w:val="28"/>
          <w:szCs w:val="28"/>
        </w:rPr>
        <w:t xml:space="preserve"> знакомится с творческими способностями учащихся. После завершения работ желател</w:t>
      </w:r>
      <w:r w:rsidR="00FB7DF4" w:rsidRPr="0086103D">
        <w:rPr>
          <w:bCs/>
          <w:sz w:val="28"/>
          <w:szCs w:val="28"/>
        </w:rPr>
        <w:t>ьно провести обсуждение,  можно</w:t>
      </w:r>
      <w:r w:rsidRPr="0086103D">
        <w:rPr>
          <w:bCs/>
          <w:sz w:val="28"/>
          <w:szCs w:val="28"/>
        </w:rPr>
        <w:t xml:space="preserve"> дать первое понятие о композиции, масштабе изображения.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Pr="0086103D">
        <w:rPr>
          <w:bCs/>
          <w:sz w:val="28"/>
          <w:szCs w:val="28"/>
        </w:rPr>
        <w:t xml:space="preserve"> акварель, простой карандаш.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</w:t>
      </w:r>
      <w:r w:rsidR="00FB7DF4" w:rsidRPr="0086103D">
        <w:rPr>
          <w:bCs/>
          <w:sz w:val="28"/>
          <w:szCs w:val="28"/>
        </w:rPr>
        <w:t>ть учащихся со школой,</w:t>
      </w:r>
      <w:r w:rsidRPr="0086103D">
        <w:rPr>
          <w:bCs/>
          <w:sz w:val="28"/>
          <w:szCs w:val="28"/>
        </w:rPr>
        <w:t xml:space="preserve"> с группой. Дать первоначальные сведения о композиции, масштабе изображения. Выявить степень подготовленности учащихся.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материал:</w:t>
      </w:r>
      <w:r w:rsidRPr="0086103D">
        <w:rPr>
          <w:bCs/>
          <w:sz w:val="28"/>
          <w:szCs w:val="28"/>
        </w:rPr>
        <w:t xml:space="preserve"> загадки об </w:t>
      </w:r>
      <w:proofErr w:type="spellStart"/>
      <w:r w:rsidRPr="0086103D">
        <w:rPr>
          <w:bCs/>
          <w:sz w:val="28"/>
          <w:szCs w:val="28"/>
        </w:rPr>
        <w:t>изоматериалах</w:t>
      </w:r>
      <w:proofErr w:type="spellEnd"/>
      <w:r w:rsidRPr="0086103D">
        <w:rPr>
          <w:bCs/>
          <w:sz w:val="28"/>
          <w:szCs w:val="28"/>
        </w:rPr>
        <w:t>.</w:t>
      </w:r>
    </w:p>
    <w:p w:rsidR="00A03C55" w:rsidRPr="0086103D" w:rsidRDefault="00DF4594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="0048346D" w:rsidRPr="0086103D">
        <w:rPr>
          <w:bCs/>
          <w:sz w:val="28"/>
          <w:szCs w:val="28"/>
        </w:rPr>
        <w:t xml:space="preserve"> изучить первоначальные сведения о композиции, масштабе изображения.</w:t>
      </w:r>
    </w:p>
    <w:p w:rsidR="00A03C55" w:rsidRPr="0086103D" w:rsidRDefault="00A03C55" w:rsidP="0086103D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86103D" w:rsidRDefault="006C3E21" w:rsidP="0086103D">
      <w:pPr>
        <w:spacing w:line="360" w:lineRule="auto"/>
        <w:ind w:left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03C55" w:rsidRPr="0086103D">
        <w:rPr>
          <w:bCs/>
          <w:sz w:val="28"/>
          <w:szCs w:val="28"/>
          <w:u w:val="single"/>
        </w:rPr>
        <w:t>2.ВОЛШЕБНЫЕ КРАСКИ.</w:t>
      </w:r>
    </w:p>
    <w:p w:rsidR="00A03C55" w:rsidRPr="0086103D" w:rsidRDefault="00A03C55" w:rsidP="0086103D">
      <w:pPr>
        <w:spacing w:line="360" w:lineRule="auto"/>
        <w:ind w:left="720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86103D" w:rsidRDefault="00A03C55" w:rsidP="0086103D">
      <w:pPr>
        <w:pStyle w:val="1"/>
        <w:spacing w:line="360" w:lineRule="auto"/>
        <w:ind w:left="0"/>
        <w:jc w:val="both"/>
        <w:rPr>
          <w:bCs/>
          <w:szCs w:val="28"/>
        </w:rPr>
      </w:pPr>
      <w:r w:rsidRPr="0086103D">
        <w:rPr>
          <w:bCs/>
          <w:szCs w:val="28"/>
          <w:u w:val="single"/>
        </w:rPr>
        <w:t>Содержание:</w:t>
      </w:r>
      <w:r w:rsidR="00FB7DF4" w:rsidRPr="0086103D">
        <w:rPr>
          <w:bCs/>
          <w:szCs w:val="28"/>
        </w:rPr>
        <w:t xml:space="preserve">  знакомство учащихся</w:t>
      </w:r>
      <w:r w:rsidRPr="0086103D">
        <w:rPr>
          <w:bCs/>
          <w:szCs w:val="28"/>
        </w:rPr>
        <w:t xml:space="preserve"> с наукой -  </w:t>
      </w:r>
      <w:proofErr w:type="spellStart"/>
      <w:r w:rsidRPr="0086103D">
        <w:rPr>
          <w:bCs/>
          <w:szCs w:val="28"/>
        </w:rPr>
        <w:t>цветоведение</w:t>
      </w:r>
      <w:proofErr w:type="spellEnd"/>
      <w:r w:rsidRPr="0086103D">
        <w:rPr>
          <w:bCs/>
          <w:szCs w:val="28"/>
        </w:rPr>
        <w:t>.  Радуга-это природный цветовой с</w:t>
      </w:r>
      <w:r w:rsidR="00FB7DF4" w:rsidRPr="0086103D">
        <w:rPr>
          <w:bCs/>
          <w:szCs w:val="28"/>
        </w:rPr>
        <w:t>пектр</w:t>
      </w:r>
      <w:proofErr w:type="gramStart"/>
      <w:r w:rsidR="00FB7DF4" w:rsidRPr="0086103D">
        <w:rPr>
          <w:bCs/>
          <w:szCs w:val="28"/>
        </w:rPr>
        <w:t xml:space="preserve">.. </w:t>
      </w:r>
      <w:proofErr w:type="gramEnd"/>
      <w:r w:rsidR="00FB7DF4" w:rsidRPr="0086103D">
        <w:rPr>
          <w:bCs/>
          <w:szCs w:val="28"/>
        </w:rPr>
        <w:t>С</w:t>
      </w:r>
      <w:r w:rsidRPr="0086103D">
        <w:rPr>
          <w:bCs/>
          <w:szCs w:val="28"/>
        </w:rPr>
        <w:t>мысл поговорки «КАЖДЫЙ ОХОТНИК ЖЕЛАЕТ ЗНАТЬ, ГДЕ СИДИТ ФАЗАН».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Свойство радуги – прозрачность применима и к технике акварель.</w:t>
      </w:r>
    </w:p>
    <w:p w:rsidR="00A03C55" w:rsidRPr="0086103D" w:rsidRDefault="00FB7DF4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Знакомство</w:t>
      </w:r>
      <w:r w:rsidR="00A03C55" w:rsidRPr="0086103D">
        <w:rPr>
          <w:bCs/>
          <w:sz w:val="28"/>
          <w:szCs w:val="28"/>
        </w:rPr>
        <w:t xml:space="preserve"> учащихся с техникой акварели на примере работ художников.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Учащиеся изображают радугу акварельными красками. Педагог предлагает дополнить свою работу различными изображениями: цветами, солнцем, бабочками и т. д.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lastRenderedPageBreak/>
        <w:t>Материал:</w:t>
      </w:r>
      <w:r w:rsidRPr="0086103D">
        <w:rPr>
          <w:bCs/>
          <w:sz w:val="28"/>
          <w:szCs w:val="28"/>
        </w:rPr>
        <w:t xml:space="preserve"> акварель.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познакомить учащихся с техникой акварели, её свойствами, изобразить радугу – спектр, дополнив свою работу различными изображениями.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</w:t>
      </w:r>
      <w:r w:rsidRPr="0086103D">
        <w:rPr>
          <w:bCs/>
          <w:sz w:val="28"/>
          <w:szCs w:val="28"/>
        </w:rPr>
        <w:t xml:space="preserve">: В. </w:t>
      </w:r>
      <w:proofErr w:type="spellStart"/>
      <w:r w:rsidRPr="0086103D">
        <w:rPr>
          <w:bCs/>
          <w:sz w:val="28"/>
          <w:szCs w:val="28"/>
        </w:rPr>
        <w:t>Сутеев</w:t>
      </w:r>
      <w:proofErr w:type="spellEnd"/>
      <w:r w:rsidRPr="0086103D">
        <w:rPr>
          <w:bCs/>
          <w:sz w:val="28"/>
          <w:szCs w:val="28"/>
        </w:rPr>
        <w:t xml:space="preserve">  «ПЕТУХ  И КРАСКИ».</w:t>
      </w:r>
    </w:p>
    <w:p w:rsidR="0048346D" w:rsidRPr="0086103D" w:rsidRDefault="0048346D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изобразить радугу – спектр, дополнив свою работу различными изображениями.</w:t>
      </w:r>
    </w:p>
    <w:p w:rsidR="00A03C55" w:rsidRPr="0086103D" w:rsidRDefault="00027CB5" w:rsidP="0086103D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03C55" w:rsidRPr="0086103D">
        <w:rPr>
          <w:bCs/>
          <w:sz w:val="28"/>
          <w:szCs w:val="28"/>
          <w:u w:val="single"/>
        </w:rPr>
        <w:t>3. ЖЁЛТЫЙ И СИНИЙ ЦВЕТА</w:t>
      </w:r>
      <w:proofErr w:type="gramStart"/>
      <w:r w:rsidR="00A03C55" w:rsidRPr="0086103D">
        <w:rPr>
          <w:bCs/>
          <w:sz w:val="28"/>
          <w:szCs w:val="28"/>
          <w:u w:val="single"/>
        </w:rPr>
        <w:t>.</w:t>
      </w:r>
      <w:r w:rsidR="00FB7DF4" w:rsidRPr="0086103D">
        <w:rPr>
          <w:bCs/>
          <w:sz w:val="28"/>
          <w:szCs w:val="28"/>
          <w:u w:val="single"/>
        </w:rPr>
        <w:t>С</w:t>
      </w:r>
      <w:proofErr w:type="gramEnd"/>
      <w:r w:rsidR="00FB7DF4" w:rsidRPr="0086103D">
        <w:rPr>
          <w:bCs/>
          <w:sz w:val="28"/>
          <w:szCs w:val="28"/>
          <w:u w:val="single"/>
        </w:rPr>
        <w:t>ТЕПЬ,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 xml:space="preserve">Содержание: </w:t>
      </w:r>
      <w:r w:rsidR="00FB7DF4" w:rsidRPr="0086103D">
        <w:rPr>
          <w:bCs/>
          <w:sz w:val="28"/>
          <w:szCs w:val="28"/>
        </w:rPr>
        <w:t>Преподаватель</w:t>
      </w:r>
      <w:r w:rsidRPr="0086103D">
        <w:rPr>
          <w:bCs/>
          <w:sz w:val="28"/>
          <w:szCs w:val="28"/>
        </w:rPr>
        <w:t xml:space="preserve"> знакомит учащихся с двумя основными цветами – жёлтым и синим. Он объясняет свойства и особенности вза</w:t>
      </w:r>
      <w:r w:rsidR="00FB7DF4" w:rsidRPr="0086103D">
        <w:rPr>
          <w:bCs/>
          <w:sz w:val="28"/>
          <w:szCs w:val="28"/>
        </w:rPr>
        <w:t>имодействия этих цветов.   Пример-творчество</w:t>
      </w:r>
      <w:r w:rsidRPr="0086103D">
        <w:rPr>
          <w:bCs/>
          <w:sz w:val="28"/>
          <w:szCs w:val="28"/>
        </w:rPr>
        <w:t xml:space="preserve"> </w:t>
      </w:r>
      <w:proofErr w:type="spellStart"/>
      <w:r w:rsidRPr="0086103D">
        <w:rPr>
          <w:bCs/>
          <w:sz w:val="28"/>
          <w:szCs w:val="28"/>
        </w:rPr>
        <w:t>С.Сарьяна</w:t>
      </w:r>
      <w:proofErr w:type="spellEnd"/>
      <w:r w:rsidRPr="0086103D">
        <w:rPr>
          <w:bCs/>
          <w:sz w:val="28"/>
          <w:szCs w:val="28"/>
        </w:rPr>
        <w:t>, на основе репродукций картин художника.</w:t>
      </w:r>
    </w:p>
    <w:p w:rsidR="00A03C55" w:rsidRPr="0086103D" w:rsidRDefault="00FB7DF4" w:rsidP="0086103D">
      <w:pPr>
        <w:pStyle w:val="a7"/>
        <w:spacing w:line="360" w:lineRule="auto"/>
        <w:ind w:left="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Выполнить композицию «Степь</w:t>
      </w:r>
      <w:r w:rsidR="00A03C55" w:rsidRPr="0086103D">
        <w:rPr>
          <w:bCs/>
          <w:sz w:val="28"/>
          <w:szCs w:val="28"/>
        </w:rPr>
        <w:t>» с использованием свойств жёлтого и синего цветов.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Pr="0086103D">
        <w:rPr>
          <w:bCs/>
          <w:sz w:val="28"/>
          <w:szCs w:val="28"/>
        </w:rPr>
        <w:t xml:space="preserve"> акварель, гуашь.</w:t>
      </w:r>
    </w:p>
    <w:p w:rsidR="00A03C55" w:rsidRPr="0086103D" w:rsidRDefault="00A03C55" w:rsidP="0086103D">
      <w:pPr>
        <w:pStyle w:val="a7"/>
        <w:spacing w:line="360" w:lineRule="auto"/>
        <w:ind w:left="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познакомить учащихся  со свойствами желтого и синего цветов, выполни</w:t>
      </w:r>
      <w:r w:rsidR="00FB7DF4" w:rsidRPr="0086103D">
        <w:rPr>
          <w:bCs/>
          <w:sz w:val="28"/>
          <w:szCs w:val="28"/>
        </w:rPr>
        <w:t>ть композицию «Степь</w:t>
      </w:r>
      <w:r w:rsidRPr="0086103D">
        <w:rPr>
          <w:bCs/>
          <w:sz w:val="28"/>
          <w:szCs w:val="28"/>
        </w:rPr>
        <w:t>».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материал:</w:t>
      </w:r>
      <w:r w:rsidRPr="0086103D">
        <w:rPr>
          <w:bCs/>
          <w:sz w:val="28"/>
          <w:szCs w:val="28"/>
        </w:rPr>
        <w:t xml:space="preserve"> загадки о солнце и небе, репродукции картин </w:t>
      </w:r>
      <w:proofErr w:type="spellStart"/>
      <w:r w:rsidRPr="0086103D">
        <w:rPr>
          <w:bCs/>
          <w:sz w:val="28"/>
          <w:szCs w:val="28"/>
        </w:rPr>
        <w:t>С.Сарьяна</w:t>
      </w:r>
      <w:proofErr w:type="spellEnd"/>
      <w:r w:rsidRPr="0086103D">
        <w:rPr>
          <w:bCs/>
          <w:sz w:val="28"/>
          <w:szCs w:val="28"/>
        </w:rPr>
        <w:t>.</w:t>
      </w:r>
    </w:p>
    <w:p w:rsidR="00A03C55" w:rsidRPr="0086103D" w:rsidRDefault="00027CB5" w:rsidP="0086103D">
      <w:pPr>
        <w:pStyle w:val="a7"/>
        <w:spacing w:line="360" w:lineRule="auto"/>
        <w:ind w:left="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="00AE1ED0" w:rsidRPr="0086103D">
        <w:rPr>
          <w:bCs/>
          <w:sz w:val="28"/>
          <w:szCs w:val="28"/>
        </w:rPr>
        <w:t xml:space="preserve"> выполнить композицию «СОЛНЕЧНЫЙ  ЗАЙЧИК».</w:t>
      </w:r>
    </w:p>
    <w:p w:rsidR="00A03C55" w:rsidRPr="0086103D" w:rsidRDefault="00AE1ED0" w:rsidP="0086103D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03C55" w:rsidRPr="0086103D">
        <w:rPr>
          <w:bCs/>
          <w:sz w:val="28"/>
          <w:szCs w:val="28"/>
          <w:u w:val="single"/>
        </w:rPr>
        <w:t>4.</w:t>
      </w:r>
      <w:r w:rsidR="00FB7DF4" w:rsidRPr="0086103D">
        <w:rPr>
          <w:bCs/>
          <w:sz w:val="28"/>
          <w:szCs w:val="28"/>
          <w:u w:val="single"/>
        </w:rPr>
        <w:t>КОНТРАСТ,</w:t>
      </w:r>
      <w:r w:rsidR="00A03C55" w:rsidRPr="0086103D">
        <w:rPr>
          <w:bCs/>
          <w:sz w:val="28"/>
          <w:szCs w:val="28"/>
          <w:u w:val="single"/>
        </w:rPr>
        <w:t xml:space="preserve"> КРАСНЫЕ  </w:t>
      </w:r>
      <w:r w:rsidR="00FB7DF4" w:rsidRPr="0086103D">
        <w:rPr>
          <w:bCs/>
          <w:sz w:val="28"/>
          <w:szCs w:val="28"/>
          <w:u w:val="single"/>
        </w:rPr>
        <w:t xml:space="preserve"> РЫБКИ.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FB7DF4" w:rsidRPr="0086103D">
        <w:rPr>
          <w:bCs/>
          <w:sz w:val="28"/>
          <w:szCs w:val="28"/>
        </w:rPr>
        <w:t xml:space="preserve"> преподаватель</w:t>
      </w:r>
      <w:r w:rsidRPr="0086103D">
        <w:rPr>
          <w:bCs/>
          <w:sz w:val="28"/>
          <w:szCs w:val="28"/>
        </w:rPr>
        <w:t xml:space="preserve"> знакомит учащихся со с</w:t>
      </w:r>
      <w:r w:rsidR="0024235C" w:rsidRPr="0086103D">
        <w:rPr>
          <w:bCs/>
          <w:sz w:val="28"/>
          <w:szCs w:val="28"/>
        </w:rPr>
        <w:t>войствами пастели</w:t>
      </w:r>
      <w:r w:rsidRPr="0086103D">
        <w:rPr>
          <w:bCs/>
          <w:sz w:val="28"/>
          <w:szCs w:val="28"/>
        </w:rPr>
        <w:t>, объясняет особенности взаимодействия этих цветов. Он знакомит учащихся  с творчеством  Анри  Матисса, на основе репродукций картин художника.</w:t>
      </w:r>
    </w:p>
    <w:p w:rsidR="00A03C55" w:rsidRPr="0086103D" w:rsidRDefault="0024235C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В</w:t>
      </w:r>
      <w:r w:rsidR="00A03C55" w:rsidRPr="0086103D">
        <w:rPr>
          <w:bCs/>
          <w:sz w:val="28"/>
          <w:szCs w:val="28"/>
        </w:rPr>
        <w:t>ыполнить рисунок «Красные рыбки».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24235C" w:rsidRPr="0086103D">
        <w:rPr>
          <w:bCs/>
          <w:sz w:val="28"/>
          <w:szCs w:val="28"/>
        </w:rPr>
        <w:t xml:space="preserve"> пастел</w:t>
      </w:r>
      <w:r w:rsidRPr="0086103D">
        <w:rPr>
          <w:bCs/>
          <w:sz w:val="28"/>
          <w:szCs w:val="28"/>
        </w:rPr>
        <w:t>ь.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познакомить учащихся  со свойствами красного и синего цветов и творчеством  Анри  Матисса, на основе репродукций картин художника.</w:t>
      </w:r>
    </w:p>
    <w:p w:rsidR="00A03C55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 xml:space="preserve">  </w:t>
      </w:r>
      <w:r w:rsidR="00AE1ED0" w:rsidRPr="0086103D">
        <w:rPr>
          <w:bCs/>
          <w:sz w:val="28"/>
          <w:szCs w:val="28"/>
          <w:u w:val="single"/>
        </w:rPr>
        <w:t>Самостоятельная работа:</w:t>
      </w:r>
      <w:r w:rsidR="00AE1ED0" w:rsidRPr="0086103D">
        <w:rPr>
          <w:bCs/>
          <w:sz w:val="28"/>
          <w:szCs w:val="28"/>
        </w:rPr>
        <w:t xml:space="preserve"> </w:t>
      </w:r>
      <w:r w:rsidRPr="0086103D">
        <w:rPr>
          <w:bCs/>
          <w:sz w:val="28"/>
          <w:szCs w:val="28"/>
        </w:rPr>
        <w:t xml:space="preserve"> Выполнить композицию «Красные рыбки».</w:t>
      </w:r>
    </w:p>
    <w:p w:rsidR="0086103D" w:rsidRPr="0086103D" w:rsidRDefault="0086103D" w:rsidP="0086103D">
      <w:pPr>
        <w:spacing w:line="360" w:lineRule="auto"/>
        <w:jc w:val="both"/>
        <w:rPr>
          <w:bCs/>
          <w:sz w:val="28"/>
          <w:szCs w:val="28"/>
        </w:rPr>
      </w:pPr>
    </w:p>
    <w:p w:rsidR="00A03C55" w:rsidRPr="0086103D" w:rsidRDefault="00AE1ED0" w:rsidP="0086103D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24235C" w:rsidRPr="0086103D">
        <w:rPr>
          <w:bCs/>
          <w:sz w:val="28"/>
          <w:szCs w:val="28"/>
          <w:u w:val="single"/>
        </w:rPr>
        <w:t>5. ЖАНР «</w:t>
      </w:r>
      <w:r w:rsidR="00A03C55" w:rsidRPr="0086103D">
        <w:rPr>
          <w:bCs/>
          <w:sz w:val="28"/>
          <w:szCs w:val="28"/>
          <w:u w:val="single"/>
        </w:rPr>
        <w:t>ПЕЙЗАЖ</w:t>
      </w:r>
      <w:r w:rsidR="0024235C" w:rsidRPr="0086103D">
        <w:rPr>
          <w:bCs/>
          <w:sz w:val="28"/>
          <w:szCs w:val="28"/>
          <w:u w:val="single"/>
        </w:rPr>
        <w:t>»</w:t>
      </w:r>
      <w:r w:rsidR="00A03C55" w:rsidRPr="0086103D">
        <w:rPr>
          <w:bCs/>
          <w:sz w:val="28"/>
          <w:szCs w:val="28"/>
          <w:u w:val="single"/>
        </w:rPr>
        <w:t>.</w:t>
      </w:r>
    </w:p>
    <w:p w:rsidR="00A03C55" w:rsidRPr="0086103D" w:rsidRDefault="00A03C55" w:rsidP="0086103D">
      <w:pPr>
        <w:pStyle w:val="2"/>
        <w:spacing w:line="360" w:lineRule="auto"/>
        <w:ind w:left="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24235C" w:rsidRPr="0086103D">
        <w:rPr>
          <w:bCs/>
          <w:sz w:val="28"/>
          <w:szCs w:val="28"/>
        </w:rPr>
        <w:t xml:space="preserve"> Знакомство</w:t>
      </w:r>
      <w:r w:rsidRPr="0086103D">
        <w:rPr>
          <w:bCs/>
          <w:sz w:val="28"/>
          <w:szCs w:val="28"/>
        </w:rPr>
        <w:t xml:space="preserve"> с жанрами искусства. Чтение стихотворения </w:t>
      </w:r>
      <w:r w:rsidRPr="0086103D">
        <w:rPr>
          <w:bCs/>
          <w:sz w:val="28"/>
          <w:szCs w:val="28"/>
        </w:rPr>
        <w:lastRenderedPageBreak/>
        <w:t>«ПЕЙЗАЖ» сопровождается демонстрацией репродукций работ художников. Учитель объясняет особенности в</w:t>
      </w:r>
      <w:r w:rsidR="0024235C" w:rsidRPr="0086103D">
        <w:rPr>
          <w:bCs/>
          <w:sz w:val="28"/>
          <w:szCs w:val="28"/>
        </w:rPr>
        <w:t>заимодействия  цветов на первом и втором плане.</w:t>
      </w:r>
      <w:r w:rsidRPr="0086103D">
        <w:rPr>
          <w:bCs/>
          <w:sz w:val="28"/>
          <w:szCs w:val="28"/>
        </w:rPr>
        <w:t xml:space="preserve"> 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Учащимся предлагается выполнить р</w:t>
      </w:r>
      <w:r w:rsidR="0024235C" w:rsidRPr="0086103D">
        <w:rPr>
          <w:bCs/>
          <w:sz w:val="28"/>
          <w:szCs w:val="28"/>
        </w:rPr>
        <w:t>исунок на тему «пейзаж</w:t>
      </w:r>
      <w:r w:rsidRPr="0086103D">
        <w:rPr>
          <w:bCs/>
          <w:sz w:val="28"/>
          <w:szCs w:val="28"/>
        </w:rPr>
        <w:t>».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AE5C47" w:rsidRPr="0086103D">
        <w:rPr>
          <w:bCs/>
          <w:sz w:val="28"/>
          <w:szCs w:val="28"/>
        </w:rPr>
        <w:t xml:space="preserve"> гуаш</w:t>
      </w:r>
      <w:r w:rsidRPr="0086103D">
        <w:rPr>
          <w:bCs/>
          <w:sz w:val="28"/>
          <w:szCs w:val="28"/>
        </w:rPr>
        <w:t>ь.</w:t>
      </w:r>
    </w:p>
    <w:p w:rsidR="00AE1ED0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познакомить учащихся с жанром пейзажа, изучить</w:t>
      </w:r>
      <w:r w:rsidR="0024235C" w:rsidRPr="0086103D">
        <w:rPr>
          <w:bCs/>
          <w:sz w:val="28"/>
          <w:szCs w:val="28"/>
        </w:rPr>
        <w:t xml:space="preserve"> особенности </w:t>
      </w:r>
      <w:r w:rsidRPr="0086103D">
        <w:rPr>
          <w:bCs/>
          <w:sz w:val="28"/>
          <w:szCs w:val="28"/>
        </w:rPr>
        <w:t>цветов.</w:t>
      </w:r>
    </w:p>
    <w:p w:rsidR="00AE1ED0" w:rsidRPr="0086103D" w:rsidRDefault="00AE1ED0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 xml:space="preserve"> Самостоятельная работа:</w:t>
      </w:r>
      <w:r w:rsidRPr="0086103D">
        <w:rPr>
          <w:bCs/>
          <w:sz w:val="28"/>
          <w:szCs w:val="28"/>
        </w:rPr>
        <w:t xml:space="preserve"> </w:t>
      </w:r>
      <w:r w:rsidR="00A03C55" w:rsidRPr="0086103D">
        <w:rPr>
          <w:bCs/>
          <w:sz w:val="28"/>
          <w:szCs w:val="28"/>
        </w:rPr>
        <w:t xml:space="preserve"> Выполнить р</w:t>
      </w:r>
      <w:r w:rsidR="0024235C" w:rsidRPr="0086103D">
        <w:rPr>
          <w:bCs/>
          <w:sz w:val="28"/>
          <w:szCs w:val="28"/>
        </w:rPr>
        <w:t>аботу на тему  «вид из окна</w:t>
      </w:r>
      <w:r w:rsidR="00A03C55" w:rsidRPr="0086103D">
        <w:rPr>
          <w:bCs/>
          <w:sz w:val="28"/>
          <w:szCs w:val="28"/>
        </w:rPr>
        <w:t>».</w:t>
      </w:r>
    </w:p>
    <w:p w:rsidR="00A03C55" w:rsidRPr="0086103D" w:rsidRDefault="00A03C55" w:rsidP="0086103D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материал:</w:t>
      </w:r>
      <w:r w:rsidR="0024235C" w:rsidRPr="0086103D">
        <w:rPr>
          <w:bCs/>
          <w:sz w:val="28"/>
          <w:szCs w:val="28"/>
        </w:rPr>
        <w:t xml:space="preserve"> </w:t>
      </w:r>
      <w:r w:rsidRPr="0086103D">
        <w:rPr>
          <w:bCs/>
          <w:sz w:val="28"/>
          <w:szCs w:val="28"/>
        </w:rPr>
        <w:t>репродукции работ художников изображающих пейзажи.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А. Кушнер: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«Если видишь: на картине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Нарисована река,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Или ель и белый иней,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Или сад и облака,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Или снежная равнина,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Или поле и шалаш,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Обязательно картина называется пейзаж</w:t>
      </w:r>
      <w:proofErr w:type="gramStart"/>
      <w:r w:rsidRPr="007C4D19">
        <w:rPr>
          <w:bCs/>
        </w:rPr>
        <w:t>.»</w:t>
      </w:r>
      <w:proofErr w:type="gramEnd"/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  <w:i/>
          <w:iCs/>
        </w:rPr>
      </w:pPr>
    </w:p>
    <w:p w:rsidR="00A03C55" w:rsidRPr="0086103D" w:rsidRDefault="00AE1ED0" w:rsidP="0086103D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E5C47" w:rsidRPr="0086103D">
        <w:rPr>
          <w:bCs/>
          <w:sz w:val="28"/>
          <w:szCs w:val="28"/>
          <w:u w:val="single"/>
        </w:rPr>
        <w:t>6</w:t>
      </w:r>
      <w:r w:rsidR="00A03C55" w:rsidRPr="0086103D">
        <w:rPr>
          <w:bCs/>
          <w:sz w:val="28"/>
          <w:szCs w:val="28"/>
          <w:u w:val="single"/>
        </w:rPr>
        <w:t>. ТЕПЛЫЕ И ХОЛОДНЫЕ  ЦВЕТА.</w:t>
      </w:r>
    </w:p>
    <w:p w:rsidR="00A03C55" w:rsidRPr="0086103D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Pr="0086103D">
        <w:rPr>
          <w:bCs/>
          <w:sz w:val="28"/>
          <w:szCs w:val="28"/>
        </w:rPr>
        <w:t xml:space="preserve"> учитель знакомит учащихся с жанром натюрморта. Чтение стихотворения «НАТЮРМОРТ» сопровождается  показом репродукций работ художников, изображающих натюрморты. Вместе с учителем учащиеся выделяют теплые и холодные цвета из всех известных ребятам цветов.</w:t>
      </w:r>
    </w:p>
    <w:p w:rsidR="00A03C55" w:rsidRPr="0086103D" w:rsidRDefault="00A03C55" w:rsidP="007C4D19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Учитель предлагает нарисовать две композиции:</w:t>
      </w:r>
    </w:p>
    <w:p w:rsidR="00A03C55" w:rsidRPr="0086103D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1. Натюрморт «Кисть рябины», «Золотые яблоки» в теплых тонах.</w:t>
      </w:r>
    </w:p>
    <w:p w:rsidR="00A03C55" w:rsidRPr="0086103D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2. Натюрморт «Сливы» в холодных тонах.</w:t>
      </w:r>
    </w:p>
    <w:p w:rsidR="00A03C55" w:rsidRPr="0086103D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Pr="0086103D">
        <w:rPr>
          <w:bCs/>
          <w:sz w:val="28"/>
          <w:szCs w:val="28"/>
        </w:rPr>
        <w:t xml:space="preserve"> акварель.</w:t>
      </w:r>
    </w:p>
    <w:p w:rsidR="00A03C55" w:rsidRPr="0086103D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познакомить учащихся с жанром натюрморта. Изучить теплые и холодные цвета. </w:t>
      </w:r>
      <w:r w:rsidR="00AE1ED0" w:rsidRPr="0086103D">
        <w:rPr>
          <w:bCs/>
          <w:sz w:val="28"/>
          <w:szCs w:val="28"/>
          <w:u w:val="single"/>
        </w:rPr>
        <w:t>Самостоятельная работа:</w:t>
      </w:r>
      <w:r w:rsidR="00AE1ED0" w:rsidRPr="0086103D">
        <w:rPr>
          <w:bCs/>
          <w:sz w:val="28"/>
          <w:szCs w:val="28"/>
        </w:rPr>
        <w:t xml:space="preserve"> </w:t>
      </w:r>
      <w:r w:rsidRPr="0086103D">
        <w:rPr>
          <w:bCs/>
          <w:sz w:val="28"/>
          <w:szCs w:val="28"/>
        </w:rPr>
        <w:t>Выполнить 2 рисунка в различных цветовых гаммах: теплой и холодной.</w:t>
      </w:r>
    </w:p>
    <w:p w:rsidR="00A03C55" w:rsidRPr="0086103D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материал:</w:t>
      </w:r>
      <w:r w:rsidRPr="0086103D">
        <w:rPr>
          <w:bCs/>
          <w:sz w:val="28"/>
          <w:szCs w:val="28"/>
        </w:rPr>
        <w:t xml:space="preserve"> репродукции натюрмортов Т. Яблонской, Д. Машкова и т.д.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lastRenderedPageBreak/>
        <w:t>А. Кушнер: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«Если видишь на картине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Чудо вазу на столе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 ней стоит букет красивый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Белоснежных хризантем;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Стоит множество посуды,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И </w:t>
      </w:r>
      <w:proofErr w:type="gramStart"/>
      <w:r w:rsidRPr="007C4D19">
        <w:rPr>
          <w:bCs/>
        </w:rPr>
        <w:t>стеклянной</w:t>
      </w:r>
      <w:proofErr w:type="gramEnd"/>
      <w:r w:rsidRPr="007C4D19">
        <w:rPr>
          <w:bCs/>
        </w:rPr>
        <w:t>, и простой.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Может чашка или блюдце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С золочёною каймой.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А ещё, и так бывает,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Нарисована там дичь.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 завершение положим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Спелых персиков и слив.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А ещё в картине может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Нарисованным быть торт.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И поэтому картина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Назовётся натюрморт</w:t>
      </w:r>
      <w:proofErr w:type="gramStart"/>
      <w:r w:rsidRPr="007C4D19">
        <w:rPr>
          <w:bCs/>
        </w:rPr>
        <w:t>. »</w:t>
      </w:r>
      <w:proofErr w:type="gramEnd"/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</w:p>
    <w:p w:rsidR="00A03C55" w:rsidRPr="0086103D" w:rsidRDefault="00AE1ED0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E5C47" w:rsidRPr="0086103D">
        <w:rPr>
          <w:bCs/>
          <w:sz w:val="28"/>
          <w:szCs w:val="28"/>
          <w:u w:val="single"/>
        </w:rPr>
        <w:t>7.</w:t>
      </w:r>
      <w:r w:rsidR="00A03C55" w:rsidRPr="0086103D">
        <w:rPr>
          <w:bCs/>
          <w:sz w:val="28"/>
          <w:szCs w:val="28"/>
          <w:u w:val="single"/>
        </w:rPr>
        <w:t xml:space="preserve"> ПОЛЁТ ПТИЦ.</w:t>
      </w:r>
    </w:p>
    <w:p w:rsidR="00A03C55" w:rsidRPr="0086103D" w:rsidRDefault="00A03C55" w:rsidP="005E0F06">
      <w:pPr>
        <w:spacing w:line="360" w:lineRule="auto"/>
        <w:ind w:firstLine="720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AE5C47" w:rsidRPr="0086103D">
        <w:rPr>
          <w:bCs/>
          <w:sz w:val="28"/>
          <w:szCs w:val="28"/>
        </w:rPr>
        <w:t xml:space="preserve">  Вспомнить</w:t>
      </w:r>
      <w:r w:rsidRPr="0086103D">
        <w:rPr>
          <w:bCs/>
          <w:sz w:val="28"/>
          <w:szCs w:val="28"/>
        </w:rPr>
        <w:t xml:space="preserve"> с учащимися различные жанры искусства, показывая репродукции работ худож</w:t>
      </w:r>
      <w:r w:rsidR="00AE5C47" w:rsidRPr="0086103D">
        <w:rPr>
          <w:bCs/>
          <w:sz w:val="28"/>
          <w:szCs w:val="28"/>
        </w:rPr>
        <w:t>ников.</w:t>
      </w:r>
    </w:p>
    <w:p w:rsidR="00A03C55" w:rsidRPr="0086103D" w:rsidRDefault="00A03C55" w:rsidP="005E0F06">
      <w:pPr>
        <w:pStyle w:val="2"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Учащиеся знакомятся с анималистическим жанром на примере изображения животных</w:t>
      </w:r>
      <w:r w:rsidR="00AE5C47" w:rsidRPr="0086103D">
        <w:rPr>
          <w:bCs/>
          <w:sz w:val="28"/>
          <w:szCs w:val="28"/>
        </w:rPr>
        <w:t xml:space="preserve"> и птиц</w:t>
      </w:r>
      <w:r w:rsidRPr="0086103D">
        <w:rPr>
          <w:bCs/>
          <w:sz w:val="28"/>
          <w:szCs w:val="28"/>
        </w:rPr>
        <w:t xml:space="preserve"> в древнем  Египте, Китае. </w:t>
      </w:r>
    </w:p>
    <w:p w:rsidR="00A03C55" w:rsidRPr="0086103D" w:rsidRDefault="00AE5C47" w:rsidP="005E0F06">
      <w:pPr>
        <w:pStyle w:val="31"/>
        <w:spacing w:line="360" w:lineRule="auto"/>
        <w:ind w:left="0" w:firstLine="426"/>
        <w:jc w:val="both"/>
        <w:rPr>
          <w:sz w:val="28"/>
          <w:szCs w:val="28"/>
        </w:rPr>
      </w:pPr>
      <w:r w:rsidRPr="0086103D">
        <w:rPr>
          <w:sz w:val="28"/>
          <w:szCs w:val="28"/>
        </w:rPr>
        <w:t xml:space="preserve"> В</w:t>
      </w:r>
      <w:r w:rsidR="00A03C55" w:rsidRPr="0086103D">
        <w:rPr>
          <w:sz w:val="28"/>
          <w:szCs w:val="28"/>
        </w:rPr>
        <w:t xml:space="preserve">заимодействие цвета и характера изображаемого персонажа. Яркие теплые цвета передают добрый характер, холодные темные цвета передают злой коварный характер. </w:t>
      </w:r>
    </w:p>
    <w:p w:rsidR="00A03C55" w:rsidRPr="0086103D" w:rsidRDefault="00A03C55" w:rsidP="005E0F06">
      <w:pPr>
        <w:pStyle w:val="31"/>
        <w:spacing w:line="360" w:lineRule="auto"/>
        <w:ind w:left="0" w:firstLine="426"/>
        <w:jc w:val="both"/>
        <w:rPr>
          <w:sz w:val="28"/>
          <w:szCs w:val="28"/>
        </w:rPr>
      </w:pPr>
      <w:r w:rsidRPr="0086103D">
        <w:rPr>
          <w:sz w:val="28"/>
          <w:szCs w:val="28"/>
        </w:rPr>
        <w:t xml:space="preserve">Учащимся предлагается выполнить задание на тему: «Сказочная птица», передавая цветом её характер. 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AE5C47" w:rsidRPr="0086103D">
        <w:rPr>
          <w:bCs/>
          <w:sz w:val="28"/>
          <w:szCs w:val="28"/>
        </w:rPr>
        <w:t xml:space="preserve"> гуаш</w:t>
      </w:r>
      <w:r w:rsidRPr="0086103D">
        <w:rPr>
          <w:bCs/>
          <w:sz w:val="28"/>
          <w:szCs w:val="28"/>
        </w:rPr>
        <w:t>ь.</w:t>
      </w:r>
    </w:p>
    <w:p w:rsidR="00AE1ED0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познакомить учащихся с анималистическим жанром. Изучить  влияние  теплых  и холодных цветов на передачу характера персонажа. </w:t>
      </w:r>
    </w:p>
    <w:p w:rsidR="00A03C55" w:rsidRPr="0086103D" w:rsidRDefault="00AE1ED0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</w:t>
      </w:r>
      <w:r w:rsidR="00A03C55" w:rsidRPr="0086103D">
        <w:rPr>
          <w:bCs/>
          <w:sz w:val="28"/>
          <w:szCs w:val="28"/>
        </w:rPr>
        <w:t>В</w:t>
      </w:r>
      <w:r w:rsidR="00AE5C47" w:rsidRPr="0086103D">
        <w:rPr>
          <w:bCs/>
          <w:sz w:val="28"/>
          <w:szCs w:val="28"/>
        </w:rPr>
        <w:t>ыполнить  рисунок «перо птицы</w:t>
      </w:r>
      <w:r w:rsidR="00A03C55" w:rsidRPr="0086103D">
        <w:rPr>
          <w:bCs/>
          <w:sz w:val="28"/>
          <w:szCs w:val="28"/>
        </w:rPr>
        <w:t xml:space="preserve">» передав цветом ее </w:t>
      </w:r>
      <w:r w:rsidR="00A03C55" w:rsidRPr="0086103D">
        <w:rPr>
          <w:bCs/>
          <w:sz w:val="28"/>
          <w:szCs w:val="28"/>
        </w:rPr>
        <w:lastRenderedPageBreak/>
        <w:t>характер.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 xml:space="preserve">Дополнительный материал: </w:t>
      </w:r>
      <w:r w:rsidRPr="0086103D">
        <w:rPr>
          <w:bCs/>
          <w:sz w:val="28"/>
          <w:szCs w:val="28"/>
        </w:rPr>
        <w:t>русские народные сказки о Жар-птице, о птице Феникс и т. д.</w:t>
      </w:r>
    </w:p>
    <w:p w:rsidR="00A03C55" w:rsidRPr="0086103D" w:rsidRDefault="00A03C55" w:rsidP="005E0F06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86103D" w:rsidRDefault="00A03C55" w:rsidP="005E0F06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86103D" w:rsidRDefault="00AE1ED0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E5C47" w:rsidRPr="0086103D">
        <w:rPr>
          <w:bCs/>
          <w:sz w:val="28"/>
          <w:szCs w:val="28"/>
          <w:u w:val="single"/>
        </w:rPr>
        <w:t>8.ДЕРЕВЬЯ</w:t>
      </w:r>
      <w:proofErr w:type="gramStart"/>
      <w:r w:rsidR="00AE5C47" w:rsidRPr="0086103D">
        <w:rPr>
          <w:bCs/>
          <w:sz w:val="28"/>
          <w:szCs w:val="28"/>
          <w:u w:val="single"/>
        </w:rPr>
        <w:t>,С</w:t>
      </w:r>
      <w:proofErr w:type="gramEnd"/>
      <w:r w:rsidR="00AE5C47" w:rsidRPr="0086103D">
        <w:rPr>
          <w:bCs/>
          <w:sz w:val="28"/>
          <w:szCs w:val="28"/>
          <w:u w:val="single"/>
        </w:rPr>
        <w:t>ИЛУЭТ,</w:t>
      </w:r>
    </w:p>
    <w:p w:rsidR="00A03C55" w:rsidRPr="0086103D" w:rsidRDefault="00A03C55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</w:p>
    <w:p w:rsidR="00310C81" w:rsidRPr="0086103D" w:rsidRDefault="00A03C55" w:rsidP="005E0F06">
      <w:pPr>
        <w:pStyle w:val="33"/>
        <w:shd w:val="clear" w:color="auto" w:fill="auto"/>
        <w:spacing w:after="180" w:line="360" w:lineRule="auto"/>
        <w:ind w:left="40" w:right="238" w:firstLine="0"/>
        <w:jc w:val="both"/>
        <w:rPr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 xml:space="preserve"> Содержание:</w:t>
      </w:r>
      <w:r w:rsidR="00AE5C47" w:rsidRPr="0086103D">
        <w:rPr>
          <w:bCs/>
          <w:sz w:val="28"/>
          <w:szCs w:val="28"/>
        </w:rPr>
        <w:t xml:space="preserve"> </w:t>
      </w:r>
      <w:r w:rsidR="00310C81" w:rsidRPr="0086103D">
        <w:rPr>
          <w:sz w:val="28"/>
          <w:szCs w:val="28"/>
        </w:rPr>
        <w:t>Изучаем формы деревьев</w:t>
      </w:r>
      <w:r w:rsidR="00E44626" w:rsidRPr="0086103D">
        <w:rPr>
          <w:sz w:val="28"/>
          <w:szCs w:val="28"/>
        </w:rPr>
        <w:t xml:space="preserve"> - плакучая береза, ива, шарообразная форма, пирамидальная - кипарис. Двух - тональное решение - светлый фон, темный силуэт. Характер линии. Изображение ветки с определенным характером, настроением - нежные побеги и могучие ветви. Уголь, сангина и большие листы бумаги. Слайды с изображением веток различных деревьев - береза, дуб, сосна</w:t>
      </w:r>
    </w:p>
    <w:p w:rsidR="00A03C55" w:rsidRPr="0086103D" w:rsidRDefault="00A03C55" w:rsidP="005E0F06">
      <w:pPr>
        <w:pStyle w:val="31"/>
        <w:spacing w:line="360" w:lineRule="auto"/>
        <w:ind w:left="0"/>
        <w:jc w:val="both"/>
        <w:rPr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AE5C47" w:rsidRPr="0086103D">
        <w:rPr>
          <w:bCs/>
          <w:sz w:val="28"/>
          <w:szCs w:val="28"/>
        </w:rPr>
        <w:t xml:space="preserve"> фломастеры</w:t>
      </w:r>
      <w:r w:rsidRPr="0086103D">
        <w:rPr>
          <w:bCs/>
          <w:sz w:val="28"/>
          <w:szCs w:val="28"/>
        </w:rPr>
        <w:t>.</w:t>
      </w:r>
    </w:p>
    <w:p w:rsidR="00AE1ED0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закрепить знания о</w:t>
      </w:r>
      <w:r w:rsidR="00AE5C47" w:rsidRPr="0086103D">
        <w:rPr>
          <w:bCs/>
          <w:sz w:val="28"/>
          <w:szCs w:val="28"/>
        </w:rPr>
        <w:t xml:space="preserve"> свойствах линий и штрихов</w:t>
      </w:r>
      <w:r w:rsidR="00AE1ED0" w:rsidRPr="0086103D">
        <w:rPr>
          <w:bCs/>
          <w:sz w:val="28"/>
          <w:szCs w:val="28"/>
        </w:rPr>
        <w:t>.</w:t>
      </w:r>
    </w:p>
    <w:p w:rsidR="00A03C55" w:rsidRPr="0086103D" w:rsidRDefault="00AE1ED0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</w:t>
      </w:r>
      <w:r w:rsidR="00A03C55" w:rsidRPr="0086103D">
        <w:rPr>
          <w:bCs/>
          <w:sz w:val="28"/>
          <w:szCs w:val="28"/>
        </w:rPr>
        <w:t xml:space="preserve"> выполнить композицию на тему «Букет».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</w:t>
      </w:r>
      <w:r w:rsidRPr="0086103D">
        <w:rPr>
          <w:bCs/>
          <w:sz w:val="28"/>
          <w:szCs w:val="28"/>
        </w:rPr>
        <w:t>: З. Александрова «Букет».</w:t>
      </w:r>
    </w:p>
    <w:p w:rsidR="00A03C55" w:rsidRPr="0086103D" w:rsidRDefault="00A03C55" w:rsidP="005E0F06">
      <w:pPr>
        <w:spacing w:line="360" w:lineRule="auto"/>
        <w:ind w:left="426"/>
        <w:jc w:val="both"/>
        <w:rPr>
          <w:bCs/>
          <w:sz w:val="28"/>
          <w:szCs w:val="28"/>
        </w:rPr>
      </w:pPr>
    </w:p>
    <w:p w:rsidR="00A03C55" w:rsidRPr="0086103D" w:rsidRDefault="00AE1ED0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03C55" w:rsidRPr="0086103D">
        <w:rPr>
          <w:bCs/>
          <w:sz w:val="28"/>
          <w:szCs w:val="28"/>
          <w:u w:val="single"/>
        </w:rPr>
        <w:t>9.КРАСКИ, КОТОРЫЕ ДРУЖАТ.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B93101" w:rsidRPr="0086103D">
        <w:rPr>
          <w:bCs/>
          <w:sz w:val="28"/>
          <w:szCs w:val="28"/>
        </w:rPr>
        <w:t xml:space="preserve">  </w:t>
      </w:r>
      <w:r w:rsidRPr="0086103D">
        <w:rPr>
          <w:bCs/>
          <w:sz w:val="28"/>
          <w:szCs w:val="28"/>
        </w:rPr>
        <w:t xml:space="preserve"> </w:t>
      </w:r>
    </w:p>
    <w:p w:rsidR="00A03C55" w:rsidRPr="0086103D" w:rsidRDefault="00B93101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 xml:space="preserve"> С</w:t>
      </w:r>
      <w:r w:rsidR="00A03C55" w:rsidRPr="0086103D">
        <w:rPr>
          <w:bCs/>
          <w:sz w:val="28"/>
          <w:szCs w:val="28"/>
        </w:rPr>
        <w:t xml:space="preserve">войства красок. Белая – самая светлая из всех красок, она осветляет все цвета. Учащиеся пробуют осветлить краски. 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Черная краска – делает все цвета темнее, затемняет их. Учащиеся выполняют упражнение по затемнению цветов.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Им предлагается в</w:t>
      </w:r>
      <w:r w:rsidR="00B93101" w:rsidRPr="0086103D">
        <w:rPr>
          <w:bCs/>
          <w:sz w:val="28"/>
          <w:szCs w:val="28"/>
        </w:rPr>
        <w:t>ыполнить композицию «Котята».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B93101" w:rsidRPr="0086103D">
        <w:rPr>
          <w:bCs/>
          <w:sz w:val="28"/>
          <w:szCs w:val="28"/>
        </w:rPr>
        <w:t xml:space="preserve"> </w:t>
      </w:r>
      <w:r w:rsidRPr="0086103D">
        <w:rPr>
          <w:bCs/>
          <w:sz w:val="28"/>
          <w:szCs w:val="28"/>
        </w:rPr>
        <w:t xml:space="preserve"> гуашь.</w:t>
      </w:r>
    </w:p>
    <w:p w:rsidR="00AE1ED0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научить учащихся, смешивая краски, получать более светлые или более темные цвета, выполнить упражнение по смешиванию цветов. </w:t>
      </w:r>
    </w:p>
    <w:p w:rsidR="00A03C55" w:rsidRPr="0086103D" w:rsidRDefault="00AE1ED0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в</w:t>
      </w:r>
      <w:r w:rsidR="00A03C55" w:rsidRPr="0086103D">
        <w:rPr>
          <w:bCs/>
          <w:sz w:val="28"/>
          <w:szCs w:val="28"/>
        </w:rPr>
        <w:t xml:space="preserve">ыполнить композицию на одну из предложенных тем: «Белоснежное» или «Черное». 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lastRenderedPageBreak/>
        <w:t>Дополнительный материал:</w:t>
      </w:r>
      <w:r w:rsidRPr="0086103D">
        <w:rPr>
          <w:bCs/>
          <w:sz w:val="28"/>
          <w:szCs w:val="28"/>
        </w:rPr>
        <w:t xml:space="preserve"> В. </w:t>
      </w:r>
      <w:proofErr w:type="spellStart"/>
      <w:r w:rsidRPr="0086103D">
        <w:rPr>
          <w:bCs/>
          <w:sz w:val="28"/>
          <w:szCs w:val="28"/>
        </w:rPr>
        <w:t>Сутеев</w:t>
      </w:r>
      <w:proofErr w:type="spellEnd"/>
      <w:r w:rsidRPr="0086103D">
        <w:rPr>
          <w:bCs/>
          <w:sz w:val="28"/>
          <w:szCs w:val="28"/>
        </w:rPr>
        <w:t xml:space="preserve"> «Три котенка», Е. Измайлов «Белая», Е. Измайлов «Черная».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</w:p>
    <w:p w:rsidR="00A03C55" w:rsidRPr="0086103D" w:rsidRDefault="00AE1ED0" w:rsidP="005E0F0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1.</w:t>
      </w:r>
      <w:r w:rsidR="00B93101" w:rsidRPr="0086103D">
        <w:rPr>
          <w:bCs/>
          <w:sz w:val="28"/>
          <w:szCs w:val="28"/>
          <w:u w:val="single"/>
        </w:rPr>
        <w:t>10.ГЕОМЕТРИЧЕСКИЕ ФИГУРЫ</w:t>
      </w:r>
      <w:r w:rsidR="00A03C55" w:rsidRPr="0086103D">
        <w:rPr>
          <w:bCs/>
          <w:sz w:val="28"/>
          <w:szCs w:val="28"/>
          <w:u w:val="single"/>
        </w:rPr>
        <w:t xml:space="preserve">. 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</w:p>
    <w:p w:rsidR="00A445B9" w:rsidRPr="0086103D" w:rsidRDefault="00A03C55" w:rsidP="005E0F06">
      <w:pPr>
        <w:pStyle w:val="3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B93101" w:rsidRPr="0086103D">
        <w:rPr>
          <w:bCs/>
          <w:sz w:val="28"/>
          <w:szCs w:val="28"/>
        </w:rPr>
        <w:t xml:space="preserve"> </w:t>
      </w:r>
      <w:r w:rsidR="00A445B9" w:rsidRPr="0086103D">
        <w:rPr>
          <w:sz w:val="28"/>
          <w:szCs w:val="28"/>
        </w:rPr>
        <w:t>Построение геометрических фигур. Значение ритма в композиции. Наложение объемов.</w:t>
      </w:r>
    </w:p>
    <w:p w:rsidR="00A445B9" w:rsidRPr="0086103D" w:rsidRDefault="00A445B9" w:rsidP="005E0F06">
      <w:pPr>
        <w:pStyle w:val="3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86103D">
        <w:rPr>
          <w:sz w:val="28"/>
          <w:szCs w:val="28"/>
        </w:rPr>
        <w:t>Трех тональное решение. Возможно использование линеек, циркулей или шаблонов.</w:t>
      </w:r>
    </w:p>
    <w:p w:rsidR="00A445B9" w:rsidRPr="0086103D" w:rsidRDefault="00A03C55" w:rsidP="005E0F06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</w:rPr>
        <w:t xml:space="preserve"> </w:t>
      </w:r>
      <w:r w:rsidRPr="0086103D">
        <w:rPr>
          <w:bCs/>
          <w:sz w:val="28"/>
          <w:szCs w:val="28"/>
          <w:u w:val="single"/>
        </w:rPr>
        <w:t>Материал:</w:t>
      </w:r>
      <w:r w:rsidRPr="0086103D">
        <w:rPr>
          <w:bCs/>
          <w:sz w:val="28"/>
          <w:szCs w:val="28"/>
        </w:rPr>
        <w:t xml:space="preserve"> </w:t>
      </w:r>
      <w:r w:rsidR="00A445B9" w:rsidRPr="0086103D">
        <w:rPr>
          <w:sz w:val="28"/>
          <w:szCs w:val="28"/>
        </w:rPr>
        <w:t xml:space="preserve">Фломастеры, карандаш, </w:t>
      </w:r>
      <w:proofErr w:type="spellStart"/>
      <w:r w:rsidR="00A445B9" w:rsidRPr="0086103D">
        <w:rPr>
          <w:sz w:val="28"/>
          <w:szCs w:val="28"/>
        </w:rPr>
        <w:t>гелевая</w:t>
      </w:r>
      <w:proofErr w:type="spellEnd"/>
      <w:r w:rsidR="00A445B9" w:rsidRPr="0086103D">
        <w:rPr>
          <w:sz w:val="28"/>
          <w:szCs w:val="28"/>
        </w:rPr>
        <w:t xml:space="preserve"> ручка - на выбор.</w:t>
      </w:r>
    </w:p>
    <w:p w:rsidR="00AE1ED0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углубить </w:t>
      </w:r>
      <w:r w:rsidR="00A445B9" w:rsidRPr="0086103D">
        <w:rPr>
          <w:bCs/>
          <w:sz w:val="28"/>
          <w:szCs w:val="28"/>
        </w:rPr>
        <w:t>знания учащихся по теме</w:t>
      </w:r>
      <w:proofErr w:type="gramStart"/>
      <w:r w:rsidR="00A445B9" w:rsidRPr="0086103D">
        <w:rPr>
          <w:bCs/>
          <w:sz w:val="28"/>
          <w:szCs w:val="28"/>
        </w:rPr>
        <w:t xml:space="preserve"> </w:t>
      </w:r>
      <w:r w:rsidRPr="0086103D">
        <w:rPr>
          <w:bCs/>
          <w:sz w:val="28"/>
          <w:szCs w:val="28"/>
        </w:rPr>
        <w:t>.</w:t>
      </w:r>
      <w:proofErr w:type="gramEnd"/>
      <w:r w:rsidRPr="0086103D">
        <w:rPr>
          <w:bCs/>
          <w:sz w:val="28"/>
          <w:szCs w:val="28"/>
        </w:rPr>
        <w:t xml:space="preserve"> </w:t>
      </w:r>
    </w:p>
    <w:p w:rsidR="00A03C55" w:rsidRPr="0086103D" w:rsidRDefault="00AE1ED0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в</w:t>
      </w:r>
      <w:r w:rsidR="00A03C55" w:rsidRPr="0086103D">
        <w:rPr>
          <w:bCs/>
          <w:sz w:val="28"/>
          <w:szCs w:val="28"/>
        </w:rPr>
        <w:t>ыполнить комп</w:t>
      </w:r>
      <w:r w:rsidR="00A445B9" w:rsidRPr="0086103D">
        <w:rPr>
          <w:bCs/>
          <w:sz w:val="28"/>
          <w:szCs w:val="28"/>
        </w:rPr>
        <w:t>озицию на тему «цветы</w:t>
      </w:r>
      <w:r w:rsidR="00A03C55" w:rsidRPr="0086103D">
        <w:rPr>
          <w:bCs/>
          <w:sz w:val="28"/>
          <w:szCs w:val="28"/>
        </w:rPr>
        <w:t>».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материал:</w:t>
      </w:r>
      <w:r w:rsidR="00A445B9" w:rsidRPr="0086103D">
        <w:rPr>
          <w:bCs/>
          <w:sz w:val="28"/>
          <w:szCs w:val="28"/>
        </w:rPr>
        <w:t xml:space="preserve"> работы художников и учащихся</w:t>
      </w:r>
      <w:proofErr w:type="gramStart"/>
      <w:r w:rsidR="00A445B9" w:rsidRPr="0086103D">
        <w:rPr>
          <w:bCs/>
          <w:sz w:val="28"/>
          <w:szCs w:val="28"/>
        </w:rPr>
        <w:t>.</w:t>
      </w:r>
      <w:r w:rsidRPr="0086103D">
        <w:rPr>
          <w:bCs/>
          <w:sz w:val="28"/>
          <w:szCs w:val="28"/>
        </w:rPr>
        <w:t>.</w:t>
      </w:r>
      <w:proofErr w:type="gramEnd"/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 xml:space="preserve">  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</w:p>
    <w:p w:rsidR="00A03C55" w:rsidRPr="0086103D" w:rsidRDefault="00AE1ED0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445B9" w:rsidRPr="0086103D">
        <w:rPr>
          <w:bCs/>
          <w:sz w:val="28"/>
          <w:szCs w:val="28"/>
          <w:u w:val="single"/>
        </w:rPr>
        <w:t>11. В ГОСТИ К СКАЗКЕ</w:t>
      </w:r>
      <w:proofErr w:type="gramStart"/>
      <w:r w:rsidR="00A03C55" w:rsidRPr="0086103D">
        <w:rPr>
          <w:bCs/>
          <w:sz w:val="28"/>
          <w:szCs w:val="28"/>
          <w:u w:val="single"/>
        </w:rPr>
        <w:t>.С</w:t>
      </w:r>
      <w:proofErr w:type="gramEnd"/>
      <w:r w:rsidR="00A03C55" w:rsidRPr="0086103D">
        <w:rPr>
          <w:bCs/>
          <w:sz w:val="28"/>
          <w:szCs w:val="28"/>
          <w:u w:val="single"/>
        </w:rPr>
        <w:t>ОЛНЕЧНЫЙ КОВЁР.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A445B9" w:rsidRPr="0086103D">
        <w:rPr>
          <w:bCs/>
          <w:sz w:val="28"/>
          <w:szCs w:val="28"/>
        </w:rPr>
        <w:t xml:space="preserve"> </w:t>
      </w:r>
      <w:r w:rsidR="002D3704" w:rsidRPr="0086103D">
        <w:rPr>
          <w:bCs/>
          <w:sz w:val="28"/>
          <w:szCs w:val="28"/>
        </w:rPr>
        <w:t>особенност</w:t>
      </w:r>
      <w:r w:rsidRPr="0086103D">
        <w:rPr>
          <w:bCs/>
          <w:sz w:val="28"/>
          <w:szCs w:val="28"/>
        </w:rPr>
        <w:t>и взаимодействия жёлтого и фиолетов</w:t>
      </w:r>
      <w:r w:rsidR="002D3704" w:rsidRPr="0086103D">
        <w:rPr>
          <w:bCs/>
          <w:sz w:val="28"/>
          <w:szCs w:val="28"/>
        </w:rPr>
        <w:t>ого цветов. В</w:t>
      </w:r>
      <w:r w:rsidRPr="0086103D">
        <w:rPr>
          <w:bCs/>
          <w:sz w:val="28"/>
          <w:szCs w:val="28"/>
        </w:rPr>
        <w:t>ыполнить два задания.</w:t>
      </w:r>
    </w:p>
    <w:p w:rsidR="00A03C55" w:rsidRPr="0086103D" w:rsidRDefault="00A03C55" w:rsidP="005E0F0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Первое задание</w:t>
      </w:r>
      <w:r w:rsidR="002D3704" w:rsidRPr="0086103D">
        <w:rPr>
          <w:bCs/>
          <w:sz w:val="28"/>
          <w:szCs w:val="28"/>
        </w:rPr>
        <w:t>:</w:t>
      </w:r>
      <w:r w:rsidRPr="0086103D">
        <w:rPr>
          <w:bCs/>
          <w:sz w:val="28"/>
          <w:szCs w:val="28"/>
        </w:rPr>
        <w:t xml:space="preserve"> придумать и  выполнить натюрморт из жёлтых и фиолетовых овощей и фруктов, добиваясь различного настроения.</w:t>
      </w:r>
    </w:p>
    <w:p w:rsidR="00A03C55" w:rsidRPr="0086103D" w:rsidRDefault="00A03C55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</w:rPr>
        <w:t>Второе задание: выполнить иллюстрацию к русской народной сказке «Царевна-лягушка», сделав главным героем - ковер, вытканный Василисою Премудрой «… изукрашен ковёр злато</w:t>
      </w:r>
      <w:proofErr w:type="gramStart"/>
      <w:r w:rsidRPr="0086103D">
        <w:rPr>
          <w:bCs/>
          <w:sz w:val="28"/>
          <w:szCs w:val="28"/>
        </w:rPr>
        <w:t>м-</w:t>
      </w:r>
      <w:proofErr w:type="gramEnd"/>
      <w:r w:rsidRPr="0086103D">
        <w:rPr>
          <w:bCs/>
          <w:sz w:val="28"/>
          <w:szCs w:val="28"/>
        </w:rPr>
        <w:t xml:space="preserve"> серебром, вышито на нём всё царство, с городами и деревнями, с горами и лесами, с реками и озёрами. » Учащимся предлагается выполнить задание двумя цветами жёлтым и фиолетовым.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A445B9" w:rsidRPr="0086103D">
        <w:rPr>
          <w:bCs/>
          <w:sz w:val="28"/>
          <w:szCs w:val="28"/>
        </w:rPr>
        <w:t xml:space="preserve"> акварель, пастель</w:t>
      </w:r>
      <w:r w:rsidRPr="0086103D">
        <w:rPr>
          <w:bCs/>
          <w:sz w:val="28"/>
          <w:szCs w:val="28"/>
        </w:rPr>
        <w:t>.</w:t>
      </w:r>
    </w:p>
    <w:p w:rsidR="00AE1ED0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Задачи:</w:t>
      </w:r>
      <w:r w:rsidRPr="0086103D">
        <w:rPr>
          <w:bCs/>
          <w:sz w:val="28"/>
          <w:szCs w:val="28"/>
        </w:rPr>
        <w:t xml:space="preserve"> изучить особенности взаимодейств</w:t>
      </w:r>
      <w:r w:rsidR="00AE1ED0" w:rsidRPr="0086103D">
        <w:rPr>
          <w:bCs/>
          <w:sz w:val="28"/>
          <w:szCs w:val="28"/>
        </w:rPr>
        <w:t>ия жёлтого и фиолетового цветов.</w:t>
      </w:r>
    </w:p>
    <w:p w:rsidR="00AE1ED0" w:rsidRPr="0086103D" w:rsidRDefault="00AE1ED0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</w:t>
      </w:r>
      <w:r w:rsidR="00A445B9" w:rsidRPr="0086103D">
        <w:rPr>
          <w:bCs/>
          <w:sz w:val="28"/>
          <w:szCs w:val="28"/>
        </w:rPr>
        <w:t>придумать и  выполнить букет</w:t>
      </w:r>
      <w:r w:rsidR="00A03C55" w:rsidRPr="0086103D">
        <w:rPr>
          <w:bCs/>
          <w:sz w:val="28"/>
          <w:szCs w:val="28"/>
        </w:rPr>
        <w:t xml:space="preserve"> из жёлты</w:t>
      </w:r>
      <w:r w:rsidR="00A445B9" w:rsidRPr="0086103D">
        <w:rPr>
          <w:bCs/>
          <w:sz w:val="28"/>
          <w:szCs w:val="28"/>
        </w:rPr>
        <w:t>х и фиолетовых  цвет</w:t>
      </w:r>
      <w:r w:rsidRPr="0086103D">
        <w:rPr>
          <w:bCs/>
          <w:sz w:val="28"/>
          <w:szCs w:val="28"/>
        </w:rPr>
        <w:t>ов.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lastRenderedPageBreak/>
        <w:t xml:space="preserve"> выполнить иллюстрацию к русской народной сказке «Царевна-лягушка».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материал:</w:t>
      </w:r>
      <w:r w:rsidRPr="0086103D">
        <w:rPr>
          <w:bCs/>
          <w:sz w:val="28"/>
          <w:szCs w:val="28"/>
        </w:rPr>
        <w:t xml:space="preserve">  русская народная сказка «Царевна-лягушка»</w:t>
      </w:r>
    </w:p>
    <w:p w:rsidR="00A03C55" w:rsidRPr="0086103D" w:rsidRDefault="00A03C55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</w:p>
    <w:p w:rsidR="00A03C55" w:rsidRPr="0086103D" w:rsidRDefault="00AE1ED0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86103D">
        <w:rPr>
          <w:bCs/>
          <w:sz w:val="28"/>
          <w:szCs w:val="28"/>
          <w:u w:val="single"/>
        </w:rPr>
        <w:t>1.</w:t>
      </w:r>
      <w:r w:rsidR="00A445B9" w:rsidRPr="0086103D">
        <w:rPr>
          <w:bCs/>
          <w:sz w:val="28"/>
          <w:szCs w:val="28"/>
          <w:u w:val="single"/>
        </w:rPr>
        <w:t>12.  ПОРТРЕТ</w:t>
      </w:r>
      <w:r w:rsidR="00A03C55" w:rsidRPr="0086103D">
        <w:rPr>
          <w:bCs/>
          <w:sz w:val="28"/>
          <w:szCs w:val="28"/>
          <w:u w:val="single"/>
        </w:rPr>
        <w:t>. КРАСКИ И ЭМОЦИИ ЧЕЛОВЕКА.</w:t>
      </w:r>
    </w:p>
    <w:p w:rsidR="00A03C55" w:rsidRPr="0086103D" w:rsidRDefault="00A03C55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Содержание:</w:t>
      </w:r>
      <w:r w:rsidR="002D3704" w:rsidRPr="0086103D">
        <w:rPr>
          <w:bCs/>
          <w:sz w:val="28"/>
          <w:szCs w:val="28"/>
        </w:rPr>
        <w:t xml:space="preserve">  Знакомство</w:t>
      </w:r>
      <w:r w:rsidRPr="0086103D">
        <w:rPr>
          <w:bCs/>
          <w:sz w:val="28"/>
          <w:szCs w:val="28"/>
        </w:rPr>
        <w:t xml:space="preserve"> с жанром портрета. Чтение стихотворения «ПОРТРЕТ» сопровождается показом  репродукций работ художников в жанре портрет. 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ab/>
        <w:t>Портрет – в переводе с французского языка означает «воспроизводить черта в черту» изображаемого человека. Портрет передает не только внешний вид человека, но и его характер, настроение, его внутренний мир, индивидуальность, возраст.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ab/>
        <w:t>Искусство портрета очень древнее. Оно насчитывает несколько  тысячелетий. С помощью этого жанра мы можем изучать историю человечества.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>Учитель показывает репродукции портретов: царей, вельмож, поэтов, простых  людей, живших в разные времена.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</w:rPr>
        <w:tab/>
        <w:t>Большое значение в портрете играет цвет. Он передает определенное настроение, вызывает у зрителей то или иное эмоциональное состояние. Чтобы передать радость использу</w:t>
      </w:r>
      <w:r w:rsidR="005E0F06">
        <w:rPr>
          <w:bCs/>
          <w:sz w:val="28"/>
          <w:szCs w:val="28"/>
        </w:rPr>
        <w:t>ют яркие, нежные, теплые цвета.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Материал:</w:t>
      </w:r>
      <w:r w:rsidR="002D3704" w:rsidRPr="0086103D">
        <w:rPr>
          <w:bCs/>
          <w:sz w:val="28"/>
          <w:szCs w:val="28"/>
        </w:rPr>
        <w:t xml:space="preserve"> </w:t>
      </w:r>
      <w:proofErr w:type="spellStart"/>
      <w:r w:rsidR="002D3704" w:rsidRPr="0086103D">
        <w:rPr>
          <w:bCs/>
          <w:sz w:val="28"/>
          <w:szCs w:val="28"/>
        </w:rPr>
        <w:t>акварель</w:t>
      </w:r>
      <w:proofErr w:type="gramStart"/>
      <w:r w:rsidR="002D3704" w:rsidRPr="0086103D">
        <w:rPr>
          <w:bCs/>
          <w:sz w:val="28"/>
          <w:szCs w:val="28"/>
        </w:rPr>
        <w:t>,г</w:t>
      </w:r>
      <w:proofErr w:type="gramEnd"/>
      <w:r w:rsidR="002D3704" w:rsidRPr="0086103D">
        <w:rPr>
          <w:bCs/>
          <w:sz w:val="28"/>
          <w:szCs w:val="28"/>
        </w:rPr>
        <w:t>уашь</w:t>
      </w:r>
      <w:proofErr w:type="spellEnd"/>
      <w:r w:rsidR="002D3704" w:rsidRPr="0086103D">
        <w:rPr>
          <w:bCs/>
          <w:sz w:val="28"/>
          <w:szCs w:val="28"/>
        </w:rPr>
        <w:t>.</w:t>
      </w:r>
    </w:p>
    <w:p w:rsidR="00AE1ED0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 xml:space="preserve">Задачи: </w:t>
      </w:r>
      <w:r w:rsidRPr="0086103D">
        <w:rPr>
          <w:bCs/>
          <w:sz w:val="28"/>
          <w:szCs w:val="28"/>
        </w:rPr>
        <w:t xml:space="preserve">познакомить с жанром портрета, с особенностями этого жанра, рассказать о влиянии цвета на передачу эмоционального настроения. </w:t>
      </w:r>
    </w:p>
    <w:p w:rsidR="00A03C55" w:rsidRPr="0086103D" w:rsidRDefault="00AE1ED0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Самостоятельная работа:</w:t>
      </w:r>
      <w:r w:rsidRPr="0086103D">
        <w:rPr>
          <w:bCs/>
          <w:sz w:val="28"/>
          <w:szCs w:val="28"/>
        </w:rPr>
        <w:t xml:space="preserve"> в</w:t>
      </w:r>
      <w:r w:rsidR="002D3704" w:rsidRPr="0086103D">
        <w:rPr>
          <w:bCs/>
          <w:sz w:val="28"/>
          <w:szCs w:val="28"/>
        </w:rPr>
        <w:t>ыполнить портрет веселый или грустный</w:t>
      </w:r>
      <w:r w:rsidR="00A03C55" w:rsidRPr="0086103D">
        <w:rPr>
          <w:bCs/>
          <w:sz w:val="28"/>
          <w:szCs w:val="28"/>
        </w:rPr>
        <w:t>. В</w:t>
      </w:r>
      <w:r w:rsidR="002D3704" w:rsidRPr="0086103D">
        <w:rPr>
          <w:bCs/>
          <w:sz w:val="28"/>
          <w:szCs w:val="28"/>
        </w:rPr>
        <w:t>озможно выполнение 2-х заданий</w:t>
      </w:r>
      <w:r w:rsidR="00A03C55" w:rsidRPr="0086103D">
        <w:rPr>
          <w:bCs/>
          <w:sz w:val="28"/>
          <w:szCs w:val="28"/>
        </w:rPr>
        <w:t>.</w:t>
      </w:r>
    </w:p>
    <w:p w:rsidR="00A03C55" w:rsidRPr="0086103D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86103D">
        <w:rPr>
          <w:bCs/>
          <w:sz w:val="28"/>
          <w:szCs w:val="28"/>
          <w:u w:val="single"/>
        </w:rPr>
        <w:t>Дополнительный материал</w:t>
      </w:r>
      <w:r w:rsidRPr="0086103D">
        <w:rPr>
          <w:bCs/>
          <w:sz w:val="28"/>
          <w:szCs w:val="28"/>
        </w:rPr>
        <w:t xml:space="preserve">: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А. Кушнер: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«Если видишь, что с картины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Смотрит кто-нибудь на нас,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Или принц в плаще старинном,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Или вроде верхолаз, 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Лётчик или балерина,</w:t>
      </w:r>
    </w:p>
    <w:p w:rsidR="00A03C55" w:rsidRPr="007C4D19" w:rsidRDefault="00A03C55" w:rsidP="007C4D19">
      <w:pPr>
        <w:spacing w:line="360" w:lineRule="auto"/>
        <w:ind w:left="720"/>
        <w:jc w:val="both"/>
        <w:rPr>
          <w:bCs/>
        </w:rPr>
      </w:pPr>
      <w:r w:rsidRPr="007C4D19">
        <w:rPr>
          <w:bCs/>
        </w:rPr>
        <w:lastRenderedPageBreak/>
        <w:t xml:space="preserve">Или Колька, твой сосед, </w:t>
      </w:r>
    </w:p>
    <w:p w:rsidR="00A03C55" w:rsidRPr="007C4D19" w:rsidRDefault="00A03C55" w:rsidP="007C4D19">
      <w:pPr>
        <w:spacing w:line="360" w:lineRule="auto"/>
        <w:ind w:left="720"/>
        <w:jc w:val="both"/>
        <w:rPr>
          <w:bCs/>
        </w:rPr>
      </w:pPr>
      <w:r w:rsidRPr="007C4D19">
        <w:rPr>
          <w:bCs/>
        </w:rPr>
        <w:t>Обязательно картина называется портрет</w:t>
      </w:r>
      <w:proofErr w:type="gramStart"/>
      <w:r w:rsidRPr="007C4D19">
        <w:rPr>
          <w:bCs/>
        </w:rPr>
        <w:t>.»</w:t>
      </w:r>
      <w:proofErr w:type="gramEnd"/>
    </w:p>
    <w:p w:rsidR="00A03C55" w:rsidRDefault="00A03C55" w:rsidP="007C4D19">
      <w:pPr>
        <w:spacing w:line="360" w:lineRule="auto"/>
        <w:jc w:val="both"/>
        <w:rPr>
          <w:bCs/>
        </w:rPr>
      </w:pPr>
    </w:p>
    <w:p w:rsidR="005E0F06" w:rsidRPr="007C4D19" w:rsidRDefault="005E0F06" w:rsidP="007C4D19">
      <w:pPr>
        <w:spacing w:line="360" w:lineRule="auto"/>
        <w:jc w:val="both"/>
        <w:rPr>
          <w:bCs/>
        </w:rPr>
      </w:pPr>
    </w:p>
    <w:p w:rsidR="00A03C55" w:rsidRPr="005E0F06" w:rsidRDefault="00AE1ED0" w:rsidP="007C4D19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5E0F06">
        <w:rPr>
          <w:bCs/>
          <w:sz w:val="28"/>
          <w:szCs w:val="28"/>
          <w:u w:val="single"/>
        </w:rPr>
        <w:t>1.</w:t>
      </w:r>
      <w:r w:rsidR="00A03C55" w:rsidRPr="005E0F06">
        <w:rPr>
          <w:bCs/>
          <w:sz w:val="28"/>
          <w:szCs w:val="28"/>
          <w:u w:val="single"/>
        </w:rPr>
        <w:t>13. СКАЗОЧНО – БЫЛИННЫЙ ЖАНР. МАСШТАБ ИЗОБРАЖЕНИЯ.</w:t>
      </w:r>
    </w:p>
    <w:p w:rsidR="00A03C55" w:rsidRPr="005E0F06" w:rsidRDefault="00A03C55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="002D3704" w:rsidRPr="005E0F06">
        <w:rPr>
          <w:bCs/>
          <w:sz w:val="28"/>
          <w:szCs w:val="28"/>
        </w:rPr>
        <w:t xml:space="preserve"> Преподаватель</w:t>
      </w:r>
      <w:r w:rsidRPr="005E0F06">
        <w:rPr>
          <w:bCs/>
          <w:sz w:val="28"/>
          <w:szCs w:val="28"/>
        </w:rPr>
        <w:t xml:space="preserve"> рассказывает о сказочно – былинном жанре и показывает книжные иллюстрации. Художников работающих в этом жанре называют иллюстраторами. Иллюстрации помогают понять характеры героев: добрые они или злые, смешные или печальные, умные или глупые, и т</w:t>
      </w:r>
      <w:r w:rsidR="002D3704" w:rsidRPr="005E0F06">
        <w:rPr>
          <w:bCs/>
          <w:sz w:val="28"/>
          <w:szCs w:val="28"/>
        </w:rPr>
        <w:t>. д.  И</w:t>
      </w:r>
      <w:r w:rsidRPr="005E0F06">
        <w:rPr>
          <w:bCs/>
          <w:sz w:val="28"/>
          <w:szCs w:val="28"/>
        </w:rPr>
        <w:t>ллюстрации к сказке «ДЮЙМОВОЧКА» различных художников. Н</w:t>
      </w:r>
      <w:r w:rsidR="002D3704" w:rsidRPr="005E0F06">
        <w:rPr>
          <w:bCs/>
          <w:sz w:val="28"/>
          <w:szCs w:val="28"/>
        </w:rPr>
        <w:t>а примере героини сказки  объяснить</w:t>
      </w:r>
      <w:r w:rsidRPr="005E0F06">
        <w:rPr>
          <w:bCs/>
          <w:sz w:val="28"/>
          <w:szCs w:val="28"/>
        </w:rPr>
        <w:t xml:space="preserve"> понятие - масштаб изображения.</w:t>
      </w:r>
    </w:p>
    <w:p w:rsidR="00A03C55" w:rsidRPr="005E0F06" w:rsidRDefault="002D3704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  <w:t xml:space="preserve">  П</w:t>
      </w:r>
      <w:r w:rsidR="00A03C55" w:rsidRPr="005E0F06">
        <w:rPr>
          <w:bCs/>
          <w:sz w:val="28"/>
          <w:szCs w:val="28"/>
        </w:rPr>
        <w:t>особия,  на которых изображена пчела и цветущий луг: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             1.Главное и крупное – пчела.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             2.Главное – луг, ромашка и вдали маленькая пчела.</w:t>
      </w:r>
    </w:p>
    <w:p w:rsidR="00A03C55" w:rsidRPr="005E0F06" w:rsidRDefault="002D3704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Н</w:t>
      </w:r>
      <w:r w:rsidR="00A03C55" w:rsidRPr="005E0F06">
        <w:rPr>
          <w:bCs/>
          <w:sz w:val="28"/>
          <w:szCs w:val="28"/>
        </w:rPr>
        <w:t>арисовать  иллюстрацию к сказке Г.Х. Андерсена «</w:t>
      </w:r>
      <w:proofErr w:type="spellStart"/>
      <w:r w:rsidR="00A03C55" w:rsidRPr="005E0F06">
        <w:rPr>
          <w:bCs/>
          <w:sz w:val="28"/>
          <w:szCs w:val="28"/>
        </w:rPr>
        <w:t>Дюймовочка</w:t>
      </w:r>
      <w:proofErr w:type="spellEnd"/>
      <w:r w:rsidR="00A03C55" w:rsidRPr="005E0F06">
        <w:rPr>
          <w:bCs/>
          <w:sz w:val="28"/>
          <w:szCs w:val="28"/>
        </w:rPr>
        <w:t>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="000C2544" w:rsidRPr="005E0F06">
        <w:rPr>
          <w:bCs/>
          <w:sz w:val="28"/>
          <w:szCs w:val="28"/>
        </w:rPr>
        <w:t xml:space="preserve"> акварель, пастель</w:t>
      </w:r>
    </w:p>
    <w:p w:rsidR="00AE1ED0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Задачи: </w:t>
      </w:r>
      <w:r w:rsidRPr="005E0F06">
        <w:rPr>
          <w:bCs/>
          <w:sz w:val="28"/>
          <w:szCs w:val="28"/>
        </w:rPr>
        <w:t xml:space="preserve">познакомить со сказочно – былинным жанром, его особенностями, изучить такой композиционный прием как масштаб изображения. </w:t>
      </w:r>
    </w:p>
    <w:p w:rsidR="00A03C55" w:rsidRPr="005E0F06" w:rsidRDefault="00AE1ED0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 илл</w:t>
      </w:r>
      <w:r w:rsidR="000C2544" w:rsidRPr="005E0F06">
        <w:rPr>
          <w:bCs/>
          <w:sz w:val="28"/>
          <w:szCs w:val="28"/>
        </w:rPr>
        <w:t xml:space="preserve">юстрацию к сказке </w:t>
      </w:r>
      <w:r w:rsidR="00A03C55" w:rsidRPr="005E0F06">
        <w:rPr>
          <w:bCs/>
          <w:sz w:val="28"/>
          <w:szCs w:val="28"/>
        </w:rPr>
        <w:t>«Мальчик с па</w:t>
      </w:r>
      <w:r w:rsidR="000C2544" w:rsidRPr="005E0F06">
        <w:rPr>
          <w:bCs/>
          <w:sz w:val="28"/>
          <w:szCs w:val="28"/>
        </w:rPr>
        <w:t>льчик», «Маленький гном» и т.д.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AE1ED0" w:rsidP="007C4D19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5E0F06">
        <w:rPr>
          <w:bCs/>
          <w:sz w:val="28"/>
          <w:szCs w:val="28"/>
          <w:u w:val="single"/>
        </w:rPr>
        <w:t>1.</w:t>
      </w:r>
      <w:r w:rsidR="000C2544" w:rsidRPr="005E0F06">
        <w:rPr>
          <w:bCs/>
          <w:sz w:val="28"/>
          <w:szCs w:val="28"/>
          <w:u w:val="single"/>
        </w:rPr>
        <w:t>14. ДОБРЫЕ  И ЗЛЫЕ ЦВЕТА</w:t>
      </w:r>
      <w:r w:rsidR="00A03C55" w:rsidRPr="005E0F06">
        <w:rPr>
          <w:bCs/>
          <w:sz w:val="28"/>
          <w:szCs w:val="28"/>
          <w:u w:val="single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  <w:u w:val="single"/>
        </w:rPr>
      </w:pPr>
    </w:p>
    <w:p w:rsidR="00A03C55" w:rsidRPr="005E0F06" w:rsidRDefault="000C2544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углубить</w:t>
      </w:r>
      <w:r w:rsidR="00A03C55" w:rsidRPr="005E0F06">
        <w:rPr>
          <w:bCs/>
          <w:sz w:val="28"/>
          <w:szCs w:val="28"/>
        </w:rPr>
        <w:t xml:space="preserve"> знания о сказочно-былинном жан</w:t>
      </w:r>
      <w:r w:rsidRPr="005E0F06">
        <w:rPr>
          <w:bCs/>
          <w:sz w:val="28"/>
          <w:szCs w:val="28"/>
        </w:rPr>
        <w:t>ре по репродукциям</w:t>
      </w:r>
      <w:r w:rsidR="00A03C55" w:rsidRPr="005E0F06">
        <w:rPr>
          <w:bCs/>
          <w:sz w:val="28"/>
          <w:szCs w:val="28"/>
        </w:rPr>
        <w:t xml:space="preserve"> картин художника</w:t>
      </w:r>
      <w:r w:rsidRPr="005E0F06">
        <w:rPr>
          <w:bCs/>
          <w:sz w:val="28"/>
          <w:szCs w:val="28"/>
        </w:rPr>
        <w:t xml:space="preserve"> И. Васнецова</w:t>
      </w:r>
      <w:proofErr w:type="gramStart"/>
      <w:r w:rsidRPr="005E0F06">
        <w:rPr>
          <w:bCs/>
          <w:sz w:val="28"/>
          <w:szCs w:val="28"/>
        </w:rPr>
        <w:t xml:space="preserve"> ,</w:t>
      </w:r>
      <w:proofErr w:type="gramEnd"/>
      <w:r w:rsidR="00A03C55" w:rsidRPr="005E0F06">
        <w:rPr>
          <w:bCs/>
          <w:sz w:val="28"/>
          <w:szCs w:val="28"/>
        </w:rPr>
        <w:t xml:space="preserve"> о передаче цветом добра и зла. Добр</w:t>
      </w:r>
      <w:proofErr w:type="gramStart"/>
      <w:r w:rsidR="00A03C55" w:rsidRPr="005E0F06">
        <w:rPr>
          <w:bCs/>
          <w:sz w:val="28"/>
          <w:szCs w:val="28"/>
        </w:rPr>
        <w:t>о-</w:t>
      </w:r>
      <w:proofErr w:type="gramEnd"/>
      <w:r w:rsidR="00A03C55" w:rsidRPr="005E0F06">
        <w:rPr>
          <w:bCs/>
          <w:sz w:val="28"/>
          <w:szCs w:val="28"/>
        </w:rPr>
        <w:t xml:space="preserve"> тёплые цвета, для передачи зла используют холодные оттенки. Учащимся предлагается выполнить композицию на тему «Добро и зло», передавая характер героев при помощи цвета. </w:t>
      </w:r>
    </w:p>
    <w:p w:rsidR="00A03C55" w:rsidRPr="005E0F06" w:rsidRDefault="00A03C55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="000C2544" w:rsidRPr="005E0F06">
        <w:rPr>
          <w:bCs/>
          <w:sz w:val="28"/>
          <w:szCs w:val="28"/>
        </w:rPr>
        <w:t xml:space="preserve"> гуашь</w:t>
      </w:r>
      <w:r w:rsidRPr="005E0F06">
        <w:rPr>
          <w:bCs/>
          <w:sz w:val="28"/>
          <w:szCs w:val="28"/>
        </w:rPr>
        <w:t>.</w:t>
      </w:r>
    </w:p>
    <w:p w:rsidR="00AE1ED0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с творчеством художника И. Васнецова. </w:t>
      </w:r>
    </w:p>
    <w:p w:rsidR="00A03C55" w:rsidRPr="005E0F06" w:rsidRDefault="00AE1ED0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</w:t>
      </w:r>
      <w:r w:rsidR="000C2544" w:rsidRPr="005E0F06">
        <w:rPr>
          <w:bCs/>
          <w:sz w:val="28"/>
          <w:szCs w:val="28"/>
        </w:rPr>
        <w:t xml:space="preserve"> композицию на тему</w:t>
      </w:r>
      <w:proofErr w:type="gramStart"/>
      <w:r w:rsidR="000C2544" w:rsidRPr="005E0F06">
        <w:rPr>
          <w:bCs/>
          <w:sz w:val="28"/>
          <w:szCs w:val="28"/>
        </w:rPr>
        <w:t xml:space="preserve"> </w:t>
      </w:r>
      <w:r w:rsidR="00A03C55" w:rsidRPr="005E0F06">
        <w:rPr>
          <w:bCs/>
          <w:sz w:val="28"/>
          <w:szCs w:val="28"/>
        </w:rPr>
        <w:t>,</w:t>
      </w:r>
      <w:proofErr w:type="gramEnd"/>
      <w:r w:rsidR="00A03C55" w:rsidRPr="005E0F06">
        <w:rPr>
          <w:bCs/>
          <w:sz w:val="28"/>
          <w:szCs w:val="28"/>
        </w:rPr>
        <w:t xml:space="preserve"> передавая характер </w:t>
      </w:r>
      <w:r w:rsidR="00A03C55" w:rsidRPr="005E0F06">
        <w:rPr>
          <w:bCs/>
          <w:sz w:val="28"/>
          <w:szCs w:val="28"/>
        </w:rPr>
        <w:lastRenderedPageBreak/>
        <w:t>героев при помощи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репродукции картин художника И. Васнецова.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0149AB" w:rsidP="007C4D19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5E0F06">
        <w:rPr>
          <w:bCs/>
          <w:sz w:val="28"/>
          <w:szCs w:val="28"/>
          <w:u w:val="single"/>
        </w:rPr>
        <w:t>1.</w:t>
      </w:r>
      <w:r w:rsidR="00A03C55" w:rsidRPr="005E0F06">
        <w:rPr>
          <w:bCs/>
          <w:sz w:val="28"/>
          <w:szCs w:val="28"/>
          <w:u w:val="single"/>
        </w:rPr>
        <w:t>15. БЫТОВОЙ ЖАНР. ПРОПОРЦИИ ЧЕЛОВЕКА.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A03C55" w:rsidRPr="005E0F06" w:rsidRDefault="000C2544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Содержание </w:t>
      </w:r>
      <w:r w:rsidR="00A03C55" w:rsidRPr="005E0F06">
        <w:rPr>
          <w:bCs/>
          <w:sz w:val="28"/>
          <w:szCs w:val="28"/>
        </w:rPr>
        <w:t xml:space="preserve"> Бытовой жанр – жанр, в котором отражается жизнь человека – труд, праздники, жизнь семьи, учеба и т.д. Объяснение сопровождается показом репродукций работ художников.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 этом жанре часто сочетаются несколько жанров: портрет и пейзаж, пейз</w:t>
      </w:r>
      <w:r w:rsidR="000C2544" w:rsidRPr="005E0F06">
        <w:rPr>
          <w:bCs/>
          <w:sz w:val="28"/>
          <w:szCs w:val="28"/>
        </w:rPr>
        <w:t xml:space="preserve">аж и натюрморт, и </w:t>
      </w:r>
      <w:proofErr w:type="spellStart"/>
      <w:r w:rsidR="000C2544" w:rsidRPr="005E0F06">
        <w:rPr>
          <w:bCs/>
          <w:sz w:val="28"/>
          <w:szCs w:val="28"/>
        </w:rPr>
        <w:t>т.д</w:t>
      </w:r>
      <w:proofErr w:type="gramStart"/>
      <w:r w:rsidR="000C2544" w:rsidRPr="005E0F06">
        <w:rPr>
          <w:bCs/>
          <w:sz w:val="28"/>
          <w:szCs w:val="28"/>
        </w:rPr>
        <w:t>.З</w:t>
      </w:r>
      <w:proofErr w:type="gramEnd"/>
      <w:r w:rsidR="000C2544" w:rsidRPr="005E0F06">
        <w:rPr>
          <w:bCs/>
          <w:sz w:val="28"/>
          <w:szCs w:val="28"/>
        </w:rPr>
        <w:t>накомство</w:t>
      </w:r>
      <w:proofErr w:type="spellEnd"/>
      <w:r w:rsidRPr="005E0F06">
        <w:rPr>
          <w:bCs/>
          <w:sz w:val="28"/>
          <w:szCs w:val="28"/>
        </w:rPr>
        <w:t xml:space="preserve"> с пропорция</w:t>
      </w:r>
      <w:r w:rsidR="000C2544" w:rsidRPr="005E0F06">
        <w:rPr>
          <w:bCs/>
          <w:sz w:val="28"/>
          <w:szCs w:val="28"/>
        </w:rPr>
        <w:t xml:space="preserve">ми фигуры человека, </w:t>
      </w:r>
      <w:r w:rsidRPr="005E0F06">
        <w:rPr>
          <w:bCs/>
          <w:sz w:val="28"/>
          <w:szCs w:val="28"/>
        </w:rPr>
        <w:t xml:space="preserve"> две схемы изображения пропорций человека: взрослого и ребёнка. Единицей измерения служит голова. В детском возрасте голова помещается 5-6 раз в рост, у взрослого 8-9 раз. Учитель дает задание нарисовать композицию «Мы гуляем в парке», ответив в своих работах на вопросы: </w:t>
      </w:r>
    </w:p>
    <w:p w:rsidR="00A03C55" w:rsidRPr="005E0F06" w:rsidRDefault="00A03C55" w:rsidP="007C4D1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какое время года?</w:t>
      </w:r>
    </w:p>
    <w:p w:rsidR="00A03C55" w:rsidRPr="005E0F06" w:rsidRDefault="00A03C55" w:rsidP="007C4D1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какое время суток?</w:t>
      </w:r>
    </w:p>
    <w:p w:rsidR="00A03C55" w:rsidRPr="005E0F06" w:rsidRDefault="00A03C55" w:rsidP="007C4D1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кто гуляет в парке?</w:t>
      </w:r>
    </w:p>
    <w:p w:rsidR="00A03C55" w:rsidRPr="005E0F06" w:rsidRDefault="00A03C55" w:rsidP="007C4D19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proofErr w:type="gramStart"/>
      <w:r w:rsidRPr="005E0F06">
        <w:rPr>
          <w:bCs/>
          <w:sz w:val="28"/>
          <w:szCs w:val="28"/>
        </w:rPr>
        <w:t xml:space="preserve">что делают гуляющие? (идут, стоят, играют, бегут, разговаривают, и т.д.) </w:t>
      </w:r>
      <w:proofErr w:type="gramEnd"/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="000C2544" w:rsidRPr="005E0F06">
        <w:rPr>
          <w:bCs/>
          <w:sz w:val="28"/>
          <w:szCs w:val="28"/>
        </w:rPr>
        <w:t xml:space="preserve"> пастель</w:t>
      </w:r>
      <w:r w:rsidRPr="005E0F06">
        <w:rPr>
          <w:bCs/>
          <w:sz w:val="28"/>
          <w:szCs w:val="28"/>
        </w:rPr>
        <w:t>.</w:t>
      </w:r>
    </w:p>
    <w:p w:rsidR="000149AB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Задачи: </w:t>
      </w:r>
      <w:r w:rsidRPr="005E0F06">
        <w:rPr>
          <w:bCs/>
          <w:sz w:val="28"/>
          <w:szCs w:val="28"/>
        </w:rPr>
        <w:t>познакомить учащихся с бытовым жанром. Обратить внимание учащихся на сочетание в работах нескольких видов жанров, познакомить с пропорциями тела человека: взрослого и ребенка.</w:t>
      </w:r>
    </w:p>
    <w:p w:rsidR="00A03C55" w:rsidRPr="005E0F06" w:rsidRDefault="000149AB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р</w:t>
      </w:r>
      <w:r w:rsidR="000C2544" w:rsidRPr="005E0F06">
        <w:rPr>
          <w:bCs/>
          <w:sz w:val="28"/>
          <w:szCs w:val="28"/>
        </w:rPr>
        <w:t>аботу на тему «Мы играем</w:t>
      </w:r>
      <w:r w:rsidR="00A03C55" w:rsidRPr="005E0F06">
        <w:rPr>
          <w:bCs/>
          <w:sz w:val="28"/>
          <w:szCs w:val="28"/>
        </w:rPr>
        <w:t>».</w:t>
      </w:r>
    </w:p>
    <w:p w:rsidR="00A03C55" w:rsidRPr="005E0F06" w:rsidRDefault="00B57A9B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5E0F06">
        <w:rPr>
          <w:bCs/>
          <w:sz w:val="28"/>
          <w:szCs w:val="28"/>
          <w:u w:val="single"/>
        </w:rPr>
        <w:t>16. ПЕЙЗАЖ И ЕГО ВИДЫ</w:t>
      </w:r>
      <w:r w:rsidR="005E0F06">
        <w:rPr>
          <w:bCs/>
          <w:sz w:val="28"/>
          <w:szCs w:val="28"/>
          <w:u w:val="single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="00B57A9B" w:rsidRPr="005E0F06">
        <w:rPr>
          <w:bCs/>
          <w:sz w:val="28"/>
          <w:szCs w:val="28"/>
        </w:rPr>
        <w:t xml:space="preserve">  Совершим</w:t>
      </w:r>
      <w:r w:rsidRPr="005E0F06">
        <w:rPr>
          <w:bCs/>
          <w:sz w:val="28"/>
          <w:szCs w:val="28"/>
        </w:rPr>
        <w:t xml:space="preserve"> воображаемую экскурсию в сказочный лес. На осно</w:t>
      </w:r>
      <w:r w:rsidR="00B57A9B" w:rsidRPr="005E0F06">
        <w:rPr>
          <w:bCs/>
          <w:sz w:val="28"/>
          <w:szCs w:val="28"/>
        </w:rPr>
        <w:t>ве литературных отрывков по</w:t>
      </w:r>
      <w:r w:rsidRPr="005E0F06">
        <w:rPr>
          <w:bCs/>
          <w:sz w:val="28"/>
          <w:szCs w:val="28"/>
        </w:rPr>
        <w:t>знакомит</w:t>
      </w:r>
      <w:r w:rsidR="00B57A9B" w:rsidRPr="005E0F06">
        <w:rPr>
          <w:bCs/>
          <w:sz w:val="28"/>
          <w:szCs w:val="28"/>
        </w:rPr>
        <w:t>ь</w:t>
      </w:r>
      <w:r w:rsidRPr="005E0F06">
        <w:rPr>
          <w:bCs/>
          <w:sz w:val="28"/>
          <w:szCs w:val="28"/>
        </w:rPr>
        <w:t xml:space="preserve"> с различными изображениями сказочного леса. «… идёт по лесу, видит: тропинки все травой заросли давно, и куда они веду</w:t>
      </w:r>
      <w:proofErr w:type="gramStart"/>
      <w:r w:rsidRPr="005E0F06">
        <w:rPr>
          <w:bCs/>
          <w:sz w:val="28"/>
          <w:szCs w:val="28"/>
        </w:rPr>
        <w:t>т-</w:t>
      </w:r>
      <w:proofErr w:type="gramEnd"/>
      <w:r w:rsidRPr="005E0F06">
        <w:rPr>
          <w:bCs/>
          <w:sz w:val="28"/>
          <w:szCs w:val="28"/>
        </w:rPr>
        <w:t xml:space="preserve"> неведомо; а в скорее и заросших тропинок не стало.»  «… Вокруг лес стеной, на небе звезда не блестит, светлый месяц не выходит…» </w:t>
      </w:r>
    </w:p>
    <w:p w:rsidR="00A03C55" w:rsidRPr="005E0F06" w:rsidRDefault="00B57A9B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</w:t>
      </w:r>
      <w:r w:rsidR="00A03C55" w:rsidRPr="005E0F06">
        <w:rPr>
          <w:bCs/>
          <w:sz w:val="28"/>
          <w:szCs w:val="28"/>
        </w:rPr>
        <w:t xml:space="preserve">ыполнить композицию на тему «Сказочный пейзаж» к русской </w:t>
      </w:r>
      <w:r w:rsidR="00A03C55" w:rsidRPr="005E0F06">
        <w:rPr>
          <w:bCs/>
          <w:sz w:val="28"/>
          <w:szCs w:val="28"/>
        </w:rPr>
        <w:lastRenderedPageBreak/>
        <w:t>народной сказке «Гуси-лебеди».</w:t>
      </w:r>
    </w:p>
    <w:p w:rsidR="00A03C55" w:rsidRPr="005E0F06" w:rsidRDefault="00A03C55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="00B57A9B" w:rsidRPr="005E0F06">
        <w:rPr>
          <w:bCs/>
          <w:sz w:val="28"/>
          <w:szCs w:val="28"/>
        </w:rPr>
        <w:t xml:space="preserve"> гуашь</w:t>
      </w:r>
      <w:r w:rsidRPr="005E0F06">
        <w:rPr>
          <w:bCs/>
          <w:sz w:val="28"/>
          <w:szCs w:val="28"/>
        </w:rPr>
        <w:t>.</w:t>
      </w:r>
    </w:p>
    <w:p w:rsidR="000149AB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изучить различные приёмы и особенно</w:t>
      </w:r>
      <w:r w:rsidR="000149AB" w:rsidRPr="005E0F06">
        <w:rPr>
          <w:bCs/>
          <w:sz w:val="28"/>
          <w:szCs w:val="28"/>
        </w:rPr>
        <w:t>сти изображения сказочного леса.</w:t>
      </w:r>
    </w:p>
    <w:p w:rsidR="00A03C55" w:rsidRPr="005E0F06" w:rsidRDefault="000149AB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</w:t>
      </w:r>
      <w:r w:rsidR="00A03C55" w:rsidRPr="005E0F06">
        <w:rPr>
          <w:bCs/>
          <w:sz w:val="28"/>
          <w:szCs w:val="28"/>
        </w:rPr>
        <w:t xml:space="preserve"> выполнить композицию на т</w:t>
      </w:r>
      <w:r w:rsidR="00B57A9B" w:rsidRPr="005E0F06">
        <w:rPr>
          <w:bCs/>
          <w:sz w:val="28"/>
          <w:szCs w:val="28"/>
        </w:rPr>
        <w:t>ему «фантастический пейзаж»</w:t>
      </w:r>
    </w:p>
    <w:p w:rsidR="00A03C55" w:rsidRPr="005E0F06" w:rsidRDefault="00A03C55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русская народная сказка «Гуси-лебеди»</w:t>
      </w:r>
    </w:p>
    <w:p w:rsidR="00A03C55" w:rsidRPr="005E0F06" w:rsidRDefault="00B57A9B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17.ЖАНР «НАТЮРМОРТ»</w:t>
      </w:r>
    </w:p>
    <w:p w:rsidR="00B57A9B" w:rsidRPr="005E0F06" w:rsidRDefault="00B57A9B" w:rsidP="00B57A9B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="002E446A" w:rsidRPr="005E0F06">
        <w:rPr>
          <w:bCs/>
          <w:sz w:val="28"/>
          <w:szCs w:val="28"/>
        </w:rPr>
        <w:t xml:space="preserve"> </w:t>
      </w:r>
      <w:r w:rsidRPr="005E0F06">
        <w:rPr>
          <w:bCs/>
          <w:sz w:val="28"/>
          <w:szCs w:val="28"/>
        </w:rPr>
        <w:t xml:space="preserve">нарисовать натюрморт по впечатлению, используя свойства взаимодействия красного цвета с остальными цветами спектра, белым и черным цветами. </w:t>
      </w:r>
    </w:p>
    <w:p w:rsidR="00B57A9B" w:rsidRPr="005E0F06" w:rsidRDefault="000A7E2D" w:rsidP="000A7E2D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Выполнить композицию «Праздник», и т. д.  можно</w:t>
      </w:r>
      <w:r w:rsidR="00B57A9B" w:rsidRPr="005E0F06">
        <w:rPr>
          <w:bCs/>
          <w:sz w:val="28"/>
          <w:szCs w:val="28"/>
        </w:rPr>
        <w:t xml:space="preserve"> предложить нескол</w:t>
      </w:r>
      <w:r w:rsidRPr="005E0F06">
        <w:rPr>
          <w:bCs/>
          <w:sz w:val="28"/>
          <w:szCs w:val="28"/>
        </w:rPr>
        <w:t>ько вариантов.</w:t>
      </w:r>
      <w:r w:rsidR="00B57A9B" w:rsidRPr="005E0F06">
        <w:rPr>
          <w:bCs/>
          <w:sz w:val="28"/>
          <w:szCs w:val="28"/>
        </w:rPr>
        <w:t xml:space="preserve">  </w:t>
      </w:r>
    </w:p>
    <w:p w:rsidR="00B57A9B" w:rsidRPr="005E0F06" w:rsidRDefault="00B57A9B" w:rsidP="00B57A9B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="002E446A" w:rsidRPr="005E0F06">
        <w:rPr>
          <w:bCs/>
          <w:sz w:val="28"/>
          <w:szCs w:val="28"/>
        </w:rPr>
        <w:t xml:space="preserve"> </w:t>
      </w:r>
      <w:proofErr w:type="spellStart"/>
      <w:r w:rsidR="002E446A" w:rsidRPr="005E0F06">
        <w:rPr>
          <w:bCs/>
          <w:sz w:val="28"/>
          <w:szCs w:val="28"/>
        </w:rPr>
        <w:t>гуашь</w:t>
      </w:r>
      <w:proofErr w:type="gramStart"/>
      <w:r w:rsidRPr="005E0F06">
        <w:rPr>
          <w:bCs/>
          <w:sz w:val="28"/>
          <w:szCs w:val="28"/>
        </w:rPr>
        <w:t>,п</w:t>
      </w:r>
      <w:proofErr w:type="gramEnd"/>
      <w:r w:rsidRPr="005E0F06">
        <w:rPr>
          <w:bCs/>
          <w:sz w:val="28"/>
          <w:szCs w:val="28"/>
        </w:rPr>
        <w:t>астель</w:t>
      </w:r>
      <w:proofErr w:type="spellEnd"/>
      <w:r w:rsidRPr="005E0F06">
        <w:rPr>
          <w:bCs/>
          <w:sz w:val="28"/>
          <w:szCs w:val="28"/>
        </w:rPr>
        <w:t>.</w:t>
      </w:r>
    </w:p>
    <w:p w:rsidR="00B57A9B" w:rsidRPr="005E0F06" w:rsidRDefault="00B57A9B" w:rsidP="00B57A9B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закрепить знания по изучению взаимодействия красного цвета с остальными цветами спектра, белым и черным цветами. Познакомить с такими приёмами композиции как масштаб изображения и  эмоции вызываемые при этом.</w:t>
      </w:r>
    </w:p>
    <w:p w:rsidR="002E446A" w:rsidRPr="005E0F06" w:rsidRDefault="00B57A9B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</w:t>
      </w:r>
      <w:r w:rsidR="000A7E2D" w:rsidRPr="005E0F06">
        <w:rPr>
          <w:bCs/>
          <w:sz w:val="28"/>
          <w:szCs w:val="28"/>
        </w:rPr>
        <w:t>выполнить композицию «Завтрак»</w:t>
      </w:r>
    </w:p>
    <w:p w:rsidR="00A03C55" w:rsidRPr="005E0F06" w:rsidRDefault="000A7E2D" w:rsidP="002E446A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5E0F06">
        <w:rPr>
          <w:bCs/>
          <w:sz w:val="28"/>
          <w:szCs w:val="28"/>
          <w:u w:val="single"/>
        </w:rPr>
        <w:t>18.СТИХИЯ</w:t>
      </w:r>
      <w:r w:rsidR="00A03C55" w:rsidRPr="005E0F06">
        <w:rPr>
          <w:bCs/>
          <w:sz w:val="28"/>
          <w:szCs w:val="28"/>
          <w:u w:val="single"/>
        </w:rPr>
        <w:t>.</w:t>
      </w:r>
    </w:p>
    <w:p w:rsidR="002E446A" w:rsidRPr="005E0F06" w:rsidRDefault="002E446A" w:rsidP="002E446A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</w:p>
    <w:p w:rsidR="00A03C55" w:rsidRPr="005E0F06" w:rsidRDefault="002E446A" w:rsidP="002E446A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5E0F06">
        <w:rPr>
          <w:sz w:val="28"/>
          <w:szCs w:val="28"/>
        </w:rPr>
        <w:t xml:space="preserve">«Стихия». Богатство цвета и тона. Пять красок. Темное и светлое. Оттенки цвета. Умение смешивать цветные краски </w:t>
      </w:r>
      <w:proofErr w:type="gramStart"/>
      <w:r w:rsidRPr="005E0F06">
        <w:rPr>
          <w:sz w:val="28"/>
          <w:szCs w:val="28"/>
        </w:rPr>
        <w:t>с</w:t>
      </w:r>
      <w:proofErr w:type="gramEnd"/>
      <w:r w:rsidRPr="005E0F06">
        <w:rPr>
          <w:sz w:val="28"/>
          <w:szCs w:val="28"/>
        </w:rPr>
        <w:t xml:space="preserve"> белой и черной. Изображение природной стихии: гроза, буря, извержение вулкана, дождь, туман. Материалы: гуашь (пять красок), кисти, большие листы любой бумаги. Зрительный ряд: слайды природы в резко выраженных состояниях: гроза, буря и т.д. в произведениях художников (</w:t>
      </w:r>
      <w:proofErr w:type="spellStart"/>
      <w:r w:rsidRPr="005E0F06">
        <w:rPr>
          <w:sz w:val="28"/>
          <w:szCs w:val="28"/>
        </w:rPr>
        <w:t>Н.Рерих</w:t>
      </w:r>
      <w:proofErr w:type="spellEnd"/>
      <w:r w:rsidRPr="005E0F06">
        <w:rPr>
          <w:sz w:val="28"/>
          <w:szCs w:val="28"/>
        </w:rPr>
        <w:t xml:space="preserve">, </w:t>
      </w:r>
      <w:proofErr w:type="spellStart"/>
      <w:r w:rsidRPr="005E0F06">
        <w:rPr>
          <w:sz w:val="28"/>
          <w:szCs w:val="28"/>
        </w:rPr>
        <w:t>И.Левитан</w:t>
      </w:r>
      <w:proofErr w:type="spellEnd"/>
      <w:r w:rsidRPr="005E0F06">
        <w:rPr>
          <w:sz w:val="28"/>
          <w:szCs w:val="28"/>
        </w:rPr>
        <w:t xml:space="preserve">, </w:t>
      </w:r>
      <w:proofErr w:type="spellStart"/>
      <w:r w:rsidRPr="005E0F06">
        <w:rPr>
          <w:sz w:val="28"/>
          <w:szCs w:val="28"/>
        </w:rPr>
        <w:t>А.Куинджи</w:t>
      </w:r>
      <w:proofErr w:type="spellEnd"/>
      <w:r w:rsidRPr="005E0F06">
        <w:rPr>
          <w:sz w:val="28"/>
          <w:szCs w:val="28"/>
        </w:rPr>
        <w:t xml:space="preserve"> и др.); практический показ смешения цветов. Дождь (протирка по фону).</w:t>
      </w:r>
      <w:r w:rsidRPr="005E0F06">
        <w:rPr>
          <w:bCs/>
          <w:sz w:val="28"/>
          <w:szCs w:val="28"/>
          <w:u w:val="single"/>
        </w:rPr>
        <w:t xml:space="preserve"> </w:t>
      </w:r>
      <w:r w:rsidR="00A03C55" w:rsidRPr="005E0F06">
        <w:rPr>
          <w:bCs/>
          <w:sz w:val="28"/>
          <w:szCs w:val="28"/>
        </w:rPr>
        <w:t xml:space="preserve"> </w:t>
      </w:r>
    </w:p>
    <w:p w:rsidR="00A03C55" w:rsidRPr="005E0F06" w:rsidRDefault="00A03C55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="002E446A" w:rsidRPr="005E0F06">
        <w:rPr>
          <w:bCs/>
          <w:sz w:val="28"/>
          <w:szCs w:val="28"/>
        </w:rPr>
        <w:t xml:space="preserve"> гуашь</w:t>
      </w:r>
      <w:r w:rsidRPr="005E0F06">
        <w:rPr>
          <w:bCs/>
          <w:sz w:val="28"/>
          <w:szCs w:val="28"/>
        </w:rPr>
        <w:t>.</w:t>
      </w:r>
    </w:p>
    <w:p w:rsidR="000149AB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углубить знания </w:t>
      </w:r>
      <w:r w:rsidR="002E446A" w:rsidRPr="005E0F06">
        <w:rPr>
          <w:bCs/>
          <w:sz w:val="28"/>
          <w:szCs w:val="28"/>
        </w:rPr>
        <w:t>по цветовой палитре</w:t>
      </w:r>
      <w:r w:rsidR="000149AB" w:rsidRPr="005E0F06">
        <w:rPr>
          <w:bCs/>
          <w:sz w:val="28"/>
          <w:szCs w:val="28"/>
        </w:rPr>
        <w:t>.</w:t>
      </w:r>
    </w:p>
    <w:p w:rsidR="00A03C55" w:rsidRPr="005E0F06" w:rsidRDefault="000149AB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</w:t>
      </w:r>
      <w:r w:rsidR="002E446A" w:rsidRPr="005E0F06">
        <w:rPr>
          <w:bCs/>
          <w:sz w:val="28"/>
          <w:szCs w:val="28"/>
        </w:rPr>
        <w:t xml:space="preserve"> выполнить изображение облака, тучи</w:t>
      </w:r>
      <w:r w:rsidR="00A03C55" w:rsidRPr="005E0F06">
        <w:rPr>
          <w:bCs/>
          <w:sz w:val="28"/>
          <w:szCs w:val="28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lastRenderedPageBreak/>
        <w:t>Дополнительный материал</w:t>
      </w:r>
      <w:r w:rsidR="002E446A" w:rsidRPr="005E0F06">
        <w:rPr>
          <w:bCs/>
          <w:sz w:val="28"/>
          <w:szCs w:val="28"/>
        </w:rPr>
        <w:t>: фото стихий</w:t>
      </w:r>
      <w:r w:rsidRPr="005E0F06">
        <w:rPr>
          <w:bCs/>
          <w:sz w:val="28"/>
          <w:szCs w:val="28"/>
        </w:rPr>
        <w:t>.</w:t>
      </w:r>
    </w:p>
    <w:p w:rsidR="000149AB" w:rsidRDefault="000149AB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5E0F06" w:rsidRDefault="005E0F06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5E0F06" w:rsidRDefault="005E0F06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5E0F06" w:rsidRDefault="005E0F06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5E0F06" w:rsidRPr="005E0F06" w:rsidRDefault="005E0F06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  <w:r w:rsidRPr="005E0F06">
        <w:rPr>
          <w:bCs/>
          <w:i/>
          <w:iCs/>
          <w:sz w:val="28"/>
          <w:szCs w:val="28"/>
          <w:u w:val="single"/>
        </w:rPr>
        <w:t xml:space="preserve">2 </w:t>
      </w:r>
      <w:r w:rsidR="000C2E6C" w:rsidRPr="005E0F06">
        <w:rPr>
          <w:bCs/>
          <w:i/>
          <w:iCs/>
          <w:sz w:val="28"/>
          <w:szCs w:val="28"/>
          <w:u w:val="single"/>
        </w:rPr>
        <w:t>год обучения</w:t>
      </w:r>
      <w:r w:rsidRPr="005E0F06">
        <w:rPr>
          <w:bCs/>
          <w:i/>
          <w:sz w:val="28"/>
          <w:szCs w:val="28"/>
          <w:u w:val="single"/>
        </w:rPr>
        <w:t>. ОСНОВЫ ИЗОБ</w:t>
      </w:r>
      <w:r w:rsidR="005E0F06">
        <w:rPr>
          <w:bCs/>
          <w:i/>
          <w:sz w:val="28"/>
          <w:szCs w:val="28"/>
          <w:u w:val="single"/>
        </w:rPr>
        <w:t>РАЗИТЕЛЬНОЙ ГРАМОТЫ И РИСОВАНИЯ</w:t>
      </w:r>
    </w:p>
    <w:p w:rsidR="00A03C55" w:rsidRPr="005E0F06" w:rsidRDefault="000149AB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>1.«ЛЕТНИЕ ЗАРИСОВКИ»</w:t>
      </w:r>
    </w:p>
    <w:p w:rsidR="00A03C55" w:rsidRPr="005E0F06" w:rsidRDefault="00A03C55" w:rsidP="007C4D19">
      <w:pPr>
        <w:spacing w:line="360" w:lineRule="auto"/>
        <w:ind w:left="360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повторяет с учащимися особенности работы с акварельными, гуашевыми красками. Выделяют общие и отличительные свойства этих материалов, правила работы с ними.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Выполнить работу на тему «ЛЕТНИЕ ЗАРИСОВКИ», передав свои впечатления о летних каникулах.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Провести подробное обсуждение выполненных работ.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0149AB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напомнить общие и отличительные свойства акварели и гуаши.</w:t>
      </w:r>
    </w:p>
    <w:p w:rsidR="00A03C55" w:rsidRDefault="000149AB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раб</w:t>
      </w:r>
      <w:r w:rsidR="005E0F06">
        <w:rPr>
          <w:bCs/>
          <w:sz w:val="28"/>
          <w:szCs w:val="28"/>
        </w:rPr>
        <w:t>оту на тему «ЛЕТНИЕ ЗАРИСОВКИ».</w:t>
      </w:r>
    </w:p>
    <w:p w:rsidR="005E0F06" w:rsidRPr="005E0F06" w:rsidRDefault="005E0F06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5F362E" w:rsidP="005E0F06">
      <w:pPr>
        <w:spacing w:line="360" w:lineRule="auto"/>
        <w:ind w:firstLine="720"/>
        <w:jc w:val="both"/>
        <w:rPr>
          <w:bCs/>
          <w:i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>2.ОСОБЕННОСТИ  ЖЁЛТОГО  ЦВЕТА</w:t>
      </w:r>
      <w:r w:rsidR="005E0F06">
        <w:rPr>
          <w:bCs/>
          <w:i/>
          <w:iCs/>
          <w:sz w:val="28"/>
          <w:szCs w:val="28"/>
          <w:u w:val="single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предлагает учащимся рассмотреть наборы гуашевых красок, обращая внимание учащихся на количество красок жёлтого цвета и особенности этих цветов. Учитель предлагает выполнить упражнение и знакомит с последовательностью работы.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Для превращения жёлтого цвета необходимо лист разделить на 8 частей.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Первый прямоугольник покрыть жёлтым цветом, остальные покрыть оттенками, получившимися при смешивании жёлтого цвета с белым, черным, синим, красным, зеленым цветами.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Оставшиеся прямоугольники покрыть оттенками, которые получатся при смешивании жёлтого цвета с понравившимися цветами.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Совершив такие превращения жёлтого цвета, учащиеся выполняют </w:t>
      </w:r>
      <w:r w:rsidRPr="005E0F06">
        <w:rPr>
          <w:bCs/>
          <w:sz w:val="28"/>
          <w:szCs w:val="28"/>
        </w:rPr>
        <w:lastRenderedPageBreak/>
        <w:t>изображение фруктов, овощей и ягод различными оттенками жёлтого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Материал: </w:t>
      </w:r>
      <w:r w:rsidRPr="005E0F06">
        <w:rPr>
          <w:bCs/>
          <w:sz w:val="28"/>
          <w:szCs w:val="28"/>
        </w:rPr>
        <w:t>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изучить взаимодействие жёлтого цвета с остальными цветами.</w:t>
      </w:r>
    </w:p>
    <w:p w:rsidR="00A03C55" w:rsidRPr="005E0F06" w:rsidRDefault="000149AB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 xml:space="preserve">ыполнить рисунок полученными дополнительными оттенками жёлтого цвета (яблоко, лимон, персик и т. д.) </w:t>
      </w:r>
    </w:p>
    <w:p w:rsidR="00A03C55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</w:t>
      </w:r>
    </w:p>
    <w:p w:rsidR="005E0F06" w:rsidRPr="005E0F06" w:rsidRDefault="005E0F06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5F362E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>3.ПЕЙЗАЖ «ОСЕННИЙ ЛЕС».</w:t>
      </w:r>
    </w:p>
    <w:p w:rsidR="00A03C55" w:rsidRPr="005E0F06" w:rsidRDefault="00A03C55" w:rsidP="007C4D19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 повторяет с учащимся особенности взаимодействие жёлтого цвета с остальными цветами.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Рассматривая репродукции картин художников посвящённых осени, слушают стихотворения Е. Трутнева, Э. </w:t>
      </w:r>
      <w:proofErr w:type="spellStart"/>
      <w:r w:rsidRPr="005E0F06">
        <w:rPr>
          <w:bCs/>
          <w:sz w:val="28"/>
          <w:szCs w:val="28"/>
        </w:rPr>
        <w:t>Феодоровской</w:t>
      </w:r>
      <w:proofErr w:type="spellEnd"/>
      <w:r w:rsidRPr="005E0F06">
        <w:rPr>
          <w:bCs/>
          <w:sz w:val="28"/>
          <w:szCs w:val="28"/>
        </w:rPr>
        <w:t>.</w:t>
      </w:r>
    </w:p>
    <w:p w:rsidR="00A03C55" w:rsidRPr="005E0F06" w:rsidRDefault="00A03C55" w:rsidP="005E0F06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Учитель предлагает учащимся выполнить изображение осеннего леса по впечатлению.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Внимание учителя обращено на использование и применение простейших элементов перспективы: изображение деревьев выше, ниже линии горизонта, варианты загораживания.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применяя различные оттенки желтого цвета, полученные путём смешивания жёлтого цвета с цветами спектра, выполнить композицию «ОСЕННИЙ ЛЕС».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Познакомить с такими элементами перспективы как: линия горизонта, приёмы загораживания. Рисунок выполняется без подготовки простым карандашом.</w:t>
      </w:r>
    </w:p>
    <w:p w:rsidR="000149AB" w:rsidRPr="005E0F06" w:rsidRDefault="000149AB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выполнить композицию «ОСЕННИЙ ЛЕС».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 «Осенняя песня», «Октябрь» из «Времён года» П. И. Чайковского, репродукции картин художников посвященных осени.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Е. Трутнев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 xml:space="preserve"> «…А четвёртый золотом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Расписал сады,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Нивы урожайные,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Спелые плоды…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lastRenderedPageBreak/>
        <w:t>Всюду бусы-ягоды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Зреют по лесам…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Кто же те художники?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Догадайся сам!»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 xml:space="preserve">Э. </w:t>
      </w:r>
      <w:proofErr w:type="spellStart"/>
      <w:r w:rsidRPr="007C4D19">
        <w:rPr>
          <w:bCs/>
        </w:rPr>
        <w:t>Феодоровская</w:t>
      </w:r>
      <w:proofErr w:type="spellEnd"/>
      <w:r w:rsidRPr="007C4D19">
        <w:rPr>
          <w:bCs/>
        </w:rPr>
        <w:t>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«… Осень на опушке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Краски разводила,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По листве тихонько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Кистью проводила.</w:t>
      </w:r>
      <w:r w:rsidRPr="007C4D19">
        <w:rPr>
          <w:bCs/>
        </w:rPr>
        <w:tab/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Пожелтел орешник,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И зарделись клёны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В пурпуре осинки,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Только дуб зелёный.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Утешает осень: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Не жалейте лета!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Посмотрите – роща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Золотом </w:t>
      </w:r>
      <w:proofErr w:type="gramStart"/>
      <w:r w:rsidRPr="007C4D19">
        <w:rPr>
          <w:bCs/>
        </w:rPr>
        <w:t>одета</w:t>
      </w:r>
      <w:proofErr w:type="gramEnd"/>
      <w:r w:rsidRPr="007C4D19">
        <w:rPr>
          <w:bCs/>
        </w:rPr>
        <w:t>!»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5E0F06" w:rsidRDefault="005F362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4.НАТЮРМОРТ «СОЛНЕЧНЫЙ»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 знакомит учащихся с творчеством художников Сарьяна, Грабаря на основе работ изображающих натюрморты. Обсуждает вместе с учащимися значение жёлтого цвета в этих репродукциях.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предлагает составить натюрморт из расставленных на столе  предметов желтых оттенков (груша, яблоко, персик и т. д.) и нарисовать его.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используя различные оттенки жёлтого цвета, составить и нарисовать натюрморт из расставленных на столе  предметов жёлтых оттенков (груша, яблоко, персик и т. д.).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Передать сочность, спелость, теплоту плодов.</w:t>
      </w:r>
    </w:p>
    <w:p w:rsidR="00A03C55" w:rsidRPr="005E0F06" w:rsidRDefault="000149AB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выполнить изображение натюрморта «Солнечный»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5F362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5.ОСОБЕННОСТИ КРАСНОГО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Содержание: </w:t>
      </w:r>
      <w:r w:rsidRPr="005E0F06">
        <w:rPr>
          <w:bCs/>
          <w:sz w:val="28"/>
          <w:szCs w:val="28"/>
        </w:rPr>
        <w:t xml:space="preserve">учитель  знакомит учащихся с ещё одним тёплым цветом – </w:t>
      </w:r>
      <w:r w:rsidRPr="005E0F06">
        <w:rPr>
          <w:bCs/>
          <w:sz w:val="28"/>
          <w:szCs w:val="28"/>
        </w:rPr>
        <w:lastRenderedPageBreak/>
        <w:t>красным и предлагает совершить с ним волшебные превращения. Для этого лист необходимо разделить на 8 прямоугольников, каждый из которых покрыть оттенком,  полученным при смешивании красного цвета с белым, чёрным, жёлтым, синим, зелёным и т. д.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 оставшихся 2 – х прямоугольниках нарисовать круги и покрыть их красным цветом. Затем второй прямоугольник покрыть черным цветом, кроме красного круга. Учитель предлагает  учащимся внимательно рассмотреть последние два прямоугольника и обратить внимание на то эмоциональное настроение, которое вызывает красный цвет (радостное, тревожное).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изучить взаимодействие красного цвета с остальными цветами спектра, белым и черным цветами. Выявить эмоциональное настроение, вызываемое красным цветом.</w:t>
      </w:r>
    </w:p>
    <w:p w:rsidR="00A03C55" w:rsidRPr="005E0F06" w:rsidRDefault="006F2F8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выполнить упражнение на изучение особенностей красного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5F362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6.НАТЮРМОРТ «АЛЫЙ»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предлагает нарисовать натюрморт по впечатлению, используя свойства взаимодействия красного цвета с остальными цветами спектра, белым и черным цветами.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Прослушав стихотворение А. Толстого «Осень», выполнить композицию «Рябина», и т. д. Учитель может предложить несколько вариантов изображения рябины:</w:t>
      </w:r>
    </w:p>
    <w:p w:rsidR="00A03C55" w:rsidRPr="005E0F06" w:rsidRDefault="00A03C55" w:rsidP="007C4D1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Ветка с плодами.</w:t>
      </w:r>
    </w:p>
    <w:p w:rsidR="00A03C55" w:rsidRPr="005E0F06" w:rsidRDefault="00A03C55" w:rsidP="007C4D1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Ветки, стоящие в вазе.</w:t>
      </w:r>
    </w:p>
    <w:p w:rsidR="00A03C55" w:rsidRPr="005E0F06" w:rsidRDefault="00A03C55" w:rsidP="007C4D19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Листья и кисти рябины по всему листу. 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закрепить знания по изучению взаимодействия красного цвета с остальными цветами спектра, белым и черным цветами. Познакомить с такими приёмами композиции как масштаб изображения и  эмоции вызываемые при этом.</w:t>
      </w:r>
    </w:p>
    <w:p w:rsidR="00A03C55" w:rsidRPr="005E0F06" w:rsidRDefault="006F2F8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lastRenderedPageBreak/>
        <w:t>Самостоятельная работа:</w:t>
      </w:r>
      <w:r w:rsidRPr="005E0F06">
        <w:rPr>
          <w:bCs/>
          <w:sz w:val="28"/>
          <w:szCs w:val="28"/>
        </w:rPr>
        <w:t xml:space="preserve"> выполнить композицию «Рябина», и т. д.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А. Толстой</w:t>
      </w:r>
      <w:proofErr w:type="gramStart"/>
      <w:r w:rsidRPr="007C4D19">
        <w:rPr>
          <w:bCs/>
        </w:rPr>
        <w:t xml:space="preserve"> :</w:t>
      </w:r>
      <w:proofErr w:type="gramEnd"/>
      <w:r w:rsidRPr="007C4D19">
        <w:rPr>
          <w:bCs/>
        </w:rPr>
        <w:tab/>
      </w:r>
      <w:r w:rsidRPr="007C4D19">
        <w:rPr>
          <w:bCs/>
        </w:rPr>
        <w:tab/>
        <w:t xml:space="preserve"> «Осень. Обсыпается весь наш бедный сад,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 xml:space="preserve">   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 xml:space="preserve"> Листья пожелтелые по ветру летят.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 xml:space="preserve"> Лишь вдали красуются, там, на дне долин,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 xml:space="preserve"> Кисти ярко-красные вянущих рябин» 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Загадка: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Осень в сад к нам пришла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Красный факел зажгла.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Бусы факелом горят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Птицы рядышком галдят.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(Рябина).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5E0F06" w:rsidRDefault="005F362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7. ОСОБЕННОСТИ СИНЕГО 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просит назвать холодные цвета, затем ставит задачу: определить – может ли синий цвет стать теплым?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Для решения этой задачи необходимо использовать 8 прямоугольников и доказать свой ответ путём эксперимента.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Учитель знакомит с работой Анри Матисса «Красные рыбки».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Для закрепления материала предлагается выполнить композицию на тему «Аквариум» или «Подводный мир».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303D03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подробно познакомить со свойствами синего цвета, выявить настроение, передаваемое синим цветом. Выполнить упражнение смешивания синего цвета с цветами спектра, белой и чёрной красками. </w:t>
      </w:r>
    </w:p>
    <w:p w:rsidR="00A03C55" w:rsidRPr="005E0F06" w:rsidRDefault="00303D03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 композицию на тему «Аквариум».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5F362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>8. «ЗИМНИ</w:t>
      </w:r>
      <w:r w:rsidR="005E0F06">
        <w:rPr>
          <w:bCs/>
          <w:iCs/>
          <w:sz w:val="28"/>
          <w:szCs w:val="28"/>
          <w:u w:val="single"/>
        </w:rPr>
        <w:t>Е УЗОРЫ»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знакомит учащихся с волшебными узорами Гжели. Обращает  особое внимание учащихся на использование синего цвета для украшения предметов. Учитель предлагает придумать сказочный чайный  сервиз, украшенный синими узорами.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lastRenderedPageBreak/>
        <w:t>Задачи:</w:t>
      </w:r>
      <w:r w:rsidRPr="005E0F06">
        <w:rPr>
          <w:bCs/>
          <w:sz w:val="28"/>
          <w:szCs w:val="28"/>
        </w:rPr>
        <w:t xml:space="preserve"> закрепить знания предыдущего занятия, выразить через цвет ощущение морозного узора.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 фотографии керамики Гжели, оригинал по возможности.</w:t>
      </w:r>
    </w:p>
    <w:p w:rsidR="005F362E" w:rsidRDefault="005F362E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Самостоятельная работа: </w:t>
      </w:r>
      <w:r w:rsidRPr="005E0F06">
        <w:rPr>
          <w:bCs/>
          <w:sz w:val="28"/>
          <w:szCs w:val="28"/>
        </w:rPr>
        <w:t>выполнить изображение сказочного чайного сервиза, украшенного синими узорами.</w:t>
      </w:r>
    </w:p>
    <w:p w:rsidR="005E0F06" w:rsidRPr="005E0F06" w:rsidRDefault="005E0F06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9.ОСОБЕННОСТИ ОСНОВНЫХ ЦВЕТОВ.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bookmarkStart w:id="1" w:name="OLE_LINK1"/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</w:t>
      </w:r>
      <w:bookmarkEnd w:id="1"/>
      <w:r w:rsidRPr="005E0F06">
        <w:rPr>
          <w:bCs/>
          <w:sz w:val="28"/>
          <w:szCs w:val="28"/>
        </w:rPr>
        <w:t>просит учащихся найти ответ на вопрос: «Какие цвета нельзя получить путём смешивания?».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Это основные цвета – красный, жёлтый, синий. Смешивая, их мы можем получать различные дополнительные цвета. Для того чтобы ответы были убедительными необходимо выполнить упражнение с основными цветами.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самостоятельно получить как можно больше дополнительных цветов путём смешения основных цветов друг с другом.</w:t>
      </w:r>
    </w:p>
    <w:p w:rsidR="00A03C55" w:rsidRPr="005E0F06" w:rsidRDefault="005F362E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выполнить упражнение с основными цветами.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10. КОМПОЗИЦИЯ «ПУТЕШЕСТВИЕ»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предлагает учащимся совершить путешествие по миру. Результатом этого путешествия станут репортажи – рисунки, в которых они мысленно побывали. В своих работах учащиеся должны использовать те знания, которые они получили при изучении цветов и их свойств.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может предложить следующие варианты выполнения задания: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1.Используя холодные цвета и их оттенки нарисовать «Северный полюс», «Антарктиду».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2.Используя жёлтые, оранжевые цвета и их оттенки нарисовать «Пустыню».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3.Используя различные оттенки зелёного цвета нарисовать «Джунгли».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4.Путешествие по родному краю в разное время года.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используя знания, полученные в течение кур</w:t>
      </w:r>
      <w:r w:rsidR="00C904E3" w:rsidRPr="005E0F06">
        <w:rPr>
          <w:bCs/>
          <w:sz w:val="28"/>
          <w:szCs w:val="28"/>
        </w:rPr>
        <w:t xml:space="preserve">са изучения цветов и их </w:t>
      </w:r>
      <w:r w:rsidR="00C904E3" w:rsidRPr="005E0F06">
        <w:rPr>
          <w:bCs/>
          <w:sz w:val="28"/>
          <w:szCs w:val="28"/>
        </w:rPr>
        <w:lastRenderedPageBreak/>
        <w:t>свойств.</w:t>
      </w:r>
      <w:r w:rsidRPr="005E0F06">
        <w:rPr>
          <w:bCs/>
          <w:sz w:val="28"/>
          <w:szCs w:val="28"/>
        </w:rPr>
        <w:t xml:space="preserve"> </w:t>
      </w:r>
      <w:r w:rsidR="00C904E3" w:rsidRPr="005E0F06">
        <w:rPr>
          <w:bCs/>
          <w:sz w:val="28"/>
          <w:szCs w:val="28"/>
          <w:u w:val="single"/>
        </w:rPr>
        <w:t>Самостоятельная работа:</w:t>
      </w:r>
      <w:r w:rsidR="00C904E3" w:rsidRPr="005E0F06">
        <w:rPr>
          <w:bCs/>
          <w:sz w:val="28"/>
          <w:szCs w:val="28"/>
        </w:rPr>
        <w:t xml:space="preserve"> </w:t>
      </w:r>
      <w:r w:rsidRPr="005E0F06">
        <w:rPr>
          <w:bCs/>
          <w:sz w:val="28"/>
          <w:szCs w:val="28"/>
        </w:rPr>
        <w:t>выполнить композицию на тему « Путешествие».</w:t>
      </w:r>
    </w:p>
    <w:p w:rsidR="00C904E3" w:rsidRPr="005E0F06" w:rsidRDefault="00C904E3" w:rsidP="00C904E3">
      <w:pPr>
        <w:spacing w:line="360" w:lineRule="auto"/>
        <w:jc w:val="both"/>
        <w:rPr>
          <w:bCs/>
          <w:iCs/>
          <w:sz w:val="28"/>
          <w:szCs w:val="28"/>
          <w:u w:val="single"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>1</w:t>
      </w:r>
      <w:r w:rsidR="005E0F06">
        <w:rPr>
          <w:bCs/>
          <w:iCs/>
          <w:sz w:val="28"/>
          <w:szCs w:val="28"/>
          <w:u w:val="single"/>
        </w:rPr>
        <w:t>1. ФОРМАТ И РАЗМЕР ИЗОБРАЖЕНИЯ.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проводит экскурсию по «мини – музею». Он знакомит учащихся с репродукциями картин художников, которые используют различные формы форматов. Формат может иметь форму круга, овала, квадрата, прямоугольника, сложную форму. Учитель знакомит с понятием – автопортрет, особенностями его исполнения  и предлагает нарисовать автопортрет, передав в нём одно из психологических состояний (грусть, радость).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1.Воскресенье, в кругу семьи.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2.Я остался один дома.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C904E3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с различными видами формата, с понятием – размер изображения и его значением в композиции. </w:t>
      </w:r>
    </w:p>
    <w:p w:rsidR="00A03C55" w:rsidRPr="005E0F06" w:rsidRDefault="00C904E3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автопортрет, передав одно из психологических состояний.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12. ТОН И ПЕРЕДАЧА ДВИЖЕНИЯ.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предлагает рассмотреть репродукции картин художников, представленных на выставке «Движение», и просит описать движение.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Он предлагает выполнить упражнение для передачи движения тоном. Для этого разделить лист бумаги на четыре части. В каждой части нарисовать круг одинакового размера: круг вверху, круг внизу, круг находится в середине и круг смещён от центра прямоугольника. Учащимся предлагается тоном передать различное движение.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Для закрепления знаний, учитель предлагает выполнить композицию «Полёт», на передачу движения.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C904E3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lastRenderedPageBreak/>
        <w:t>Задачи:</w:t>
      </w:r>
      <w:r w:rsidRPr="005E0F06">
        <w:rPr>
          <w:bCs/>
          <w:sz w:val="28"/>
          <w:szCs w:val="28"/>
        </w:rPr>
        <w:t xml:space="preserve"> познакомить учащих</w:t>
      </w:r>
      <w:r w:rsidR="00C904E3" w:rsidRPr="005E0F06">
        <w:rPr>
          <w:bCs/>
          <w:sz w:val="28"/>
          <w:szCs w:val="28"/>
        </w:rPr>
        <w:t>ся с приёмами передачи движения.</w:t>
      </w:r>
    </w:p>
    <w:p w:rsidR="00A03C55" w:rsidRPr="005E0F06" w:rsidRDefault="00C904E3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="00A03C55" w:rsidRPr="005E0F06">
        <w:rPr>
          <w:bCs/>
          <w:sz w:val="28"/>
          <w:szCs w:val="28"/>
        </w:rPr>
        <w:t xml:space="preserve"> выполнить упражнения на передачу движения, придумать и выполнить композицию «Полёт».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>13. РО</w:t>
      </w:r>
      <w:r w:rsidR="005E0F06">
        <w:rPr>
          <w:bCs/>
          <w:iCs/>
          <w:sz w:val="28"/>
          <w:szCs w:val="28"/>
          <w:u w:val="single"/>
        </w:rPr>
        <w:t>ЛЬ ЦВЕТА ДЛЯ ПЕРЕДАЧИ ДВИЖЕНИЯ.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на примере репродукций картин художников, передающих напряжённое, тревожное движение учитель объясняет роль цвета для передачи движения.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Учащимся предлагается составить композицию на тему «Луг», совместив в своих работах жанр пейзажа и анималистический жанр. Учитель обращает внимание ребят на необходимость изображения быстрого движения.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C904E3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дать понятие о</w:t>
      </w:r>
      <w:r w:rsidR="00C904E3" w:rsidRPr="005E0F06">
        <w:rPr>
          <w:bCs/>
          <w:sz w:val="28"/>
          <w:szCs w:val="28"/>
        </w:rPr>
        <w:t xml:space="preserve"> роли цвета в передаче движения.</w:t>
      </w:r>
    </w:p>
    <w:p w:rsidR="00A03C55" w:rsidRPr="005E0F06" w:rsidRDefault="00C904E3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="00A03C55" w:rsidRPr="005E0F06">
        <w:rPr>
          <w:bCs/>
          <w:sz w:val="28"/>
          <w:szCs w:val="28"/>
        </w:rPr>
        <w:t xml:space="preserve"> выполнить композицию на тему «Луг», совместив в своих работах жанр пейзажа и анималистический жанр.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14. РОДСТВЕННАЯ ГАММА.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предлагает провести эксперимент: рисование по сырой бумаге. Для этого необходимо намочить лист бумаги водой. Учащиеся вместе с учителем рисуют весенний пейзаж по ещё сырой бумаге.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Этот приём работы называют – работой по – </w:t>
      </w:r>
      <w:proofErr w:type="gramStart"/>
      <w:r w:rsidRPr="005E0F06">
        <w:rPr>
          <w:bCs/>
          <w:sz w:val="28"/>
          <w:szCs w:val="28"/>
        </w:rPr>
        <w:t>сырому</w:t>
      </w:r>
      <w:proofErr w:type="gramEnd"/>
      <w:r w:rsidRPr="005E0F06">
        <w:rPr>
          <w:bCs/>
          <w:sz w:val="28"/>
          <w:szCs w:val="28"/>
        </w:rPr>
        <w:t xml:space="preserve">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После прослушивания стихотворения Ф. Тютчева «Весенние воды» учащиеся самостоятельно выполняют композицию «ВЕСНА» по представлению.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F4D79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учащихся с техникой работы по – сырому, углубить знания учащихся по разделу «Родственная гамма». </w:t>
      </w:r>
      <w:proofErr w:type="gramEnd"/>
    </w:p>
    <w:p w:rsidR="00A03C55" w:rsidRPr="005E0F06" w:rsidRDefault="00AF4D79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 xml:space="preserve">ыполнить две композиции на тему  «ВЕСНА» в технике </w:t>
      </w:r>
      <w:proofErr w:type="gramStart"/>
      <w:r w:rsidR="00A03C55" w:rsidRPr="005E0F06">
        <w:rPr>
          <w:bCs/>
          <w:sz w:val="28"/>
          <w:szCs w:val="28"/>
        </w:rPr>
        <w:t>по</w:t>
      </w:r>
      <w:proofErr w:type="gramEnd"/>
      <w:r w:rsidR="00A03C55" w:rsidRPr="005E0F06">
        <w:rPr>
          <w:bCs/>
          <w:sz w:val="28"/>
          <w:szCs w:val="28"/>
        </w:rPr>
        <w:t xml:space="preserve"> – сырому: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1.работа выполняется вместе с учителем.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2.Иллюстрация к стихотворению Ф. Тютчева «Весенние воды»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lastRenderedPageBreak/>
        <w:t>Ф. Тютчев: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«Ещё в полях белеет снег,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А воды уж весной шумят-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Бегут и будят сонный брег,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Бегут и блещут и гласят…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Они гласят во все концы: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 xml:space="preserve"> «Весна идёт, весна идёт!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Мы молодой весны гонцы,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Она нас выслала вперёд!»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Весна идёт, весна идёт!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И тихих, тёплых, майских дней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 xml:space="preserve">Румяный, светлый хоровод 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Толпится весело за ней</w:t>
      </w:r>
      <w:proofErr w:type="gramStart"/>
      <w:r w:rsidRPr="007C4D19">
        <w:rPr>
          <w:bCs/>
        </w:rPr>
        <w:t>.»</w:t>
      </w:r>
      <w:proofErr w:type="gramEnd"/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A03C55" w:rsidRPr="005E0F06">
        <w:rPr>
          <w:bCs/>
          <w:iCs/>
          <w:sz w:val="28"/>
          <w:szCs w:val="28"/>
          <w:u w:val="single"/>
        </w:rPr>
        <w:t xml:space="preserve">15. </w:t>
      </w:r>
      <w:r w:rsidR="005E0F06">
        <w:rPr>
          <w:bCs/>
          <w:iCs/>
          <w:sz w:val="28"/>
          <w:szCs w:val="28"/>
          <w:u w:val="single"/>
        </w:rPr>
        <w:t>ГАРМОНИЯ ЦВЕТА. ХОЛОДНЫЕ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начинает занятие со стихотворения А. </w:t>
      </w:r>
      <w:proofErr w:type="spellStart"/>
      <w:r w:rsidRPr="005E0F06">
        <w:rPr>
          <w:bCs/>
          <w:sz w:val="28"/>
          <w:szCs w:val="28"/>
        </w:rPr>
        <w:t>Матутиса</w:t>
      </w:r>
      <w:proofErr w:type="spellEnd"/>
      <w:r w:rsidRPr="005E0F06">
        <w:rPr>
          <w:bCs/>
          <w:sz w:val="28"/>
          <w:szCs w:val="28"/>
        </w:rPr>
        <w:t xml:space="preserve">  «Незабудковое небо».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Учитель предлагает создать композицию – иллюстрацию к стихотворению А. </w:t>
      </w:r>
      <w:proofErr w:type="spellStart"/>
      <w:r w:rsidRPr="005E0F06">
        <w:rPr>
          <w:bCs/>
          <w:sz w:val="28"/>
          <w:szCs w:val="28"/>
        </w:rPr>
        <w:t>Матутиса</w:t>
      </w:r>
      <w:proofErr w:type="spellEnd"/>
      <w:r w:rsidRPr="005E0F06">
        <w:rPr>
          <w:bCs/>
          <w:sz w:val="28"/>
          <w:szCs w:val="28"/>
        </w:rPr>
        <w:t>. Для успешного выполнения задания учащимся необходимо ответить на несколько вопросов: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  <w:t>1. Что должно быть главным в композиции?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( незабудка, голубые глаза девочки, голубые крылья бабочки)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  <w:t>2. Как выделить главное?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(формат, размер изображения, расположение в формате)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используя холодную цветовую гамму создать композицию «Незабудка», добившись гармонии цвета.</w:t>
      </w:r>
    </w:p>
    <w:p w:rsidR="00202EFE" w:rsidRPr="005E0F06" w:rsidRDefault="00202EFE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 xml:space="preserve">Самостоятельная работа: </w:t>
      </w:r>
      <w:r w:rsidRPr="005E0F06">
        <w:rPr>
          <w:bCs/>
          <w:sz w:val="28"/>
          <w:szCs w:val="28"/>
        </w:rPr>
        <w:t>выполнить композицию « Незабудка», используя холодную цветовую гамму.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</w:t>
      </w:r>
    </w:p>
    <w:p w:rsidR="005E0F06" w:rsidRDefault="005E0F06" w:rsidP="007C4D19">
      <w:pPr>
        <w:spacing w:line="360" w:lineRule="auto"/>
        <w:jc w:val="both"/>
        <w:rPr>
          <w:bCs/>
        </w:rPr>
      </w:pPr>
    </w:p>
    <w:p w:rsidR="005E0F06" w:rsidRDefault="005E0F06" w:rsidP="007C4D19">
      <w:pPr>
        <w:spacing w:line="360" w:lineRule="auto"/>
        <w:jc w:val="both"/>
        <w:rPr>
          <w:bCs/>
        </w:rPr>
      </w:pP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lastRenderedPageBreak/>
        <w:t xml:space="preserve">А. </w:t>
      </w:r>
      <w:proofErr w:type="spellStart"/>
      <w:r w:rsidRPr="007C4D19">
        <w:rPr>
          <w:bCs/>
        </w:rPr>
        <w:t>Матутис</w:t>
      </w:r>
      <w:proofErr w:type="spellEnd"/>
      <w:r w:rsidRPr="007C4D19">
        <w:rPr>
          <w:bCs/>
        </w:rPr>
        <w:t>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«Луг-лужок надел весною 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Незабудковый платок.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Сверху – небо голубое,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Как большой – большой цветок.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Говорила незабудка: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«Вроде небу я родня?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Глянешь в небо - и как будто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 xml:space="preserve">Цвет такой, 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Как у меня!»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5E0F06" w:rsidRDefault="00202EFE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2.</w:t>
      </w:r>
      <w:r w:rsidR="005E0F06">
        <w:rPr>
          <w:bCs/>
          <w:iCs/>
          <w:sz w:val="28"/>
          <w:szCs w:val="28"/>
          <w:u w:val="single"/>
        </w:rPr>
        <w:t>16. НАТЮРМОРТ В ТЁПЛОЙ ГАММЕ.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учащиеся повторяют тёплые цвета. После этого предлагается составить натюрмо</w:t>
      </w:r>
      <w:proofErr w:type="gramStart"/>
      <w:r w:rsidRPr="005E0F06">
        <w:rPr>
          <w:bCs/>
          <w:sz w:val="28"/>
          <w:szCs w:val="28"/>
        </w:rPr>
        <w:t>рт в кр</w:t>
      </w:r>
      <w:proofErr w:type="gramEnd"/>
      <w:r w:rsidRPr="005E0F06">
        <w:rPr>
          <w:bCs/>
          <w:sz w:val="28"/>
          <w:szCs w:val="28"/>
        </w:rPr>
        <w:t xml:space="preserve">уге. Учитель просить подобрать вазу  для букета,  чтобы она вписалась в формат круга. Свой выбор они должны аргументировать. Сделать предварительные наброски цветов с натуры.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используя тёплые цвета, составить натюрмо</w:t>
      </w:r>
      <w:proofErr w:type="gramStart"/>
      <w:r w:rsidRPr="005E0F06">
        <w:rPr>
          <w:bCs/>
          <w:sz w:val="28"/>
          <w:szCs w:val="28"/>
        </w:rPr>
        <w:t>рт в кр</w:t>
      </w:r>
      <w:proofErr w:type="gramEnd"/>
      <w:r w:rsidRPr="005E0F06">
        <w:rPr>
          <w:bCs/>
          <w:sz w:val="28"/>
          <w:szCs w:val="28"/>
        </w:rPr>
        <w:t xml:space="preserve">уге, сделать предварительные наброски с натуры. </w:t>
      </w:r>
    </w:p>
    <w:p w:rsidR="00A03C55" w:rsidRPr="005E0F06" w:rsidRDefault="00202EFE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выполнить натюрмо</w:t>
      </w:r>
      <w:proofErr w:type="gramStart"/>
      <w:r w:rsidRPr="005E0F06">
        <w:rPr>
          <w:bCs/>
          <w:sz w:val="28"/>
          <w:szCs w:val="28"/>
        </w:rPr>
        <w:t>рт в кр</w:t>
      </w:r>
      <w:proofErr w:type="gramEnd"/>
      <w:r w:rsidRPr="005E0F06">
        <w:rPr>
          <w:bCs/>
          <w:sz w:val="28"/>
          <w:szCs w:val="28"/>
        </w:rPr>
        <w:t>уге, в тёплой цветовой гамме.</w:t>
      </w:r>
    </w:p>
    <w:p w:rsidR="00202EFE" w:rsidRPr="005E0F06" w:rsidRDefault="00202EFE" w:rsidP="007C4D19">
      <w:pPr>
        <w:spacing w:line="360" w:lineRule="auto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i/>
          <w:iCs/>
          <w:sz w:val="28"/>
          <w:szCs w:val="28"/>
          <w:u w:val="single"/>
        </w:rPr>
        <w:t xml:space="preserve">3 </w:t>
      </w:r>
      <w:r w:rsidR="000C2E6C" w:rsidRPr="005E0F06">
        <w:rPr>
          <w:bCs/>
          <w:i/>
          <w:iCs/>
          <w:sz w:val="28"/>
          <w:szCs w:val="28"/>
          <w:u w:val="single"/>
        </w:rPr>
        <w:t>год обучения</w:t>
      </w:r>
      <w:r w:rsidRPr="005E0F06">
        <w:rPr>
          <w:bCs/>
          <w:i/>
          <w:iCs/>
          <w:sz w:val="28"/>
          <w:szCs w:val="28"/>
          <w:u w:val="single"/>
        </w:rPr>
        <w:t>.</w:t>
      </w:r>
      <w:r w:rsidRPr="005E0F06">
        <w:rPr>
          <w:bCs/>
          <w:i/>
          <w:sz w:val="28"/>
          <w:szCs w:val="28"/>
          <w:u w:val="single"/>
        </w:rPr>
        <w:t xml:space="preserve"> ОСНОВЫ ИЗОБРАЗИТЕЛЬНОЙ ГРАМОТЫ И РИСОВАНИЯ</w:t>
      </w:r>
      <w:r w:rsidRPr="005E0F06">
        <w:rPr>
          <w:bCs/>
          <w:i/>
          <w:iCs/>
          <w:sz w:val="28"/>
          <w:szCs w:val="28"/>
          <w:u w:val="single"/>
        </w:rPr>
        <w:t>.</w:t>
      </w:r>
      <w:r w:rsidRPr="005E0F06">
        <w:rPr>
          <w:bCs/>
          <w:sz w:val="28"/>
          <w:szCs w:val="28"/>
        </w:rPr>
        <w:t xml:space="preserve">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0C2E6C" w:rsidP="005E0F06">
      <w:pPr>
        <w:spacing w:line="360" w:lineRule="auto"/>
        <w:ind w:firstLine="720"/>
        <w:jc w:val="both"/>
        <w:rPr>
          <w:b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1.ЖИВОПИСЬ</w:t>
      </w:r>
      <w:proofErr w:type="gramStart"/>
      <w:r w:rsidR="00A03C55" w:rsidRPr="005E0F06">
        <w:rPr>
          <w:bCs/>
          <w:iCs/>
          <w:sz w:val="28"/>
          <w:szCs w:val="28"/>
          <w:u w:val="single"/>
        </w:rPr>
        <w:t xml:space="preserve"> -- </w:t>
      </w:r>
      <w:proofErr w:type="gramEnd"/>
      <w:r w:rsidR="00A03C55" w:rsidRPr="005E0F06">
        <w:rPr>
          <w:bCs/>
          <w:iCs/>
          <w:sz w:val="28"/>
          <w:szCs w:val="28"/>
          <w:u w:val="single"/>
        </w:rPr>
        <w:t>ВИДЫ И ЖАНРЫ</w:t>
      </w:r>
      <w:r w:rsidR="005E0F06">
        <w:rPr>
          <w:bCs/>
          <w:sz w:val="28"/>
          <w:szCs w:val="28"/>
          <w:u w:val="single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проводит беседу о видах и жанрах живописи, иллюстрируя свой рассказ репродукциями картин художников. Первобытные художники породили все виды изобразительного искусства – архитектуру, скульптуру, живопись, графику, декоративное искусство.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Архитектура – искусство создания для людей красивой и удобной среды обитания. (Архитектура объёмных сооружений, ландшафтная архитектура, градостроительство)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lastRenderedPageBreak/>
        <w:t xml:space="preserve">Живопись – произведения написанные красками. Живопись делится </w:t>
      </w:r>
      <w:proofErr w:type="gramStart"/>
      <w:r w:rsidRPr="005E0F06">
        <w:rPr>
          <w:bCs/>
          <w:sz w:val="28"/>
          <w:szCs w:val="28"/>
        </w:rPr>
        <w:t>на</w:t>
      </w:r>
      <w:proofErr w:type="gramEnd"/>
      <w:r w:rsidRPr="005E0F06">
        <w:rPr>
          <w:bCs/>
          <w:sz w:val="28"/>
          <w:szCs w:val="28"/>
        </w:rPr>
        <w:t xml:space="preserve"> станковую, монументальную, миниатюрную. Учитель объясняет назначение каждого вида живописи. Монументальную живопись представляют – фреска, мозаика и витраж.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Станковая живопись – предназначена для комнат и залов (иконы и картины).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Миниатюрная живопись – картины, выполненные на бумаге, металле, кости, фарфоре, дереве.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Учитель знакомит с основными жанрами живописи. Рисование на тему получило название «жанр». </w:t>
      </w:r>
      <w:proofErr w:type="gramStart"/>
      <w:r w:rsidRPr="005E0F06">
        <w:rPr>
          <w:bCs/>
          <w:sz w:val="28"/>
          <w:szCs w:val="28"/>
        </w:rPr>
        <w:t xml:space="preserve">Существуют такие  жанры как: портрет, натюрморт, пейзаж, анималистический, бытовой, исторический, батальный, мифологический, библейский. </w:t>
      </w:r>
      <w:proofErr w:type="gramEnd"/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дать понятие о видах и жанрах живописи.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</w:t>
      </w: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репродукции картин художников.</w:t>
      </w:r>
    </w:p>
    <w:p w:rsidR="00A03C55" w:rsidRPr="005E0F06" w:rsidRDefault="000C2E6C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</w:t>
      </w:r>
      <w:r w:rsidR="00CC7893" w:rsidRPr="005E0F06">
        <w:rPr>
          <w:bCs/>
          <w:sz w:val="28"/>
          <w:szCs w:val="28"/>
        </w:rPr>
        <w:t>закрепить полученные знания по видам и основным жанрам живописи.</w:t>
      </w:r>
    </w:p>
    <w:p w:rsidR="000C2E6C" w:rsidRPr="005E0F06" w:rsidRDefault="000C2E6C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CC7893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5E0F06">
        <w:rPr>
          <w:bCs/>
          <w:iCs/>
          <w:sz w:val="28"/>
          <w:szCs w:val="28"/>
          <w:u w:val="single"/>
        </w:rPr>
        <w:t>2.ПЕЙЗАЖ В ТЁПЛОЙ ГАММЕ.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педагог более подробно знакомит учащихся с жанром пейзажа.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Пейзаж – жанр искусства, изображающий природу.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5E0F06">
        <w:rPr>
          <w:bCs/>
          <w:sz w:val="28"/>
          <w:szCs w:val="28"/>
        </w:rPr>
        <w:t>Пейзажи бывают городские, морские, архитектурные (</w:t>
      </w:r>
      <w:proofErr w:type="spellStart"/>
      <w:r w:rsidRPr="005E0F06">
        <w:rPr>
          <w:bCs/>
          <w:sz w:val="28"/>
          <w:szCs w:val="28"/>
        </w:rPr>
        <w:t>ведута</w:t>
      </w:r>
      <w:proofErr w:type="spellEnd"/>
      <w:r w:rsidRPr="005E0F06">
        <w:rPr>
          <w:bCs/>
          <w:sz w:val="28"/>
          <w:szCs w:val="28"/>
        </w:rPr>
        <w:t>), эпические, лирические, пейзажи – настроение, индустриальные, космические, фантастические.</w:t>
      </w:r>
      <w:proofErr w:type="gramEnd"/>
      <w:r w:rsidRPr="005E0F06">
        <w:rPr>
          <w:bCs/>
          <w:sz w:val="28"/>
          <w:szCs w:val="28"/>
        </w:rPr>
        <w:t xml:space="preserve">  Рассказ  учителя сопровождается показом репродукций картин художников. Он более подробно останавливается на работах импрессионистов. Обращает внимание ребят на особенности техники пуантилизма.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Используя свои знания и наблюдения, учащиеся изображают осенний пейзаж в тёплой гамме, посредством цветовых пятен – мазков.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Цветом необходимо передать своё отношение к нему: грусть или радость, восторг или уныние и т. д.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234D07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углубить знания по разделу пейзаж, познакомить учащихся с законами </w:t>
      </w:r>
      <w:r w:rsidRPr="005E0F06">
        <w:rPr>
          <w:bCs/>
          <w:sz w:val="28"/>
          <w:szCs w:val="28"/>
        </w:rPr>
        <w:lastRenderedPageBreak/>
        <w:t>линейной пе</w:t>
      </w:r>
      <w:r w:rsidR="00234D07" w:rsidRPr="005E0F06">
        <w:rPr>
          <w:bCs/>
          <w:sz w:val="28"/>
          <w:szCs w:val="28"/>
        </w:rPr>
        <w:t>рспективы, техникой пуантилизма.</w:t>
      </w:r>
    </w:p>
    <w:p w:rsidR="00A03C55" w:rsidRPr="005E0F06" w:rsidRDefault="00234D07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="00A03C55" w:rsidRPr="005E0F06">
        <w:rPr>
          <w:bCs/>
          <w:sz w:val="28"/>
          <w:szCs w:val="28"/>
        </w:rPr>
        <w:t xml:space="preserve"> используя наблюдения выполнить композицию «Осень», передать своё отношение к пейзажу и чувства вызываемые им.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 xml:space="preserve">: репродукции картин художников и Ж. </w:t>
      </w:r>
      <w:proofErr w:type="spellStart"/>
      <w:r w:rsidRPr="005E0F06">
        <w:rPr>
          <w:bCs/>
          <w:sz w:val="28"/>
          <w:szCs w:val="28"/>
        </w:rPr>
        <w:t>Сёра</w:t>
      </w:r>
      <w:proofErr w:type="spellEnd"/>
      <w:r w:rsidRPr="005E0F06">
        <w:rPr>
          <w:bCs/>
          <w:sz w:val="28"/>
          <w:szCs w:val="28"/>
        </w:rPr>
        <w:t xml:space="preserve">, изображающих различные виды пейзажей,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</w:t>
      </w:r>
    </w:p>
    <w:p w:rsidR="00A03C55" w:rsidRPr="005E0F06" w:rsidRDefault="00234D07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3.НАТЮ</w:t>
      </w:r>
      <w:r w:rsidR="005E0F06">
        <w:rPr>
          <w:bCs/>
          <w:iCs/>
          <w:sz w:val="28"/>
          <w:szCs w:val="28"/>
          <w:u w:val="single"/>
        </w:rPr>
        <w:t>РМОРТ. ХОЛОДНАЯ ЦВЕТОВАЯ ГАММА.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более подробно знакомит с жанром натюрморта.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Натюрморт – изображение «мёртвой природы». Сложилось два вида натюрморта: 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1. В одном вещи говорят о своём хозяине, его характере, привычках, профессии.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(Учитель свой рассказ сопровождает показом репродукций картин художников, изображающих натюрморты)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  <w:t>2. В натюрморте другого типа – вещи говорят, прежде всего</w:t>
      </w:r>
      <w:proofErr w:type="gramStart"/>
      <w:r w:rsidRPr="005E0F06">
        <w:rPr>
          <w:bCs/>
          <w:sz w:val="28"/>
          <w:szCs w:val="28"/>
        </w:rPr>
        <w:t xml:space="preserve"> ,</w:t>
      </w:r>
      <w:proofErr w:type="gramEnd"/>
      <w:r w:rsidRPr="005E0F06">
        <w:rPr>
          <w:bCs/>
          <w:sz w:val="28"/>
          <w:szCs w:val="28"/>
        </w:rPr>
        <w:t xml:space="preserve"> о самих себе, о своих качествах.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знакомит с последовательностью составления и изображения натюрморта.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Необходимо усвоить несколько правил, которые помогут усвоить жанр натюрморта.</w:t>
      </w:r>
    </w:p>
    <w:p w:rsidR="00A03C55" w:rsidRPr="005E0F06" w:rsidRDefault="00A03C55" w:rsidP="007C4D1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Плоскость листа необходимо зарисовывать равномерно.</w:t>
      </w:r>
    </w:p>
    <w:p w:rsidR="00A03C55" w:rsidRPr="005E0F06" w:rsidRDefault="00A03C55" w:rsidP="007C4D1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Предметы необходимо объединить, связать друг с другом.</w:t>
      </w:r>
    </w:p>
    <w:p w:rsidR="00A03C55" w:rsidRPr="005E0F06" w:rsidRDefault="00A03C55" w:rsidP="007C4D19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Выделить главный предмет.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предлагает попробовать свои силы в жанре натюрморта.  Нарисовать натюрморт сказочного героя в холодной цветовой гамме.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234D07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углубить знания учащихся о жанре натюрморта, усвоить основные правила изображения натюрморта</w:t>
      </w:r>
      <w:r w:rsidR="00234D07" w:rsidRPr="005E0F06">
        <w:rPr>
          <w:bCs/>
          <w:sz w:val="28"/>
          <w:szCs w:val="28"/>
        </w:rPr>
        <w:t>.</w:t>
      </w:r>
    </w:p>
    <w:p w:rsidR="00A03C55" w:rsidRPr="005E0F06" w:rsidRDefault="00234D07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="00A03C55" w:rsidRPr="005E0F06">
        <w:rPr>
          <w:bCs/>
          <w:sz w:val="28"/>
          <w:szCs w:val="28"/>
        </w:rPr>
        <w:t xml:space="preserve"> на основе правил создать композицию «Натюрморт сказочного героя» в холодной цветовой гамме.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34D07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lastRenderedPageBreak/>
        <w:t>3.</w:t>
      </w:r>
      <w:r w:rsidR="005E0F06">
        <w:rPr>
          <w:bCs/>
          <w:iCs/>
          <w:sz w:val="28"/>
          <w:szCs w:val="28"/>
          <w:u w:val="single"/>
        </w:rPr>
        <w:t xml:space="preserve"> 4. ПОРТРЕТ. ОСНОВНЫЕ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читает стихотворение А. С. Пушкина и показывает портрет Пушкина, написанный О. Кипренским.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</w:r>
      <w:r w:rsidRPr="005E0F06">
        <w:rPr>
          <w:bCs/>
          <w:sz w:val="28"/>
          <w:szCs w:val="28"/>
        </w:rPr>
        <w:tab/>
        <w:t>«…себя как в зеркале я вижу,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</w:r>
      <w:r w:rsidRPr="005E0F06">
        <w:rPr>
          <w:bCs/>
          <w:sz w:val="28"/>
          <w:szCs w:val="28"/>
        </w:rPr>
        <w:tab/>
        <w:t>Но это зеркало мне льстит…»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Жанр, посвящённый изображению человека или группы людей, называется портретом.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Задачей этого жанра является не только передать сходство, но и передать внутренний мир, душевное состояние человека, его положение в обществе.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(Учитель свой рассказ сопровождает показом репродукций картин художников, изображающих портрет).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Он знакомит с основными видами портрета: аллегорический, парадный, камерный, групповой и автопортрет. Учащиеся повторяют виды изображения человека.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Для лучшего усвоения материала учитель может выбрать один из вариантов:</w:t>
      </w:r>
    </w:p>
    <w:p w:rsidR="00A03C55" w:rsidRPr="005E0F06" w:rsidRDefault="00A03C55" w:rsidP="007C4D19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Предлагается понаблюдать несколько минут за кем-нибудь. После этого нарисовать портрет друга по памяти.</w:t>
      </w:r>
    </w:p>
    <w:p w:rsidR="00A03C55" w:rsidRPr="005E0F06" w:rsidRDefault="00A03C55" w:rsidP="007C4D19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Изучить своё лицо в зеркале – очертания головы, форму и характер деталей. Нарисовать автопортрет, окружение придумать самим (пустыня, рыцарь и т. д.)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 работе использовать основные цвета, путём смешения их получить различные дополнительные цвета.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углубить знания учащихся о жанре портрета, и познакомить с его видами. </w:t>
      </w:r>
      <w:r w:rsidR="00234D07" w:rsidRPr="005E0F06">
        <w:rPr>
          <w:bCs/>
          <w:sz w:val="28"/>
          <w:szCs w:val="28"/>
          <w:u w:val="single"/>
        </w:rPr>
        <w:t>Самостоятельная работа:</w:t>
      </w:r>
      <w:r w:rsidR="00234D07" w:rsidRPr="005E0F06">
        <w:rPr>
          <w:bCs/>
          <w:sz w:val="28"/>
          <w:szCs w:val="28"/>
        </w:rPr>
        <w:t xml:space="preserve"> и</w:t>
      </w:r>
      <w:r w:rsidRPr="005E0F06">
        <w:rPr>
          <w:bCs/>
          <w:sz w:val="28"/>
          <w:szCs w:val="28"/>
        </w:rPr>
        <w:t>спользуя основные цвета, выполнить портрет друга или автопортрет.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 xml:space="preserve">: 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А. С. Пушкина:</w:t>
      </w:r>
      <w:r w:rsidRPr="007C4D19">
        <w:rPr>
          <w:bCs/>
        </w:rPr>
        <w:tab/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«…Говорят, царевна есть,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 xml:space="preserve">Что не можно глаз </w:t>
      </w:r>
      <w:proofErr w:type="spellStart"/>
      <w:r w:rsidRPr="007C4D19">
        <w:rPr>
          <w:bCs/>
        </w:rPr>
        <w:t>отвесть</w:t>
      </w:r>
      <w:proofErr w:type="spellEnd"/>
      <w:r w:rsidRPr="007C4D19">
        <w:rPr>
          <w:bCs/>
        </w:rPr>
        <w:t>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Днём свет божий затмевает,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 xml:space="preserve"> 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Ночью землю освещает –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lastRenderedPageBreak/>
        <w:tab/>
      </w:r>
      <w:r w:rsidRPr="007C4D19">
        <w:rPr>
          <w:bCs/>
        </w:rPr>
        <w:tab/>
      </w:r>
      <w:r w:rsidRPr="007C4D19">
        <w:rPr>
          <w:bCs/>
        </w:rPr>
        <w:tab/>
        <w:t>Месяц под косой блестит,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А во лбу звезда горит.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А сама - то величава,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  <w:t>Выступает, будто пава…»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«…В чешуе, как жар горя,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Тридцать три богатыря,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Все красавцы удалые,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Великаны молодые,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Все равны как на подбор,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С ними дядька Черномор…»</w:t>
      </w:r>
    </w:p>
    <w:p w:rsidR="00A03C55" w:rsidRPr="005E0F06" w:rsidRDefault="00234D07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5. ИНТЕРЬЕР. КОНТРАСТНЫЕ ЦВЕТА.</w:t>
      </w:r>
    </w:p>
    <w:p w:rsidR="00A03C55" w:rsidRPr="005E0F06" w:rsidRDefault="00A03C55" w:rsidP="007C4D19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знакомит учащихся с жанром интерьера. Жанр интерьера посвящён изображению внутреннего пространства зданий или помещений с их мебелью, разными вещами. Очень часто вводили художники фигуры людей, тем самым оживляли интерьер.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(Учитель свой рассказ сопровождает показом репродукций картин художников, изображающих интерьер).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Педагог знакомит с различными схемами изображения интерьера. В зависимости от точки зрения, используется семь основных схем интерьера.</w:t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t xml:space="preserve">Стена – пол.    </w:t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1" name="Рисунок 7" descr="стена-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тена-п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t>Две стены – пол.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2" name="Рисунок 6" descr="две стены-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ве стены-п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t>Две стены – потолок.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3" name="Рисунок 5" descr="две стены-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ве стены-потол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t>Стена – потолок.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4" name="Рисунок 4" descr="стена-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ена-потол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19">
        <w:rPr>
          <w:bCs/>
        </w:rPr>
        <w:tab/>
      </w:r>
      <w:r w:rsidRPr="007C4D19">
        <w:rPr>
          <w:bCs/>
        </w:rPr>
        <w:tab/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t>Три стены – потолок.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5" name="Рисунок 3" descr="три стены-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 стены-потол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lastRenderedPageBreak/>
        <w:t>Три стены – пол.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6" name="Рисунок 2" descr="три стены-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и стены-по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5" w:rsidRPr="007C4D19" w:rsidRDefault="00A03C55" w:rsidP="007C4D19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bCs/>
        </w:rPr>
      </w:pPr>
      <w:r w:rsidRPr="007C4D19">
        <w:rPr>
          <w:bCs/>
        </w:rPr>
        <w:t>Три стены – пол – потолок.</w:t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Pr="007C4D19">
        <w:rPr>
          <w:bCs/>
        </w:rPr>
        <w:tab/>
      </w:r>
      <w:r w:rsidR="00EC011A">
        <w:rPr>
          <w:noProof/>
        </w:rPr>
        <w:drawing>
          <wp:inline distT="0" distB="0" distL="0" distR="0">
            <wp:extent cx="542290" cy="542290"/>
            <wp:effectExtent l="0" t="0" r="0" b="0"/>
            <wp:docPr id="7" name="Рисунок 1" descr="три стены-пол-пот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 стены-пол-потол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5E0F06" w:rsidRDefault="00A03C55" w:rsidP="007C4D19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предлагает нарисовать интерьер сказочного или литературного героя. Для этого учащиеся выбирают одну из предложенных схем.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За основу можно взять сказку « Незнайка и его друзья».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234D07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учащихся с понятием интерьера, его особенностями, изучить основные схемы изображения интерьера. </w:t>
      </w:r>
    </w:p>
    <w:p w:rsidR="00A03C55" w:rsidRPr="005E0F06" w:rsidRDefault="00234D07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рисунок интерьера сказочного или литературного героя.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</w:t>
      </w:r>
    </w:p>
    <w:p w:rsidR="00A03C55" w:rsidRPr="005E0F06" w:rsidRDefault="00234D07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6. СЮЖЕТНАЯ КАРТИНА. СИНТЕЗ ЖАНРОВ.</w:t>
      </w:r>
    </w:p>
    <w:p w:rsidR="00A03C55" w:rsidRPr="005E0F06" w:rsidRDefault="00A03C55" w:rsidP="007C4D19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учитель, проводя параллель между работой красками и соединением жанров, даёт понятие сюжетной картины. Сюжетная картина – это соединение простых жанров.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предлагает воспользоваться этим удивительным свойством жанров и выполнить композицию «Портрет с элементами натюрморта на фоне пейзажа».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Это задание можно выполнить и с натуры и по воображению. Пейзаж должен передать характер человека, его настроение.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234D07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учащихся с сюжетной картиной, её особенностями. </w:t>
      </w:r>
    </w:p>
    <w:p w:rsidR="00A03C55" w:rsidRPr="005E0F06" w:rsidRDefault="00234D07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 xml:space="preserve">ыполнить композицию «Портрет с элементами натюрморта на фоне пейзажа».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8902FD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7. БЫТОВОЙ ЖАНР.</w:t>
      </w:r>
    </w:p>
    <w:p w:rsidR="00A03C55" w:rsidRPr="005E0F06" w:rsidRDefault="00A03C55" w:rsidP="007C4D19">
      <w:pPr>
        <w:spacing w:line="360" w:lineRule="auto"/>
        <w:ind w:left="360"/>
        <w:jc w:val="both"/>
        <w:rPr>
          <w:bCs/>
          <w:i/>
          <w:iCs/>
          <w:sz w:val="28"/>
          <w:szCs w:val="28"/>
          <w:u w:val="single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знакомит с бытовым жанром. Этот жанр давно известен </w:t>
      </w:r>
      <w:r w:rsidRPr="005E0F06">
        <w:rPr>
          <w:bCs/>
          <w:sz w:val="28"/>
          <w:szCs w:val="28"/>
        </w:rPr>
        <w:lastRenderedPageBreak/>
        <w:t>детям и они давно рисуют в нём. Бытовой жанр – отображает разные стороны жизни человека: труд и отдых, праздники и будни, забавы и серьёзные занятия.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(Учитель свой рассказ сопровождает показом репродукций картин художников, изображающих бытовой жанр).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Выполнить композицию на тему «Зимние забавы».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234D07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углубить знания по теме бытовой жанр. </w:t>
      </w:r>
    </w:p>
    <w:p w:rsidR="00A03C55" w:rsidRPr="005E0F06" w:rsidRDefault="00234D07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композицию на тему «Зимние забавы».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репродукция картины В. Сурикова «Взятие снежного городка».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8902FD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8. МИФОЛОГИЧЕСКИЙ ЖАНР.</w:t>
      </w:r>
    </w:p>
    <w:p w:rsidR="00A03C55" w:rsidRPr="005E0F06" w:rsidRDefault="00A03C55" w:rsidP="007C4D19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объясняет особенности мифологического жанра. Мифы – это истории о богах и героях, их жизни, борьбе и подвигах. Учитель знакомит с творчеством русского художника В. Васнецова. Славянская мифология стала одной из главных его тем. Показывая репродукции картин В. Васнецова, учитель объясняет их мифический смысл. Он демонстрирует изображение древнерусских воинов и предлагает описать их одежду и оружие.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Выполнить композицию на тему «Русь», попробовать передать мифическую атмосферу.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углубить знания учащихся о мифологическом  жанре.   </w:t>
      </w:r>
    </w:p>
    <w:p w:rsidR="00A03C55" w:rsidRPr="005E0F06" w:rsidRDefault="00234D07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композицию на тему «Русь», попробовать передать мифическую атмосферу.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 </w:t>
      </w: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 xml:space="preserve">: репродукции картин В. Васнецова,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>А. С. Пушкин: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«…И очутятся на бреге,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В чешуе, как жар горя,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 xml:space="preserve">Тридцать три богатыря, 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Все красавцы удалые,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lastRenderedPageBreak/>
        <w:tab/>
        <w:t>Великаны молодые,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Все равны как на подбор,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  <w:r w:rsidRPr="007C4D19">
        <w:rPr>
          <w:bCs/>
        </w:rPr>
        <w:tab/>
        <w:t>С ними дядька Черномор…»</w:t>
      </w:r>
    </w:p>
    <w:p w:rsidR="00A03C55" w:rsidRPr="007C4D19" w:rsidRDefault="00A03C55" w:rsidP="007C4D19">
      <w:pPr>
        <w:spacing w:line="360" w:lineRule="auto"/>
        <w:jc w:val="both"/>
        <w:rPr>
          <w:bCs/>
        </w:rPr>
      </w:pP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«…Царь к востоку войско шлёт,</w:t>
      </w:r>
    </w:p>
    <w:p w:rsidR="00A03C55" w:rsidRPr="007C4D19" w:rsidRDefault="00A03C55" w:rsidP="007C4D19">
      <w:pPr>
        <w:spacing w:line="360" w:lineRule="auto"/>
        <w:ind w:firstLine="720"/>
        <w:jc w:val="both"/>
        <w:rPr>
          <w:bCs/>
        </w:rPr>
      </w:pPr>
      <w:r w:rsidRPr="007C4D19">
        <w:rPr>
          <w:bCs/>
        </w:rPr>
        <w:t>Старший сын его ведёт…»</w:t>
      </w:r>
    </w:p>
    <w:p w:rsidR="00A03C55" w:rsidRPr="007C4D19" w:rsidRDefault="00A03C55" w:rsidP="007C4D19">
      <w:pPr>
        <w:spacing w:line="360" w:lineRule="auto"/>
        <w:ind w:left="720" w:firstLine="720"/>
        <w:jc w:val="both"/>
        <w:rPr>
          <w:bCs/>
        </w:rPr>
      </w:pPr>
    </w:p>
    <w:p w:rsidR="00A03C55" w:rsidRPr="005E0F06" w:rsidRDefault="008902FD" w:rsidP="005E0F06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5E0F06">
        <w:rPr>
          <w:bCs/>
          <w:iCs/>
          <w:sz w:val="28"/>
          <w:szCs w:val="28"/>
          <w:u w:val="single"/>
        </w:rPr>
        <w:t>9. АНИМАЛИСТИЧЕСКИЙ ЖАНР.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знакомит учащихся с творчеством художника – анималиста Е. </w:t>
      </w:r>
      <w:proofErr w:type="spellStart"/>
      <w:r w:rsidRPr="005E0F06">
        <w:rPr>
          <w:bCs/>
          <w:sz w:val="28"/>
          <w:szCs w:val="28"/>
        </w:rPr>
        <w:t>Чарушина</w:t>
      </w:r>
      <w:proofErr w:type="spellEnd"/>
      <w:r w:rsidRPr="005E0F06">
        <w:rPr>
          <w:bCs/>
          <w:sz w:val="28"/>
          <w:szCs w:val="28"/>
        </w:rPr>
        <w:t xml:space="preserve"> на примере книжных иллюстраций.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(Один из вариантов: провести экскурсию в библиотеку, для более полного  ознакомления с творчеством  Е. </w:t>
      </w:r>
      <w:proofErr w:type="spellStart"/>
      <w:r w:rsidRPr="005E0F06">
        <w:rPr>
          <w:bCs/>
          <w:sz w:val="28"/>
          <w:szCs w:val="28"/>
        </w:rPr>
        <w:t>Чарушина</w:t>
      </w:r>
      <w:proofErr w:type="spellEnd"/>
      <w:r w:rsidRPr="005E0F06">
        <w:rPr>
          <w:bCs/>
          <w:sz w:val="28"/>
          <w:szCs w:val="28"/>
        </w:rPr>
        <w:t>)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знакомит учащихся с основными приёмами изображения животных.</w:t>
      </w:r>
    </w:p>
    <w:p w:rsidR="00A03C55" w:rsidRPr="005E0F06" w:rsidRDefault="00A03C55" w:rsidP="007C4D1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Начинать необходимо с наблюдения за животными.</w:t>
      </w:r>
    </w:p>
    <w:p w:rsidR="00A03C55" w:rsidRPr="005E0F06" w:rsidRDefault="00A03C55" w:rsidP="007C4D1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Нужно изучить повадки, особенности, характерные движения.</w:t>
      </w:r>
    </w:p>
    <w:p w:rsidR="00A03C55" w:rsidRPr="005E0F06" w:rsidRDefault="00A03C55" w:rsidP="007C4D1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Изучение книг и иллюстраций о животных.</w:t>
      </w:r>
    </w:p>
    <w:p w:rsidR="00A03C55" w:rsidRPr="005E0F06" w:rsidRDefault="00A03C55" w:rsidP="007C4D1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Выделение основных геометрических фигур при изображении животных, которые являются основой их строения.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предлагает нарисовать «Любимое животное», пользуясь основными приёмами изображения животных. Он ставит задачу: передать характер животного известными приёмами композиции.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гуашь.</w:t>
      </w:r>
    </w:p>
    <w:p w:rsidR="008902FD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учащихся с творчеством художника – анималиста Е. </w:t>
      </w:r>
      <w:proofErr w:type="spellStart"/>
      <w:r w:rsidRPr="005E0F06">
        <w:rPr>
          <w:bCs/>
          <w:sz w:val="28"/>
          <w:szCs w:val="28"/>
        </w:rPr>
        <w:t>Чарушина</w:t>
      </w:r>
      <w:proofErr w:type="spellEnd"/>
      <w:r w:rsidRPr="005E0F06">
        <w:rPr>
          <w:bCs/>
          <w:sz w:val="28"/>
          <w:szCs w:val="28"/>
        </w:rPr>
        <w:t xml:space="preserve">. Изучить приёмы изображения животных. </w:t>
      </w:r>
    </w:p>
    <w:p w:rsidR="00A03C55" w:rsidRPr="005E0F06" w:rsidRDefault="008902FD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в</w:t>
      </w:r>
      <w:r w:rsidR="00A03C55" w:rsidRPr="005E0F06">
        <w:rPr>
          <w:bCs/>
          <w:sz w:val="28"/>
          <w:szCs w:val="28"/>
        </w:rPr>
        <w:t>ыполнить композицию на тему «Любимое животное». Передать характер животного известными приёмами композиции.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 xml:space="preserve">: книги проиллюстрированные художником – анималистом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Е. </w:t>
      </w:r>
      <w:proofErr w:type="spellStart"/>
      <w:r w:rsidRPr="005E0F06">
        <w:rPr>
          <w:bCs/>
          <w:sz w:val="28"/>
          <w:szCs w:val="28"/>
        </w:rPr>
        <w:t>Чарушиным</w:t>
      </w:r>
      <w:proofErr w:type="spellEnd"/>
      <w:r w:rsidRPr="005E0F06">
        <w:rPr>
          <w:bCs/>
          <w:sz w:val="28"/>
          <w:szCs w:val="28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Default="00A03C55" w:rsidP="007C4D19">
      <w:pPr>
        <w:spacing w:line="360" w:lineRule="auto"/>
        <w:jc w:val="both"/>
        <w:rPr>
          <w:bCs/>
          <w:sz w:val="28"/>
          <w:szCs w:val="28"/>
        </w:rPr>
      </w:pPr>
    </w:p>
    <w:p w:rsidR="005E0F06" w:rsidRPr="005E0F06" w:rsidRDefault="005E0F06" w:rsidP="007C4D19">
      <w:pPr>
        <w:spacing w:line="360" w:lineRule="auto"/>
        <w:jc w:val="both"/>
        <w:rPr>
          <w:bCs/>
          <w:sz w:val="28"/>
          <w:szCs w:val="28"/>
        </w:rPr>
      </w:pPr>
    </w:p>
    <w:p w:rsidR="00A03C55" w:rsidRPr="005E0F06" w:rsidRDefault="00243212" w:rsidP="005E0F06">
      <w:pPr>
        <w:spacing w:line="360" w:lineRule="auto"/>
        <w:ind w:firstLine="720"/>
        <w:jc w:val="both"/>
        <w:rPr>
          <w:bCs/>
          <w:i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lastRenderedPageBreak/>
        <w:t>3.</w:t>
      </w:r>
      <w:r w:rsidR="00A03C55" w:rsidRPr="005E0F06">
        <w:rPr>
          <w:bCs/>
          <w:iCs/>
          <w:sz w:val="28"/>
          <w:szCs w:val="28"/>
          <w:u w:val="single"/>
        </w:rPr>
        <w:t>10. ИСТОРИЧЕСКИЙ ЖАНР</w:t>
      </w:r>
      <w:r w:rsidR="005E0F06">
        <w:rPr>
          <w:bCs/>
          <w:i/>
          <w:iCs/>
          <w:sz w:val="28"/>
          <w:szCs w:val="28"/>
          <w:u w:val="single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  <w:t>«…Дела давно минувших дней,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ab/>
        <w:t>Преданья старины глубокой…»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Учитель знакомит учащихся с творчеством И. Сурикова, К. Брюллова. Чтобы быть историческим живописцем, необходимо изучить предлагаемую эпоху, детали и приметы изображаемой эпохи.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Просмотрев репродукции произведений Сурикова, Брюллова, учитель предлагает нарисовать композицию – исторический отклик на современное историческое событие.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познакомить учащихся с историческим жанром, его яркими представителями – К. Брюлловым, И. Суриковым.  </w:t>
      </w:r>
    </w:p>
    <w:p w:rsidR="00A03C55" w:rsidRPr="005E0F06" w:rsidRDefault="008902FD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Pr="005E0F06">
        <w:rPr>
          <w:bCs/>
          <w:sz w:val="28"/>
          <w:szCs w:val="28"/>
        </w:rPr>
        <w:t xml:space="preserve"> н</w:t>
      </w:r>
      <w:r w:rsidR="00A03C55" w:rsidRPr="005E0F06">
        <w:rPr>
          <w:bCs/>
          <w:sz w:val="28"/>
          <w:szCs w:val="28"/>
        </w:rPr>
        <w:t>арисовать композицию – исторический отклик на современное историческое событие.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Дополнительный материал</w:t>
      </w:r>
      <w:r w:rsidRPr="005E0F06">
        <w:rPr>
          <w:bCs/>
          <w:sz w:val="28"/>
          <w:szCs w:val="28"/>
        </w:rPr>
        <w:t>: репродукции картин художников И. Сурикова и К.</w:t>
      </w:r>
      <w:r w:rsidR="005E0F06">
        <w:rPr>
          <w:bCs/>
          <w:sz w:val="28"/>
          <w:szCs w:val="28"/>
        </w:rPr>
        <w:t xml:space="preserve"> Брюллова на исторические темы.</w:t>
      </w:r>
    </w:p>
    <w:p w:rsidR="00A03C55" w:rsidRPr="005E0F06" w:rsidRDefault="00243212" w:rsidP="007C4D19">
      <w:pPr>
        <w:spacing w:line="360" w:lineRule="auto"/>
        <w:ind w:firstLine="720"/>
        <w:jc w:val="both"/>
        <w:rPr>
          <w:bCs/>
          <w:iCs/>
          <w:sz w:val="28"/>
          <w:szCs w:val="28"/>
          <w:u w:val="single"/>
        </w:rPr>
      </w:pPr>
      <w:r w:rsidRPr="005E0F06">
        <w:rPr>
          <w:bCs/>
          <w:iCs/>
          <w:sz w:val="28"/>
          <w:szCs w:val="28"/>
          <w:u w:val="single"/>
        </w:rPr>
        <w:t>3.</w:t>
      </w:r>
      <w:r w:rsidR="00A03C55" w:rsidRPr="005E0F06">
        <w:rPr>
          <w:bCs/>
          <w:iCs/>
          <w:sz w:val="28"/>
          <w:szCs w:val="28"/>
          <w:u w:val="single"/>
        </w:rPr>
        <w:t>11. АРХИТЕКТУРНЫЙ  ПЕЙЗАЖ.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Содержание:</w:t>
      </w:r>
      <w:r w:rsidRPr="005E0F06">
        <w:rPr>
          <w:bCs/>
          <w:sz w:val="28"/>
          <w:szCs w:val="28"/>
        </w:rPr>
        <w:t xml:space="preserve"> учитель предлагает выбрать интересный городской вид и нарисовать его с натуры или по памяти.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Пространство, объём, и внешние особенности предметов передать при помощи контраста, тёплыми и холодными цветами.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Как один из вариантов, можно предложить на выбор: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1.Город в прошлом.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2. Город через 100 лет. </w:t>
      </w:r>
    </w:p>
    <w:p w:rsidR="00A03C55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Материал:</w:t>
      </w:r>
      <w:r w:rsidRPr="005E0F06">
        <w:rPr>
          <w:bCs/>
          <w:sz w:val="28"/>
          <w:szCs w:val="28"/>
        </w:rPr>
        <w:t xml:space="preserve"> гуашь</w:t>
      </w:r>
    </w:p>
    <w:p w:rsidR="00243212" w:rsidRPr="005E0F06" w:rsidRDefault="00A03C55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Задачи:</w:t>
      </w:r>
      <w:r w:rsidRPr="005E0F06">
        <w:rPr>
          <w:bCs/>
          <w:sz w:val="28"/>
          <w:szCs w:val="28"/>
        </w:rPr>
        <w:t xml:space="preserve"> закрепить знания по архи</w:t>
      </w:r>
      <w:r w:rsidR="00243212" w:rsidRPr="005E0F06">
        <w:rPr>
          <w:bCs/>
          <w:sz w:val="28"/>
          <w:szCs w:val="28"/>
        </w:rPr>
        <w:t>тектурному пейзажу (городскому).</w:t>
      </w:r>
    </w:p>
    <w:p w:rsidR="00A03C55" w:rsidRPr="005E0F06" w:rsidRDefault="00243212" w:rsidP="007C4D19">
      <w:pPr>
        <w:spacing w:line="360" w:lineRule="auto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  <w:u w:val="single"/>
        </w:rPr>
        <w:t>Самостоятельная работа:</w:t>
      </w:r>
      <w:r w:rsidR="00A03C55" w:rsidRPr="005E0F06">
        <w:rPr>
          <w:bCs/>
          <w:sz w:val="28"/>
          <w:szCs w:val="28"/>
        </w:rPr>
        <w:t xml:space="preserve"> выполнить композицию на одну из предложенных тем:</w:t>
      </w:r>
    </w:p>
    <w:p w:rsidR="00A03C55" w:rsidRPr="005E0F06" w:rsidRDefault="00A03C55" w:rsidP="007C4D1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1.Город в прошлом.</w:t>
      </w:r>
    </w:p>
    <w:p w:rsidR="00757166" w:rsidRPr="005E0F06" w:rsidRDefault="005E0F06" w:rsidP="005E0F0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Город через 100 лет.</w:t>
      </w:r>
    </w:p>
    <w:p w:rsidR="00A03C55" w:rsidRPr="005E0F06" w:rsidRDefault="00A03C55" w:rsidP="007C4D19">
      <w:pPr>
        <w:spacing w:line="360" w:lineRule="auto"/>
        <w:jc w:val="both"/>
        <w:rPr>
          <w:sz w:val="28"/>
          <w:szCs w:val="28"/>
        </w:rPr>
      </w:pPr>
      <w:r w:rsidRPr="005E0F06">
        <w:rPr>
          <w:sz w:val="28"/>
          <w:szCs w:val="28"/>
        </w:rPr>
        <w:lastRenderedPageBreak/>
        <w:t xml:space="preserve">ТРЕБОВАНИЯ К  УРОВНЮ ПОДГОТОВКИ </w:t>
      </w:r>
      <w:proofErr w:type="gramStart"/>
      <w:r w:rsidRPr="005E0F06">
        <w:rPr>
          <w:sz w:val="28"/>
          <w:szCs w:val="28"/>
        </w:rPr>
        <w:t>ОБУЧАЮЩИХСЯ</w:t>
      </w:r>
      <w:proofErr w:type="gramEnd"/>
      <w:r w:rsidRPr="005E0F06">
        <w:rPr>
          <w:sz w:val="28"/>
          <w:szCs w:val="28"/>
        </w:rPr>
        <w:t>.</w:t>
      </w:r>
    </w:p>
    <w:p w:rsidR="00A03C55" w:rsidRPr="005E0F06" w:rsidRDefault="00A03C55" w:rsidP="007C4D19">
      <w:pPr>
        <w:spacing w:line="360" w:lineRule="auto"/>
        <w:jc w:val="both"/>
        <w:rPr>
          <w:sz w:val="28"/>
          <w:szCs w:val="28"/>
        </w:rPr>
      </w:pP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Знание различных видов изобразительного искусства.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Знание основных жанров изобразительного искусства.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Знание основ цветоведения.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5E0F06"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 w:rsidRPr="005E0F06">
        <w:rPr>
          <w:sz w:val="28"/>
          <w:szCs w:val="28"/>
        </w:rPr>
        <w:t>трехкомпонентности</w:t>
      </w:r>
      <w:proofErr w:type="spellEnd"/>
      <w:r w:rsidRPr="005E0F06"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5E0F06">
        <w:rPr>
          <w:sz w:val="28"/>
          <w:szCs w:val="28"/>
        </w:rPr>
        <w:t>центричности</w:t>
      </w:r>
      <w:proofErr w:type="spellEnd"/>
      <w:r w:rsidRPr="005E0F06">
        <w:rPr>
          <w:sz w:val="28"/>
          <w:szCs w:val="28"/>
        </w:rPr>
        <w:t xml:space="preserve"> – </w:t>
      </w:r>
      <w:proofErr w:type="spellStart"/>
      <w:r w:rsidRPr="005E0F06">
        <w:rPr>
          <w:sz w:val="28"/>
          <w:szCs w:val="28"/>
        </w:rPr>
        <w:t>децентричности</w:t>
      </w:r>
      <w:proofErr w:type="spellEnd"/>
      <w:r w:rsidRPr="005E0F06">
        <w:rPr>
          <w:sz w:val="28"/>
          <w:szCs w:val="28"/>
        </w:rPr>
        <w:t>, статики – динамики, симметрии – асимметрии.</w:t>
      </w:r>
      <w:proofErr w:type="gramEnd"/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Умение работать с различными материалами.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Навыки передачи формы, характера предмета.</w:t>
      </w:r>
    </w:p>
    <w:p w:rsidR="00A03C55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Наличие творческой инициативы,  понимания выразительности цветового и композиционного решения.</w:t>
      </w:r>
    </w:p>
    <w:p w:rsidR="00887DB0" w:rsidRPr="005E0F06" w:rsidRDefault="00A03C55" w:rsidP="007C4D19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5E0F06">
        <w:rPr>
          <w:sz w:val="28"/>
          <w:szCs w:val="28"/>
        </w:rPr>
        <w:t>Наличие образного мышления, памяти, эстетического отношения к действительности.</w:t>
      </w:r>
    </w:p>
    <w:p w:rsidR="00887DB0" w:rsidRPr="007C4D19" w:rsidRDefault="00887DB0" w:rsidP="007C4D19">
      <w:pPr>
        <w:spacing w:line="360" w:lineRule="auto"/>
        <w:jc w:val="both"/>
      </w:pPr>
    </w:p>
    <w:p w:rsidR="008C2F0A" w:rsidRPr="005E0F06" w:rsidRDefault="008C2F0A" w:rsidP="005E0F06">
      <w:pPr>
        <w:pStyle w:val="a3"/>
        <w:numPr>
          <w:ilvl w:val="2"/>
          <w:numId w:val="4"/>
        </w:numPr>
        <w:tabs>
          <w:tab w:val="left" w:pos="0"/>
        </w:tabs>
        <w:kinsoku w:val="0"/>
        <w:overflowPunct w:val="0"/>
        <w:spacing w:line="360" w:lineRule="auto"/>
        <w:ind w:left="0" w:firstLine="142"/>
        <w:rPr>
          <w:rFonts w:ascii="Times New Roman" w:hAnsi="Times New Roman" w:cs="Times New Roman"/>
        </w:rPr>
      </w:pPr>
      <w:r w:rsidRPr="005E0F06">
        <w:rPr>
          <w:rFonts w:ascii="Times New Roman" w:hAnsi="Times New Roman" w:cs="Times New Roman"/>
          <w:spacing w:val="-1"/>
          <w:w w:val="105"/>
        </w:rPr>
        <w:t>Ф</w:t>
      </w:r>
      <w:r w:rsidRPr="005E0F06">
        <w:rPr>
          <w:rFonts w:ascii="Times New Roman" w:hAnsi="Times New Roman" w:cs="Times New Roman"/>
          <w:w w:val="105"/>
        </w:rPr>
        <w:t>О</w:t>
      </w:r>
      <w:r w:rsidRPr="005E0F06">
        <w:rPr>
          <w:rFonts w:ascii="Times New Roman" w:hAnsi="Times New Roman" w:cs="Times New Roman"/>
          <w:spacing w:val="-2"/>
          <w:w w:val="105"/>
        </w:rPr>
        <w:t>Р</w:t>
      </w:r>
      <w:r w:rsidRPr="005E0F06">
        <w:rPr>
          <w:rFonts w:ascii="Times New Roman" w:hAnsi="Times New Roman" w:cs="Times New Roman"/>
          <w:spacing w:val="-1"/>
          <w:w w:val="105"/>
        </w:rPr>
        <w:t>М</w:t>
      </w:r>
      <w:r w:rsidRPr="005E0F06">
        <w:rPr>
          <w:rFonts w:ascii="Times New Roman" w:hAnsi="Times New Roman" w:cs="Times New Roman"/>
          <w:w w:val="105"/>
        </w:rPr>
        <w:t>Ы</w:t>
      </w:r>
      <w:r w:rsidRPr="005E0F06">
        <w:rPr>
          <w:rFonts w:ascii="Times New Roman" w:hAnsi="Times New Roman" w:cs="Times New Roman"/>
          <w:spacing w:val="-3"/>
          <w:w w:val="105"/>
        </w:rPr>
        <w:t xml:space="preserve"> </w:t>
      </w:r>
      <w:r w:rsidRPr="005E0F06">
        <w:rPr>
          <w:rFonts w:ascii="Times New Roman" w:hAnsi="Times New Roman" w:cs="Times New Roman"/>
          <w:w w:val="105"/>
        </w:rPr>
        <w:t>И</w:t>
      </w:r>
      <w:r w:rsidRPr="005E0F06">
        <w:rPr>
          <w:rFonts w:ascii="Times New Roman" w:hAnsi="Times New Roman" w:cs="Times New Roman"/>
          <w:spacing w:val="-4"/>
          <w:w w:val="105"/>
        </w:rPr>
        <w:t xml:space="preserve"> </w:t>
      </w:r>
      <w:r w:rsidRPr="005E0F06">
        <w:rPr>
          <w:rFonts w:ascii="Times New Roman" w:hAnsi="Times New Roman" w:cs="Times New Roman"/>
          <w:spacing w:val="-1"/>
          <w:w w:val="105"/>
        </w:rPr>
        <w:t>М</w:t>
      </w:r>
      <w:r w:rsidRPr="005E0F06">
        <w:rPr>
          <w:rFonts w:ascii="Times New Roman" w:hAnsi="Times New Roman" w:cs="Times New Roman"/>
          <w:w w:val="105"/>
        </w:rPr>
        <w:t>Е</w:t>
      </w:r>
      <w:r w:rsidRPr="005E0F06">
        <w:rPr>
          <w:rFonts w:ascii="Times New Roman" w:hAnsi="Times New Roman" w:cs="Times New Roman"/>
          <w:spacing w:val="-3"/>
          <w:w w:val="105"/>
        </w:rPr>
        <w:t>Т</w:t>
      </w:r>
      <w:r w:rsidRPr="005E0F06">
        <w:rPr>
          <w:rFonts w:ascii="Times New Roman" w:hAnsi="Times New Roman" w:cs="Times New Roman"/>
          <w:w w:val="105"/>
        </w:rPr>
        <w:t>О</w:t>
      </w:r>
      <w:r w:rsidRPr="005E0F06">
        <w:rPr>
          <w:rFonts w:ascii="Times New Roman" w:hAnsi="Times New Roman" w:cs="Times New Roman"/>
          <w:spacing w:val="-3"/>
          <w:w w:val="105"/>
        </w:rPr>
        <w:t>Д</w:t>
      </w:r>
      <w:r w:rsidRPr="005E0F06">
        <w:rPr>
          <w:rFonts w:ascii="Times New Roman" w:hAnsi="Times New Roman" w:cs="Times New Roman"/>
          <w:w w:val="105"/>
        </w:rPr>
        <w:t>Ы</w:t>
      </w:r>
      <w:r w:rsidRPr="005E0F06">
        <w:rPr>
          <w:rFonts w:ascii="Times New Roman" w:hAnsi="Times New Roman" w:cs="Times New Roman"/>
          <w:spacing w:val="-3"/>
          <w:w w:val="105"/>
        </w:rPr>
        <w:t xml:space="preserve"> </w:t>
      </w:r>
      <w:r w:rsidRPr="005E0F06">
        <w:rPr>
          <w:rFonts w:ascii="Times New Roman" w:hAnsi="Times New Roman" w:cs="Times New Roman"/>
          <w:w w:val="105"/>
        </w:rPr>
        <w:t>КОНТ</w:t>
      </w:r>
      <w:r w:rsidRPr="005E0F06">
        <w:rPr>
          <w:rFonts w:ascii="Times New Roman" w:hAnsi="Times New Roman" w:cs="Times New Roman"/>
          <w:spacing w:val="-2"/>
          <w:w w:val="105"/>
        </w:rPr>
        <w:t>Р</w:t>
      </w:r>
      <w:r w:rsidRPr="005E0F06">
        <w:rPr>
          <w:rFonts w:ascii="Times New Roman" w:hAnsi="Times New Roman" w:cs="Times New Roman"/>
          <w:w w:val="105"/>
        </w:rPr>
        <w:t>О</w:t>
      </w:r>
      <w:r w:rsidRPr="005E0F06">
        <w:rPr>
          <w:rFonts w:ascii="Times New Roman" w:hAnsi="Times New Roman" w:cs="Times New Roman"/>
          <w:spacing w:val="-1"/>
          <w:w w:val="105"/>
        </w:rPr>
        <w:t>Л</w:t>
      </w:r>
      <w:r w:rsidRPr="005E0F06">
        <w:rPr>
          <w:rFonts w:ascii="Times New Roman" w:hAnsi="Times New Roman" w:cs="Times New Roman"/>
          <w:spacing w:val="-3"/>
          <w:w w:val="105"/>
        </w:rPr>
        <w:t>Я</w:t>
      </w:r>
      <w:r w:rsidRPr="005E0F06">
        <w:rPr>
          <w:rFonts w:ascii="Times New Roman" w:hAnsi="Times New Roman" w:cs="Times New Roman"/>
          <w:b/>
          <w:bCs/>
          <w:w w:val="105"/>
        </w:rPr>
        <w:t>,</w:t>
      </w:r>
      <w:r w:rsidRPr="005E0F06">
        <w:rPr>
          <w:rFonts w:ascii="Times New Roman" w:hAnsi="Times New Roman" w:cs="Times New Roman"/>
          <w:b/>
          <w:bCs/>
          <w:spacing w:val="1"/>
          <w:w w:val="105"/>
        </w:rPr>
        <w:t xml:space="preserve"> </w:t>
      </w:r>
      <w:r w:rsidRPr="005E0F06">
        <w:rPr>
          <w:rFonts w:ascii="Times New Roman" w:hAnsi="Times New Roman" w:cs="Times New Roman"/>
          <w:spacing w:val="-3"/>
          <w:w w:val="105"/>
        </w:rPr>
        <w:t>С</w:t>
      </w:r>
      <w:r w:rsidRPr="005E0F06">
        <w:rPr>
          <w:rFonts w:ascii="Times New Roman" w:hAnsi="Times New Roman" w:cs="Times New Roman"/>
          <w:w w:val="105"/>
        </w:rPr>
        <w:t>И</w:t>
      </w:r>
      <w:r w:rsidRPr="005E0F06">
        <w:rPr>
          <w:rFonts w:ascii="Times New Roman" w:hAnsi="Times New Roman" w:cs="Times New Roman"/>
          <w:spacing w:val="-3"/>
          <w:w w:val="105"/>
        </w:rPr>
        <w:t>С</w:t>
      </w:r>
      <w:r w:rsidRPr="005E0F06">
        <w:rPr>
          <w:rFonts w:ascii="Times New Roman" w:hAnsi="Times New Roman" w:cs="Times New Roman"/>
          <w:w w:val="105"/>
        </w:rPr>
        <w:t>ТЕ</w:t>
      </w:r>
      <w:r w:rsidRPr="005E0F06">
        <w:rPr>
          <w:rFonts w:ascii="Times New Roman" w:hAnsi="Times New Roman" w:cs="Times New Roman"/>
          <w:spacing w:val="-1"/>
          <w:w w:val="105"/>
        </w:rPr>
        <w:t>М</w:t>
      </w:r>
      <w:r w:rsidRPr="005E0F06">
        <w:rPr>
          <w:rFonts w:ascii="Times New Roman" w:hAnsi="Times New Roman" w:cs="Times New Roman"/>
          <w:w w:val="105"/>
        </w:rPr>
        <w:t>А</w:t>
      </w:r>
      <w:r w:rsidRPr="005E0F06">
        <w:rPr>
          <w:rFonts w:ascii="Times New Roman" w:hAnsi="Times New Roman" w:cs="Times New Roman"/>
          <w:spacing w:val="-5"/>
          <w:w w:val="105"/>
        </w:rPr>
        <w:t xml:space="preserve"> </w:t>
      </w:r>
      <w:r w:rsidRPr="005E0F06">
        <w:rPr>
          <w:rFonts w:ascii="Times New Roman" w:hAnsi="Times New Roman" w:cs="Times New Roman"/>
          <w:w w:val="105"/>
        </w:rPr>
        <w:t>ОЦЕНОК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10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1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ам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сма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ает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2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2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2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пе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ае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ж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чн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 xml:space="preserve">ю 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w w:val="90"/>
        </w:rPr>
        <w:t>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64" w:line="360" w:lineRule="auto"/>
        <w:ind w:left="0" w:right="10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ий,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мений</w:t>
      </w:r>
      <w:r w:rsidRPr="005E0F06">
        <w:rPr>
          <w:rFonts w:ascii="Times New Roman" w:hAnsi="Times New Roman" w:cs="Times New Roman"/>
          <w:spacing w:val="2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2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ык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об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хся</w:t>
      </w:r>
      <w:r w:rsidRPr="005E0F06">
        <w:rPr>
          <w:rFonts w:ascii="Times New Roman" w:hAnsi="Times New Roman" w:cs="Times New Roman"/>
          <w:spacing w:val="2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w w:val="90"/>
        </w:rPr>
        <w:t>ечи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ает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ение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лн</w:t>
      </w:r>
      <w:r w:rsidRPr="005E0F06">
        <w:rPr>
          <w:rFonts w:ascii="Times New Roman" w:hAnsi="Times New Roman" w:cs="Times New Roman"/>
          <w:w w:val="90"/>
        </w:rPr>
        <w:t>яет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ю,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чн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w w:val="90"/>
        </w:rPr>
        <w:t xml:space="preserve">, </w:t>
      </w:r>
      <w:r w:rsidRPr="005E0F06">
        <w:rPr>
          <w:rFonts w:ascii="Times New Roman" w:hAnsi="Times New Roman" w:cs="Times New Roman"/>
          <w:spacing w:val="1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сп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ю</w:t>
      </w:r>
      <w:r w:rsidRPr="005E0F06">
        <w:rPr>
          <w:rFonts w:ascii="Times New Roman" w:hAnsi="Times New Roman" w:cs="Times New Roman"/>
          <w:spacing w:val="6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6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spacing w:val="-2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ю</w:t>
      </w:r>
      <w:r w:rsidRPr="005E0F06">
        <w:rPr>
          <w:rFonts w:ascii="Times New Roman" w:hAnsi="Times New Roman" w:cs="Times New Roman"/>
          <w:spacing w:val="64"/>
          <w:w w:val="90"/>
        </w:rPr>
        <w:t xml:space="preserve"> </w:t>
      </w:r>
      <w:r w:rsidRPr="005E0F06">
        <w:rPr>
          <w:rFonts w:ascii="Times New Roman" w:hAnsi="Times New Roman" w:cs="Times New Roman"/>
          <w:spacing w:val="2"/>
          <w:w w:val="90"/>
        </w:rPr>
        <w:t>ф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нкц</w:t>
      </w:r>
      <w:r w:rsidRPr="005E0F06">
        <w:rPr>
          <w:rFonts w:ascii="Times New Roman" w:hAnsi="Times New Roman" w:cs="Times New Roman"/>
          <w:spacing w:val="-2"/>
          <w:w w:val="90"/>
        </w:rPr>
        <w:t>ии</w:t>
      </w:r>
      <w:r w:rsidRPr="005E0F06">
        <w:rPr>
          <w:rFonts w:ascii="Times New Roman" w:hAnsi="Times New Roman" w:cs="Times New Roman"/>
          <w:w w:val="90"/>
        </w:rPr>
        <w:t>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right="10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нан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w w:val="92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2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сех</w:t>
      </w:r>
      <w:r w:rsidRPr="005E0F06">
        <w:rPr>
          <w:rFonts w:ascii="Times New Roman" w:hAnsi="Times New Roman" w:cs="Times New Roman"/>
          <w:spacing w:val="1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аня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ях.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5" w:line="360" w:lineRule="auto"/>
        <w:ind w:left="0" w:right="10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5"/>
        </w:rPr>
        <w:t>В</w:t>
      </w:r>
      <w:r w:rsidRPr="005E0F06">
        <w:rPr>
          <w:rFonts w:ascii="Times New Roman" w:hAnsi="Times New Roman" w:cs="Times New Roman"/>
          <w:spacing w:val="52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качес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52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с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в</w:t>
      </w:r>
      <w:r w:rsidRPr="005E0F06">
        <w:rPr>
          <w:rFonts w:ascii="Times New Roman" w:hAnsi="Times New Roman" w:cs="Times New Roman"/>
          <w:spacing w:val="5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те</w:t>
      </w:r>
      <w:r w:rsidRPr="005E0F06">
        <w:rPr>
          <w:rFonts w:ascii="Times New Roman" w:hAnsi="Times New Roman" w:cs="Times New Roman"/>
          <w:spacing w:val="-1"/>
          <w:w w:val="95"/>
        </w:rPr>
        <w:t>к</w:t>
      </w:r>
      <w:r w:rsidRPr="005E0F06">
        <w:rPr>
          <w:rFonts w:ascii="Times New Roman" w:hAnsi="Times New Roman" w:cs="Times New Roman"/>
          <w:w w:val="95"/>
        </w:rPr>
        <w:t>у</w:t>
      </w:r>
      <w:r w:rsidRPr="005E0F06">
        <w:rPr>
          <w:rFonts w:ascii="Times New Roman" w:hAnsi="Times New Roman" w:cs="Times New Roman"/>
          <w:spacing w:val="-2"/>
          <w:w w:val="95"/>
        </w:rPr>
        <w:t>щ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г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53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4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т</w:t>
      </w:r>
      <w:r w:rsidRPr="005E0F06">
        <w:rPr>
          <w:rFonts w:ascii="Times New Roman" w:hAnsi="Times New Roman" w:cs="Times New Roman"/>
          <w:spacing w:val="-1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ля</w:t>
      </w:r>
      <w:r w:rsidRPr="005E0F06">
        <w:rPr>
          <w:rFonts w:ascii="Times New Roman" w:hAnsi="Times New Roman" w:cs="Times New Roman"/>
          <w:spacing w:val="5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спе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ае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53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ча</w:t>
      </w:r>
      <w:r w:rsidRPr="005E0F06">
        <w:rPr>
          <w:rFonts w:ascii="Times New Roman" w:hAnsi="Times New Roman" w:cs="Times New Roman"/>
          <w:spacing w:val="-1"/>
          <w:w w:val="95"/>
        </w:rPr>
        <w:t>щ</w:t>
      </w:r>
      <w:r w:rsidRPr="005E0F06">
        <w:rPr>
          <w:rFonts w:ascii="Times New Roman" w:hAnsi="Times New Roman" w:cs="Times New Roman"/>
          <w:w w:val="95"/>
        </w:rPr>
        <w:t>ихся</w:t>
      </w:r>
      <w:r w:rsidRPr="005E0F06">
        <w:rPr>
          <w:rFonts w:ascii="Times New Roman" w:hAnsi="Times New Roman" w:cs="Times New Roman"/>
          <w:w w:val="8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г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ам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й</w:t>
      </w:r>
      <w:r w:rsidRPr="005E0F06">
        <w:rPr>
          <w:rFonts w:ascii="Times New Roman" w:hAnsi="Times New Roman" w:cs="Times New Roman"/>
          <w:spacing w:val="35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-3"/>
          <w:w w:val="95"/>
        </w:rPr>
        <w:t>д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см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3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вв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ие</w:t>
      </w:r>
      <w:r w:rsidRPr="005E0F06">
        <w:rPr>
          <w:rFonts w:ascii="Times New Roman" w:hAnsi="Times New Roman" w:cs="Times New Roman"/>
          <w:spacing w:val="36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х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й</w:t>
      </w:r>
      <w:r w:rsidRPr="005E0F06">
        <w:rPr>
          <w:rFonts w:ascii="Times New Roman" w:hAnsi="Times New Roman" w:cs="Times New Roman"/>
          <w:spacing w:val="3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це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  <w:spacing w:val="6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фан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4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ю</w:t>
      </w:r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6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зи</w:t>
      </w:r>
      <w:r w:rsidRPr="005E0F06">
        <w:rPr>
          <w:rFonts w:ascii="Times New Roman" w:hAnsi="Times New Roman" w:cs="Times New Roman"/>
          <w:w w:val="95"/>
        </w:rPr>
        <w:t>цию</w:t>
      </w:r>
      <w:r w:rsidRPr="005E0F06">
        <w:rPr>
          <w:rFonts w:ascii="Times New Roman" w:hAnsi="Times New Roman" w:cs="Times New Roman"/>
          <w:spacing w:val="54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5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lastRenderedPageBreak/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хн</w:t>
      </w:r>
      <w:r w:rsidRPr="005E0F06">
        <w:rPr>
          <w:rFonts w:ascii="Times New Roman" w:hAnsi="Times New Roman" w:cs="Times New Roman"/>
          <w:w w:val="95"/>
        </w:rPr>
        <w:t>ику</w:t>
      </w:r>
      <w:r w:rsidRPr="005E0F06">
        <w:rPr>
          <w:rFonts w:ascii="Times New Roman" w:hAnsi="Times New Roman" w:cs="Times New Roman"/>
          <w:spacing w:val="55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исп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5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не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я,</w:t>
      </w:r>
      <w:r w:rsidRPr="005E0F06">
        <w:rPr>
          <w:rFonts w:ascii="Times New Roman" w:hAnsi="Times New Roman" w:cs="Times New Roman"/>
          <w:spacing w:val="6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ая</w:t>
      </w:r>
      <w:r w:rsidRPr="005E0F06">
        <w:rPr>
          <w:rFonts w:ascii="Times New Roman" w:hAnsi="Times New Roman" w:cs="Times New Roman"/>
          <w:spacing w:val="56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ск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3"/>
          <w:w w:val="95"/>
        </w:rPr>
        <w:t>д</w:t>
      </w:r>
      <w:r w:rsidRPr="005E0F06">
        <w:rPr>
          <w:rFonts w:ascii="Times New Roman" w:hAnsi="Times New Roman" w:cs="Times New Roman"/>
          <w:spacing w:val="1"/>
          <w:w w:val="95"/>
        </w:rPr>
        <w:t>ы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ае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3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5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з</w:t>
      </w:r>
      <w:r w:rsidRPr="005E0F06">
        <w:rPr>
          <w:rFonts w:ascii="Times New Roman" w:hAnsi="Times New Roman" w:cs="Times New Roman"/>
          <w:w w:val="86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1"/>
          <w:w w:val="95"/>
        </w:rPr>
        <w:t>ыр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4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льн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ц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го</w:t>
      </w:r>
      <w:r w:rsidRPr="005E0F06">
        <w:rPr>
          <w:rFonts w:ascii="Times New Roman" w:hAnsi="Times New Roman" w:cs="Times New Roman"/>
          <w:spacing w:val="-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(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)  г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афи</w:t>
      </w:r>
      <w:r w:rsidRPr="005E0F06">
        <w:rPr>
          <w:rFonts w:ascii="Times New Roman" w:hAnsi="Times New Roman" w:cs="Times New Roman"/>
          <w:spacing w:val="-2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ес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г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-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ш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-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ка</w:t>
      </w:r>
      <w:r w:rsidRPr="005E0F06">
        <w:rPr>
          <w:rFonts w:ascii="Times New Roman" w:hAnsi="Times New Roman" w:cs="Times New Roman"/>
          <w:spacing w:val="-2"/>
          <w:w w:val="95"/>
        </w:rPr>
        <w:t>ж</w:t>
      </w:r>
      <w:r w:rsidRPr="005E0F06">
        <w:rPr>
          <w:rFonts w:ascii="Times New Roman" w:hAnsi="Times New Roman" w:cs="Times New Roman"/>
          <w:spacing w:val="-3"/>
          <w:w w:val="95"/>
        </w:rPr>
        <w:t>д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й</w:t>
      </w:r>
      <w:r w:rsidRPr="005E0F06">
        <w:rPr>
          <w:rFonts w:ascii="Times New Roman" w:hAnsi="Times New Roman" w:cs="Times New Roman"/>
          <w:spacing w:val="-8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spacing w:val="-3"/>
          <w:w w:val="95"/>
        </w:rPr>
        <w:t>б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3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Э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4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4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пе</w:t>
      </w:r>
      <w:r w:rsidRPr="005E0F06">
        <w:rPr>
          <w:rFonts w:ascii="Times New Roman" w:hAnsi="Times New Roman" w:cs="Times New Roman"/>
          <w:spacing w:val="-2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ает</w:t>
      </w:r>
      <w:r w:rsidRPr="005E0F06">
        <w:rPr>
          <w:rFonts w:ascii="Times New Roman" w:hAnsi="Times New Roman" w:cs="Times New Roman"/>
          <w:spacing w:val="36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им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л</w:t>
      </w:r>
      <w:r w:rsidRPr="005E0F06">
        <w:rPr>
          <w:rFonts w:ascii="Times New Roman" w:hAnsi="Times New Roman" w:cs="Times New Roman"/>
          <w:spacing w:val="3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3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1"/>
          <w:w w:val="95"/>
        </w:rPr>
        <w:t>ор</w:t>
      </w:r>
      <w:r w:rsidRPr="005E0F06">
        <w:rPr>
          <w:rFonts w:ascii="Times New Roman" w:hAnsi="Times New Roman" w:cs="Times New Roman"/>
          <w:spacing w:val="-2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еск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й</w:t>
      </w:r>
      <w:r w:rsidRPr="005E0F06">
        <w:rPr>
          <w:rFonts w:ascii="Times New Roman" w:hAnsi="Times New Roman" w:cs="Times New Roman"/>
          <w:spacing w:val="4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ея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льн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40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4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spacing w:val="-3"/>
          <w:w w:val="95"/>
        </w:rPr>
        <w:t>ъ</w:t>
      </w:r>
      <w:r w:rsidRPr="005E0F06">
        <w:rPr>
          <w:rFonts w:ascii="Times New Roman" w:hAnsi="Times New Roman" w:cs="Times New Roman"/>
          <w:w w:val="95"/>
        </w:rPr>
        <w:t>ек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ю</w:t>
      </w:r>
      <w:r w:rsidRPr="005E0F06">
        <w:rPr>
          <w:rFonts w:ascii="Times New Roman" w:hAnsi="Times New Roman" w:cs="Times New Roman"/>
          <w:w w:val="99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сам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ку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х</w:t>
      </w:r>
      <w:r w:rsidRPr="005E0F06">
        <w:rPr>
          <w:rFonts w:ascii="Times New Roman" w:hAnsi="Times New Roman" w:cs="Times New Roman"/>
          <w:w w:val="90"/>
        </w:rPr>
        <w:t>ся.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right="101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-1"/>
          <w:w w:val="95"/>
        </w:rPr>
        <w:t>р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ме</w:t>
      </w:r>
      <w:r w:rsidRPr="005E0F06">
        <w:rPr>
          <w:rFonts w:ascii="Times New Roman" w:hAnsi="Times New Roman" w:cs="Times New Roman"/>
          <w:spacing w:val="-2"/>
          <w:w w:val="95"/>
        </w:rPr>
        <w:t>жу</w:t>
      </w:r>
      <w:r w:rsidRPr="005E0F06">
        <w:rPr>
          <w:rFonts w:ascii="Times New Roman" w:hAnsi="Times New Roman" w:cs="Times New Roman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ч</w:t>
      </w:r>
      <w:r w:rsidRPr="005E0F06">
        <w:rPr>
          <w:rFonts w:ascii="Times New Roman" w:hAnsi="Times New Roman" w:cs="Times New Roman"/>
          <w:spacing w:val="-4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3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ес</w:t>
      </w:r>
      <w:r w:rsidRPr="005E0F06">
        <w:rPr>
          <w:rFonts w:ascii="Times New Roman" w:hAnsi="Times New Roman" w:cs="Times New Roman"/>
          <w:spacing w:val="-2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ци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4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од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4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в</w:t>
      </w:r>
      <w:r w:rsidRPr="005E0F06">
        <w:rPr>
          <w:rFonts w:ascii="Times New Roman" w:hAnsi="Times New Roman" w:cs="Times New Roman"/>
          <w:spacing w:val="42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ф</w:t>
      </w:r>
      <w:r w:rsidRPr="005E0F06">
        <w:rPr>
          <w:rFonts w:ascii="Times New Roman" w:hAnsi="Times New Roman" w:cs="Times New Roman"/>
          <w:spacing w:val="-2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ме</w:t>
      </w:r>
      <w:r w:rsidRPr="005E0F06">
        <w:rPr>
          <w:rFonts w:ascii="Times New Roman" w:hAnsi="Times New Roman" w:cs="Times New Roman"/>
          <w:spacing w:val="4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в</w:t>
      </w:r>
      <w:r w:rsidRPr="005E0F06">
        <w:rPr>
          <w:rFonts w:ascii="Times New Roman" w:hAnsi="Times New Roman" w:cs="Times New Roman"/>
          <w:spacing w:val="39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spacing w:val="1"/>
          <w:w w:val="95"/>
        </w:rPr>
        <w:t>бо</w:t>
      </w:r>
      <w:r w:rsidRPr="005E0F06">
        <w:rPr>
          <w:rFonts w:ascii="Times New Roman" w:hAnsi="Times New Roman" w:cs="Times New Roman"/>
          <w:w w:val="95"/>
        </w:rPr>
        <w:t xml:space="preserve">т 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ча</w:t>
      </w:r>
      <w:r w:rsidRPr="005E0F06">
        <w:rPr>
          <w:rFonts w:ascii="Times New Roman" w:hAnsi="Times New Roman" w:cs="Times New Roman"/>
          <w:spacing w:val="-1"/>
          <w:w w:val="95"/>
        </w:rPr>
        <w:t>щ</w:t>
      </w:r>
      <w:r w:rsidRPr="005E0F06">
        <w:rPr>
          <w:rFonts w:ascii="Times New Roman" w:hAnsi="Times New Roman" w:cs="Times New Roman"/>
          <w:w w:val="95"/>
        </w:rPr>
        <w:t>ихся</w:t>
      </w:r>
      <w:r w:rsidRPr="005E0F06">
        <w:rPr>
          <w:rFonts w:ascii="Times New Roman" w:hAnsi="Times New Roman" w:cs="Times New Roman"/>
          <w:spacing w:val="2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2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2</w:t>
      </w:r>
      <w:r w:rsidRPr="005E0F06">
        <w:rPr>
          <w:rFonts w:ascii="Times New Roman" w:hAnsi="Times New Roman" w:cs="Times New Roman"/>
          <w:w w:val="95"/>
        </w:rPr>
        <w:t>-м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2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4</w:t>
      </w:r>
      <w:r w:rsidRPr="005E0F06">
        <w:rPr>
          <w:rFonts w:ascii="Times New Roman" w:hAnsi="Times New Roman" w:cs="Times New Roman"/>
          <w:spacing w:val="-3"/>
          <w:w w:val="95"/>
        </w:rPr>
        <w:t>-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2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г</w:t>
      </w:r>
      <w:r w:rsidRPr="005E0F06">
        <w:rPr>
          <w:rFonts w:ascii="Times New Roman" w:hAnsi="Times New Roman" w:cs="Times New Roman"/>
          <w:spacing w:val="1"/>
          <w:w w:val="95"/>
        </w:rPr>
        <w:t>од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ях</w:t>
      </w:r>
      <w:r w:rsidRPr="005E0F06">
        <w:rPr>
          <w:rFonts w:ascii="Times New Roman" w:hAnsi="Times New Roman" w:cs="Times New Roman"/>
          <w:spacing w:val="1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2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счет</w:t>
      </w:r>
      <w:r w:rsidRPr="005E0F06">
        <w:rPr>
          <w:rFonts w:ascii="Times New Roman" w:hAnsi="Times New Roman" w:cs="Times New Roman"/>
          <w:spacing w:val="1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го</w:t>
      </w:r>
      <w:r w:rsidRPr="005E0F06">
        <w:rPr>
          <w:rFonts w:ascii="Times New Roman" w:hAnsi="Times New Roman" w:cs="Times New Roman"/>
          <w:spacing w:val="2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и.</w:t>
      </w:r>
      <w:r w:rsidRPr="005E0F06">
        <w:rPr>
          <w:rFonts w:ascii="Times New Roman" w:hAnsi="Times New Roman" w:cs="Times New Roman"/>
          <w:spacing w:val="3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ах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бо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хся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ая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нка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ие.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right="101" w:firstLine="142"/>
        <w:jc w:val="both"/>
        <w:rPr>
          <w:rFonts w:ascii="Times New Roman" w:hAnsi="Times New Roman" w:cs="Times New Roman"/>
        </w:rPr>
      </w:pP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8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нч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-3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ме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ро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3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ро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w w:val="95"/>
        </w:rPr>
        <w:t>еж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ч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ая</w:t>
      </w:r>
      <w:r w:rsidRPr="005E0F06">
        <w:rPr>
          <w:rFonts w:ascii="Times New Roman" w:hAnsi="Times New Roman" w:cs="Times New Roman"/>
          <w:spacing w:val="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тт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3"/>
          <w:w w:val="95"/>
        </w:rPr>
        <w:t>ц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я,</w:t>
      </w:r>
      <w:r w:rsidRPr="005E0F06">
        <w:rPr>
          <w:rFonts w:ascii="Times New Roman" w:hAnsi="Times New Roman" w:cs="Times New Roman"/>
          <w:spacing w:val="3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ви</w:t>
      </w:r>
      <w:r w:rsidRPr="005E0F06">
        <w:rPr>
          <w:rFonts w:ascii="Times New Roman" w:hAnsi="Times New Roman" w:cs="Times New Roman"/>
          <w:w w:val="95"/>
        </w:rPr>
        <w:t>д</w:t>
      </w:r>
      <w:r w:rsidRPr="005E0F06">
        <w:rPr>
          <w:rFonts w:ascii="Times New Roman" w:hAnsi="Times New Roman" w:cs="Times New Roman"/>
          <w:w w:val="87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тт</w:t>
      </w:r>
      <w:r w:rsidRPr="005E0F06">
        <w:rPr>
          <w:rFonts w:ascii="Times New Roman" w:hAnsi="Times New Roman" w:cs="Times New Roman"/>
          <w:w w:val="95"/>
        </w:rPr>
        <w:t>ес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3"/>
          <w:w w:val="95"/>
        </w:rPr>
        <w:t>ц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–</w:t>
      </w:r>
      <w:r w:rsidRPr="005E0F06">
        <w:rPr>
          <w:rFonts w:ascii="Times New Roman" w:hAnsi="Times New Roman" w:cs="Times New Roman"/>
          <w:spacing w:val="2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э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spacing w:val="-4"/>
          <w:w w:val="95"/>
        </w:rPr>
        <w:t>ам</w:t>
      </w:r>
      <w:r w:rsidRPr="005E0F06">
        <w:rPr>
          <w:rFonts w:ascii="Times New Roman" w:hAnsi="Times New Roman" w:cs="Times New Roman"/>
          <w:w w:val="95"/>
        </w:rPr>
        <w:t>ен,</w:t>
      </w:r>
      <w:r w:rsidRPr="005E0F06">
        <w:rPr>
          <w:rFonts w:ascii="Times New Roman" w:hAnsi="Times New Roman" w:cs="Times New Roman"/>
          <w:spacing w:val="25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ц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1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3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й</w:t>
      </w:r>
      <w:r w:rsidRPr="005E0F06">
        <w:rPr>
          <w:rFonts w:ascii="Times New Roman" w:hAnsi="Times New Roman" w:cs="Times New Roman"/>
          <w:spacing w:val="2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spacing w:val="1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2"/>
          <w:w w:val="95"/>
        </w:rPr>
        <w:t>вл</w:t>
      </w:r>
      <w:r w:rsidRPr="005E0F06">
        <w:rPr>
          <w:rFonts w:ascii="Times New Roman" w:hAnsi="Times New Roman" w:cs="Times New Roman"/>
          <w:w w:val="95"/>
        </w:rPr>
        <w:t>яе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20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в</w:t>
      </w:r>
      <w:r w:rsidRPr="005E0F06">
        <w:rPr>
          <w:rFonts w:ascii="Times New Roman" w:hAnsi="Times New Roman" w:cs="Times New Roman"/>
          <w:spacing w:val="1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6-м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г</w:t>
      </w:r>
      <w:r w:rsidRPr="005E0F06">
        <w:rPr>
          <w:rFonts w:ascii="Times New Roman" w:hAnsi="Times New Roman" w:cs="Times New Roman"/>
          <w:spacing w:val="1"/>
          <w:w w:val="95"/>
        </w:rPr>
        <w:t>од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 xml:space="preserve">и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б</w:t>
      </w:r>
      <w:r w:rsidRPr="005E0F06">
        <w:rPr>
          <w:rFonts w:ascii="Times New Roman" w:hAnsi="Times New Roman" w:cs="Times New Roman"/>
          <w:spacing w:val="10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2"/>
          <w:w w:val="90"/>
        </w:rPr>
        <w:t>ни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«О</w:t>
      </w:r>
      <w:r w:rsidRPr="005E0F06">
        <w:rPr>
          <w:rFonts w:ascii="Times New Roman" w:hAnsi="Times New Roman" w:cs="Times New Roman"/>
          <w:w w:val="90"/>
        </w:rPr>
        <w:t>сн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зо</w:t>
      </w:r>
      <w:r w:rsidRPr="005E0F06">
        <w:rPr>
          <w:rFonts w:ascii="Times New Roman" w:hAnsi="Times New Roman" w:cs="Times New Roman"/>
          <w:spacing w:val="-1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5"/>
        </w:rPr>
        <w:t xml:space="preserve"> г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ы</w:t>
      </w:r>
      <w:r w:rsidRPr="005E0F06">
        <w:rPr>
          <w:rFonts w:ascii="Times New Roman" w:hAnsi="Times New Roman" w:cs="Times New Roman"/>
          <w:spacing w:val="12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12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4"/>
          <w:w w:val="95"/>
        </w:rPr>
        <w:t>с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ние</w:t>
      </w:r>
      <w:r w:rsidRPr="005E0F06">
        <w:rPr>
          <w:rFonts w:ascii="Times New Roman" w:hAnsi="Times New Roman" w:cs="Times New Roman"/>
          <w:spacing w:val="-2"/>
          <w:w w:val="95"/>
        </w:rPr>
        <w:t>»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26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Уча</w:t>
      </w:r>
      <w:r w:rsidRPr="005E0F06">
        <w:rPr>
          <w:rFonts w:ascii="Times New Roman" w:hAnsi="Times New Roman" w:cs="Times New Roman"/>
          <w:spacing w:val="-1"/>
          <w:w w:val="95"/>
        </w:rPr>
        <w:t>щ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13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аг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1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ни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ь</w:t>
      </w:r>
      <w:r w:rsidRPr="005E0F06">
        <w:rPr>
          <w:rFonts w:ascii="Times New Roman" w:hAnsi="Times New Roman" w:cs="Times New Roman"/>
          <w:spacing w:val="13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ю</w:t>
      </w:r>
      <w:r w:rsidRPr="005E0F06">
        <w:rPr>
          <w:rFonts w:ascii="Times New Roman" w:hAnsi="Times New Roman" w:cs="Times New Roman"/>
          <w:spacing w:val="-2"/>
          <w:w w:val="95"/>
        </w:rPr>
        <w:t>ж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ю</w:t>
      </w:r>
      <w:r w:rsidRPr="005E0F06">
        <w:rPr>
          <w:rFonts w:ascii="Times New Roman" w:hAnsi="Times New Roman" w:cs="Times New Roman"/>
          <w:w w:val="99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4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3"/>
          <w:w w:val="95"/>
        </w:rPr>
        <w:t>ц</w:t>
      </w:r>
      <w:r w:rsidRPr="005E0F06">
        <w:rPr>
          <w:rFonts w:ascii="Times New Roman" w:hAnsi="Times New Roman" w:cs="Times New Roman"/>
          <w:w w:val="95"/>
        </w:rPr>
        <w:t>ию</w:t>
      </w:r>
      <w:r w:rsidRPr="005E0F06">
        <w:rPr>
          <w:rFonts w:ascii="Times New Roman" w:hAnsi="Times New Roman" w:cs="Times New Roman"/>
          <w:spacing w:val="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на</w:t>
      </w:r>
      <w:r w:rsidRPr="005E0F06">
        <w:rPr>
          <w:rFonts w:ascii="Times New Roman" w:hAnsi="Times New Roman" w:cs="Times New Roman"/>
          <w:spacing w:val="12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spacing w:val="-3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анн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ю</w:t>
      </w:r>
      <w:r w:rsidRPr="005E0F06">
        <w:rPr>
          <w:rFonts w:ascii="Times New Roman" w:hAnsi="Times New Roman" w:cs="Times New Roman"/>
          <w:spacing w:val="1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ему</w:t>
      </w:r>
      <w:r w:rsidRPr="005E0F06">
        <w:rPr>
          <w:rFonts w:ascii="Times New Roman" w:hAnsi="Times New Roman" w:cs="Times New Roman"/>
          <w:spacing w:val="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(на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ме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«Ч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5"/>
          <w:w w:val="95"/>
        </w:rPr>
        <w:t>л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ек</w:t>
      </w:r>
      <w:r w:rsidRPr="005E0F06">
        <w:rPr>
          <w:rFonts w:ascii="Times New Roman" w:hAnsi="Times New Roman" w:cs="Times New Roman"/>
          <w:spacing w:val="1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1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ж</w:t>
      </w:r>
      <w:r w:rsidRPr="005E0F06">
        <w:rPr>
          <w:rFonts w:ascii="Times New Roman" w:hAnsi="Times New Roman" w:cs="Times New Roman"/>
          <w:spacing w:val="-2"/>
          <w:w w:val="95"/>
        </w:rPr>
        <w:t>ив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»</w:t>
      </w:r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1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«</w:t>
      </w:r>
      <w:r w:rsidRPr="005E0F06">
        <w:rPr>
          <w:rFonts w:ascii="Times New Roman" w:hAnsi="Times New Roman" w:cs="Times New Roman"/>
          <w:w w:val="95"/>
        </w:rPr>
        <w:t>В</w:t>
      </w:r>
      <w:r w:rsidRPr="005E0F06">
        <w:rPr>
          <w:rFonts w:ascii="Times New Roman" w:hAnsi="Times New Roman" w:cs="Times New Roman"/>
          <w:spacing w:val="12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ска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-2"/>
          <w:w w:val="95"/>
        </w:rPr>
        <w:t>»</w:t>
      </w:r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-2"/>
          <w:w w:val="95"/>
        </w:rPr>
        <w:t xml:space="preserve"> «</w:t>
      </w:r>
      <w:r w:rsidRPr="005E0F06">
        <w:rPr>
          <w:rFonts w:ascii="Times New Roman" w:hAnsi="Times New Roman" w:cs="Times New Roman"/>
          <w:w w:val="95"/>
        </w:rPr>
        <w:t>Ка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ик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spacing w:val="1"/>
          <w:w w:val="95"/>
        </w:rPr>
        <w:t>ы</w:t>
      </w:r>
      <w:r w:rsidRPr="005E0F06">
        <w:rPr>
          <w:rFonts w:ascii="Times New Roman" w:hAnsi="Times New Roman" w:cs="Times New Roman"/>
          <w:spacing w:val="-2"/>
          <w:w w:val="95"/>
        </w:rPr>
        <w:t>»</w:t>
      </w:r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-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«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-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ш</w:t>
      </w:r>
      <w:r w:rsidRPr="005E0F06">
        <w:rPr>
          <w:rFonts w:ascii="Times New Roman" w:hAnsi="Times New Roman" w:cs="Times New Roman"/>
          <w:w w:val="95"/>
        </w:rPr>
        <w:t>ес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в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ю</w:t>
      </w:r>
      <w:r w:rsidRPr="005E0F06">
        <w:rPr>
          <w:rFonts w:ascii="Times New Roman" w:hAnsi="Times New Roman" w:cs="Times New Roman"/>
          <w:spacing w:val="-2"/>
          <w:w w:val="95"/>
        </w:rPr>
        <w:t>»</w:t>
      </w:r>
      <w:r w:rsidRPr="005E0F06">
        <w:rPr>
          <w:rFonts w:ascii="Times New Roman" w:hAnsi="Times New Roman" w:cs="Times New Roman"/>
          <w:w w:val="95"/>
        </w:rPr>
        <w:t>).</w:t>
      </w:r>
      <w:r w:rsidRPr="005E0F06">
        <w:rPr>
          <w:rFonts w:ascii="Times New Roman" w:hAnsi="Times New Roman" w:cs="Times New Roman"/>
          <w:spacing w:val="-2"/>
          <w:w w:val="95"/>
        </w:rPr>
        <w:t xml:space="preserve"> Н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1"/>
          <w:w w:val="95"/>
        </w:rPr>
        <w:t>ы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з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-10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3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я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right="101" w:firstLine="142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w w:val="95"/>
        </w:rPr>
        <w:t xml:space="preserve">4 </w:t>
      </w:r>
      <w:r w:rsidRPr="005E0F06">
        <w:rPr>
          <w:rFonts w:ascii="Times New Roman" w:hAnsi="Times New Roman" w:cs="Times New Roman"/>
          <w:spacing w:val="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ч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 xml:space="preserve">са. </w:t>
      </w:r>
      <w:r w:rsidRPr="005E0F06">
        <w:rPr>
          <w:rFonts w:ascii="Times New Roman" w:hAnsi="Times New Roman" w:cs="Times New Roman"/>
          <w:spacing w:val="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ц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нка</w:t>
      </w:r>
      <w:r w:rsidRPr="005E0F06">
        <w:rPr>
          <w:rFonts w:ascii="Times New Roman" w:hAnsi="Times New Roman" w:cs="Times New Roman"/>
          <w:spacing w:val="65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spacing w:val="1"/>
          <w:w w:val="95"/>
        </w:rPr>
        <w:t>бо</w:t>
      </w:r>
      <w:r w:rsidRPr="005E0F06">
        <w:rPr>
          <w:rFonts w:ascii="Times New Roman" w:hAnsi="Times New Roman" w:cs="Times New Roman"/>
          <w:w w:val="95"/>
        </w:rPr>
        <w:t>т</w:t>
      </w:r>
      <w:r w:rsidRPr="005E0F06">
        <w:rPr>
          <w:rFonts w:ascii="Times New Roman" w:hAnsi="Times New Roman" w:cs="Times New Roman"/>
          <w:spacing w:val="6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ча</w:t>
      </w:r>
      <w:r w:rsidRPr="005E0F06">
        <w:rPr>
          <w:rFonts w:ascii="Times New Roman" w:hAnsi="Times New Roman" w:cs="Times New Roman"/>
          <w:spacing w:val="-1"/>
          <w:w w:val="95"/>
        </w:rPr>
        <w:t>щ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х</w:t>
      </w:r>
      <w:r w:rsidRPr="005E0F06">
        <w:rPr>
          <w:rFonts w:ascii="Times New Roman" w:hAnsi="Times New Roman" w:cs="Times New Roman"/>
          <w:spacing w:val="-3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6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65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4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х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66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из</w:t>
      </w:r>
      <w:r w:rsidRPr="005E0F06">
        <w:rPr>
          <w:rFonts w:ascii="Times New Roman" w:hAnsi="Times New Roman" w:cs="Times New Roman"/>
          <w:spacing w:val="64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w w:val="95"/>
        </w:rPr>
        <w:t>ис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-3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х</w:t>
      </w:r>
      <w:r w:rsidRPr="005E0F06">
        <w:rPr>
          <w:rFonts w:ascii="Times New Roman" w:hAnsi="Times New Roman" w:cs="Times New Roman"/>
          <w:spacing w:val="6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2"/>
          <w:w w:val="95"/>
        </w:rPr>
        <w:t>ж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ие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="005E0F06">
        <w:rPr>
          <w:rFonts w:ascii="Times New Roman" w:hAnsi="Times New Roman" w:cs="Times New Roman"/>
          <w:w w:val="95"/>
        </w:rPr>
        <w:t>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142"/>
        <w:jc w:val="center"/>
        <w:rPr>
          <w:rFonts w:ascii="Times New Roman" w:hAnsi="Times New Roman" w:cs="Times New Roman"/>
          <w:b/>
        </w:rPr>
      </w:pPr>
      <w:r w:rsidRPr="005E0F06">
        <w:rPr>
          <w:rFonts w:ascii="Times New Roman" w:hAnsi="Times New Roman" w:cs="Times New Roman"/>
          <w:b/>
          <w:spacing w:val="-1"/>
        </w:rPr>
        <w:t>К</w:t>
      </w:r>
      <w:r w:rsidRPr="005E0F06">
        <w:rPr>
          <w:rFonts w:ascii="Times New Roman" w:hAnsi="Times New Roman" w:cs="Times New Roman"/>
          <w:b/>
          <w:spacing w:val="1"/>
        </w:rPr>
        <w:t>р</w:t>
      </w:r>
      <w:r w:rsidRPr="005E0F06">
        <w:rPr>
          <w:rFonts w:ascii="Times New Roman" w:hAnsi="Times New Roman" w:cs="Times New Roman"/>
          <w:b/>
          <w:spacing w:val="-6"/>
        </w:rPr>
        <w:t>и</w:t>
      </w:r>
      <w:r w:rsidRPr="005E0F06">
        <w:rPr>
          <w:rFonts w:ascii="Times New Roman" w:hAnsi="Times New Roman" w:cs="Times New Roman"/>
          <w:b/>
          <w:spacing w:val="2"/>
        </w:rPr>
        <w:t>т</w:t>
      </w:r>
      <w:r w:rsidRPr="005E0F06">
        <w:rPr>
          <w:rFonts w:ascii="Times New Roman" w:hAnsi="Times New Roman" w:cs="Times New Roman"/>
          <w:b/>
          <w:spacing w:val="-3"/>
        </w:rPr>
        <w:t>е</w:t>
      </w:r>
      <w:r w:rsidRPr="005E0F06">
        <w:rPr>
          <w:rFonts w:ascii="Times New Roman" w:hAnsi="Times New Roman" w:cs="Times New Roman"/>
          <w:b/>
          <w:spacing w:val="1"/>
        </w:rPr>
        <w:t>р</w:t>
      </w:r>
      <w:r w:rsidRPr="005E0F06">
        <w:rPr>
          <w:rFonts w:ascii="Times New Roman" w:hAnsi="Times New Roman" w:cs="Times New Roman"/>
          <w:b/>
          <w:spacing w:val="-1"/>
        </w:rPr>
        <w:t>и</w:t>
      </w:r>
      <w:r w:rsidRPr="005E0F06">
        <w:rPr>
          <w:rFonts w:ascii="Times New Roman" w:hAnsi="Times New Roman" w:cs="Times New Roman"/>
          <w:b/>
        </w:rPr>
        <w:t>и</w:t>
      </w:r>
      <w:r w:rsidRPr="005E0F06">
        <w:rPr>
          <w:rFonts w:ascii="Times New Roman" w:hAnsi="Times New Roman" w:cs="Times New Roman"/>
          <w:b/>
          <w:spacing w:val="11"/>
        </w:rPr>
        <w:t xml:space="preserve"> </w:t>
      </w:r>
      <w:r w:rsidRPr="005E0F06">
        <w:rPr>
          <w:rFonts w:ascii="Times New Roman" w:hAnsi="Times New Roman" w:cs="Times New Roman"/>
          <w:b/>
          <w:spacing w:val="-3"/>
        </w:rPr>
        <w:t>о</w:t>
      </w:r>
      <w:r w:rsidRPr="005E0F06">
        <w:rPr>
          <w:rFonts w:ascii="Times New Roman" w:hAnsi="Times New Roman" w:cs="Times New Roman"/>
          <w:b/>
          <w:spacing w:val="-2"/>
        </w:rPr>
        <w:t>ц</w:t>
      </w:r>
      <w:r w:rsidRPr="005E0F06">
        <w:rPr>
          <w:rFonts w:ascii="Times New Roman" w:hAnsi="Times New Roman" w:cs="Times New Roman"/>
          <w:b/>
        </w:rPr>
        <w:t>ен</w:t>
      </w:r>
      <w:r w:rsidRPr="005E0F06">
        <w:rPr>
          <w:rFonts w:ascii="Times New Roman" w:hAnsi="Times New Roman" w:cs="Times New Roman"/>
          <w:b/>
          <w:spacing w:val="-1"/>
        </w:rPr>
        <w:t>к</w:t>
      </w:r>
      <w:r w:rsidRPr="005E0F06">
        <w:rPr>
          <w:rFonts w:ascii="Times New Roman" w:hAnsi="Times New Roman" w:cs="Times New Roman"/>
          <w:b/>
        </w:rPr>
        <w:t>и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83" w:line="360" w:lineRule="auto"/>
        <w:ind w:left="0" w:right="10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3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циа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я,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же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им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ро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3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3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2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ам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агае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3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ни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ол</w:t>
      </w:r>
      <w:r w:rsidRPr="005E0F06">
        <w:rPr>
          <w:rFonts w:ascii="Times New Roman" w:hAnsi="Times New Roman" w:cs="Times New Roman"/>
          <w:w w:val="90"/>
        </w:rPr>
        <w:t>я,</w:t>
      </w:r>
      <w:r w:rsidRPr="005E0F06">
        <w:rPr>
          <w:rFonts w:ascii="Times New Roman" w:hAnsi="Times New Roman" w:cs="Times New Roman"/>
          <w:spacing w:val="3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w w:val="90"/>
        </w:rPr>
        <w:t>его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2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2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2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w w:val="90"/>
        </w:rPr>
        <w:t>ие:</w:t>
      </w:r>
      <w:r w:rsidRPr="005E0F06">
        <w:rPr>
          <w:rFonts w:ascii="Times New Roman" w:hAnsi="Times New Roman" w:cs="Times New Roman"/>
          <w:spacing w:val="3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w w:val="90"/>
        </w:rPr>
        <w:t>ан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ику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ия).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right="103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b/>
          <w:bCs/>
          <w:w w:val="90"/>
        </w:rPr>
        <w:t>«</w:t>
      </w:r>
      <w:r w:rsidRPr="005E0F06">
        <w:rPr>
          <w:rFonts w:ascii="Times New Roman" w:hAnsi="Times New Roman" w:cs="Times New Roman"/>
          <w:spacing w:val="-1"/>
          <w:w w:val="90"/>
        </w:rPr>
        <w:t>Ф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з</w:t>
      </w:r>
      <w:r w:rsidRPr="005E0F06">
        <w:rPr>
          <w:rFonts w:ascii="Times New Roman" w:hAnsi="Times New Roman" w:cs="Times New Roman"/>
          <w:spacing w:val="-1"/>
          <w:w w:val="90"/>
        </w:rPr>
        <w:t>ия</w:t>
      </w:r>
      <w:r w:rsidRPr="005E0F06">
        <w:rPr>
          <w:rFonts w:ascii="Times New Roman" w:hAnsi="Times New Roman" w:cs="Times New Roman"/>
          <w:b/>
          <w:bCs/>
          <w:w w:val="90"/>
        </w:rPr>
        <w:t>».</w:t>
      </w:r>
      <w:r w:rsidRPr="005E0F06">
        <w:rPr>
          <w:rFonts w:ascii="Times New Roman" w:hAnsi="Times New Roman" w:cs="Times New Roman"/>
          <w:b/>
          <w:bCs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пе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ни</w:t>
      </w:r>
      <w:r w:rsidRPr="005E0F06">
        <w:rPr>
          <w:rFonts w:ascii="Times New Roman" w:hAnsi="Times New Roman" w:cs="Times New Roman"/>
          <w:spacing w:val="-4"/>
          <w:w w:val="90"/>
        </w:rPr>
        <w:t>ва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3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мы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w w:val="85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ка,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еи,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го</w:t>
      </w:r>
      <w:r w:rsidRPr="005E0F06">
        <w:rPr>
          <w:rFonts w:ascii="Times New Roman" w:hAnsi="Times New Roman" w:cs="Times New Roman"/>
          <w:spacing w:val="-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 xml:space="preserve">ия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64" w:line="360" w:lineRule="auto"/>
        <w:ind w:left="0" w:right="123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5</w:t>
      </w:r>
      <w:r w:rsidRPr="005E0F06">
        <w:rPr>
          <w:rFonts w:ascii="Times New Roman" w:hAnsi="Times New Roman" w:cs="Times New Roman"/>
          <w:spacing w:val="1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(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ет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 xml:space="preserve"> 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и;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2" w:line="360" w:lineRule="auto"/>
        <w:ind w:left="0" w:firstLine="142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4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х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ро</w:t>
      </w:r>
      <w:r w:rsidRPr="005E0F06">
        <w:rPr>
          <w:rFonts w:ascii="Times New Roman" w:hAnsi="Times New Roman" w:cs="Times New Roman"/>
          <w:spacing w:val="-3"/>
          <w:w w:val="90"/>
        </w:rPr>
        <w:t>ш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1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чи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ю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;</w:t>
      </w:r>
    </w:p>
    <w:p w:rsidR="008C2F0A" w:rsidRPr="005E0F06" w:rsidRDefault="005E0F06" w:rsidP="005E0F06">
      <w:pPr>
        <w:pStyle w:val="a3"/>
        <w:tabs>
          <w:tab w:val="left" w:pos="0"/>
          <w:tab w:val="left" w:pos="1296"/>
          <w:tab w:val="left" w:pos="4483"/>
          <w:tab w:val="left" w:pos="4923"/>
          <w:tab w:val="left" w:pos="7032"/>
          <w:tab w:val="left" w:pos="8424"/>
        </w:tabs>
        <w:kinsoku w:val="0"/>
        <w:overflowPunct w:val="0"/>
        <w:spacing w:line="360" w:lineRule="auto"/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3</w:t>
      </w:r>
      <w:r w:rsidR="008C2F0A" w:rsidRPr="005E0F06">
        <w:rPr>
          <w:rFonts w:ascii="Times New Roman" w:hAnsi="Times New Roman" w:cs="Times New Roman"/>
          <w:w w:val="90"/>
        </w:rPr>
        <w:t>(</w:t>
      </w:r>
      <w:r w:rsidR="008C2F0A" w:rsidRPr="005E0F06">
        <w:rPr>
          <w:rFonts w:ascii="Times New Roman" w:hAnsi="Times New Roman" w:cs="Times New Roman"/>
          <w:spacing w:val="-4"/>
          <w:w w:val="90"/>
        </w:rPr>
        <w:t>у</w:t>
      </w:r>
      <w:r w:rsidR="008C2F0A" w:rsidRPr="005E0F06">
        <w:rPr>
          <w:rFonts w:ascii="Times New Roman" w:hAnsi="Times New Roman" w:cs="Times New Roman"/>
          <w:spacing w:val="1"/>
          <w:w w:val="90"/>
        </w:rPr>
        <w:t>до</w:t>
      </w:r>
      <w:r w:rsidR="008C2F0A" w:rsidRPr="005E0F06">
        <w:rPr>
          <w:rFonts w:ascii="Times New Roman" w:hAnsi="Times New Roman" w:cs="Times New Roman"/>
          <w:spacing w:val="-1"/>
          <w:w w:val="90"/>
        </w:rPr>
        <w:t>в</w:t>
      </w:r>
      <w:r w:rsidR="008C2F0A" w:rsidRPr="005E0F06">
        <w:rPr>
          <w:rFonts w:ascii="Times New Roman" w:hAnsi="Times New Roman" w:cs="Times New Roman"/>
          <w:spacing w:val="-2"/>
          <w:w w:val="90"/>
        </w:rPr>
        <w:t>л</w:t>
      </w:r>
      <w:r w:rsidR="008C2F0A" w:rsidRPr="005E0F06">
        <w:rPr>
          <w:rFonts w:ascii="Times New Roman" w:hAnsi="Times New Roman" w:cs="Times New Roman"/>
          <w:w w:val="90"/>
        </w:rPr>
        <w:t>е</w:t>
      </w:r>
      <w:r w:rsidR="008C2F0A" w:rsidRPr="005E0F06">
        <w:rPr>
          <w:rFonts w:ascii="Times New Roman" w:hAnsi="Times New Roman" w:cs="Times New Roman"/>
          <w:spacing w:val="-1"/>
          <w:w w:val="90"/>
        </w:rPr>
        <w:t>тв</w:t>
      </w:r>
      <w:r w:rsidR="008C2F0A" w:rsidRPr="005E0F06">
        <w:rPr>
          <w:rFonts w:ascii="Times New Roman" w:hAnsi="Times New Roman" w:cs="Times New Roman"/>
          <w:spacing w:val="1"/>
          <w:w w:val="90"/>
        </w:rPr>
        <w:t>о</w:t>
      </w:r>
      <w:r w:rsidR="008C2F0A" w:rsidRPr="005E0F06">
        <w:rPr>
          <w:rFonts w:ascii="Times New Roman" w:hAnsi="Times New Roman" w:cs="Times New Roman"/>
          <w:spacing w:val="-2"/>
          <w:w w:val="90"/>
        </w:rPr>
        <w:t>р</w:t>
      </w:r>
      <w:r w:rsidR="008C2F0A" w:rsidRPr="005E0F06">
        <w:rPr>
          <w:rFonts w:ascii="Times New Roman" w:hAnsi="Times New Roman" w:cs="Times New Roman"/>
          <w:w w:val="90"/>
        </w:rPr>
        <w:t>и</w:t>
      </w:r>
      <w:r w:rsidR="008C2F0A" w:rsidRPr="005E0F06">
        <w:rPr>
          <w:rFonts w:ascii="Times New Roman" w:hAnsi="Times New Roman" w:cs="Times New Roman"/>
          <w:spacing w:val="-1"/>
          <w:w w:val="90"/>
        </w:rPr>
        <w:t>т</w:t>
      </w:r>
      <w:r w:rsidR="008C2F0A" w:rsidRPr="005E0F06">
        <w:rPr>
          <w:rFonts w:ascii="Times New Roman" w:hAnsi="Times New Roman" w:cs="Times New Roman"/>
          <w:spacing w:val="-4"/>
          <w:w w:val="90"/>
        </w:rPr>
        <w:t>е</w:t>
      </w:r>
      <w:r w:rsidR="008C2F0A" w:rsidRPr="005E0F06">
        <w:rPr>
          <w:rFonts w:ascii="Times New Roman" w:hAnsi="Times New Roman" w:cs="Times New Roman"/>
          <w:spacing w:val="-2"/>
          <w:w w:val="90"/>
        </w:rPr>
        <w:t>ль</w:t>
      </w:r>
      <w:r w:rsidR="008C2F0A" w:rsidRPr="005E0F06">
        <w:rPr>
          <w:rFonts w:ascii="Times New Roman" w:hAnsi="Times New Roman" w:cs="Times New Roman"/>
          <w:w w:val="90"/>
        </w:rPr>
        <w:t>н</w:t>
      </w:r>
      <w:r w:rsidR="008C2F0A" w:rsidRPr="005E0F06">
        <w:rPr>
          <w:rFonts w:ascii="Times New Roman" w:hAnsi="Times New Roman" w:cs="Times New Roman"/>
          <w:spacing w:val="1"/>
          <w:w w:val="90"/>
        </w:rPr>
        <w:t>о</w:t>
      </w:r>
      <w:proofErr w:type="gramStart"/>
      <w:r>
        <w:rPr>
          <w:rFonts w:ascii="Times New Roman" w:hAnsi="Times New Roman" w:cs="Times New Roman"/>
          <w:w w:val="90"/>
        </w:rPr>
        <w:t>)-</w:t>
      </w:r>
      <w:proofErr w:type="gramEnd"/>
      <w:r w:rsidR="008C2F0A" w:rsidRPr="005E0F06">
        <w:rPr>
          <w:rFonts w:ascii="Times New Roman" w:hAnsi="Times New Roman" w:cs="Times New Roman"/>
          <w:w w:val="90"/>
        </w:rPr>
        <w:t>ис</w:t>
      </w:r>
      <w:r w:rsidR="008C2F0A" w:rsidRPr="005E0F06">
        <w:rPr>
          <w:rFonts w:ascii="Times New Roman" w:hAnsi="Times New Roman" w:cs="Times New Roman"/>
          <w:spacing w:val="-2"/>
          <w:w w:val="90"/>
        </w:rPr>
        <w:t>польз</w:t>
      </w:r>
      <w:r w:rsidR="008C2F0A" w:rsidRPr="005E0F06">
        <w:rPr>
          <w:rFonts w:ascii="Times New Roman" w:hAnsi="Times New Roman" w:cs="Times New Roman"/>
          <w:spacing w:val="1"/>
          <w:w w:val="90"/>
        </w:rPr>
        <w:t>о</w:t>
      </w:r>
      <w:r w:rsidR="008C2F0A" w:rsidRPr="005E0F06">
        <w:rPr>
          <w:rFonts w:ascii="Times New Roman" w:hAnsi="Times New Roman" w:cs="Times New Roman"/>
          <w:spacing w:val="-1"/>
          <w:w w:val="90"/>
        </w:rPr>
        <w:t>в</w:t>
      </w:r>
      <w:r w:rsidR="008C2F0A" w:rsidRPr="005E0F06">
        <w:rPr>
          <w:rFonts w:ascii="Times New Roman" w:hAnsi="Times New Roman" w:cs="Times New Roman"/>
          <w:w w:val="90"/>
        </w:rPr>
        <w:t>ан</w:t>
      </w:r>
      <w:r w:rsidR="008C2F0A" w:rsidRPr="005E0F06">
        <w:rPr>
          <w:rFonts w:ascii="Times New Roman" w:hAnsi="Times New Roman" w:cs="Times New Roman"/>
          <w:spacing w:val="-2"/>
          <w:w w:val="90"/>
        </w:rPr>
        <w:t>и</w:t>
      </w:r>
      <w:r w:rsidR="008C2F0A" w:rsidRPr="005E0F06">
        <w:rPr>
          <w:rFonts w:ascii="Times New Roman" w:hAnsi="Times New Roman" w:cs="Times New Roman"/>
          <w:w w:val="90"/>
        </w:rPr>
        <w:t>е</w:t>
      </w:r>
      <w:r w:rsidR="008C2F0A" w:rsidRPr="005E0F06">
        <w:rPr>
          <w:rFonts w:ascii="Times New Roman" w:hAnsi="Times New Roman" w:cs="Times New Roman"/>
          <w:w w:val="90"/>
        </w:rPr>
        <w:tab/>
        <w:t>г</w:t>
      </w:r>
      <w:r w:rsidR="008C2F0A" w:rsidRPr="005E0F06">
        <w:rPr>
          <w:rFonts w:ascii="Times New Roman" w:hAnsi="Times New Roman" w:cs="Times New Roman"/>
          <w:spacing w:val="1"/>
          <w:w w:val="90"/>
        </w:rPr>
        <w:t>о</w:t>
      </w:r>
      <w:r w:rsidR="008C2F0A" w:rsidRPr="005E0F06">
        <w:rPr>
          <w:rFonts w:ascii="Times New Roman" w:hAnsi="Times New Roman" w:cs="Times New Roman"/>
          <w:spacing w:val="-3"/>
          <w:w w:val="90"/>
        </w:rPr>
        <w:t>т</w:t>
      </w:r>
      <w:r w:rsidR="008C2F0A" w:rsidRPr="005E0F06">
        <w:rPr>
          <w:rFonts w:ascii="Times New Roman" w:hAnsi="Times New Roman" w:cs="Times New Roman"/>
          <w:spacing w:val="1"/>
          <w:w w:val="90"/>
        </w:rPr>
        <w:t>о</w:t>
      </w:r>
      <w:r w:rsidR="008C2F0A" w:rsidRPr="005E0F06">
        <w:rPr>
          <w:rFonts w:ascii="Times New Roman" w:hAnsi="Times New Roman" w:cs="Times New Roman"/>
          <w:spacing w:val="-1"/>
          <w:w w:val="90"/>
        </w:rPr>
        <w:t>в</w:t>
      </w:r>
      <w:r w:rsidR="008C2F0A" w:rsidRPr="005E0F06">
        <w:rPr>
          <w:rFonts w:ascii="Times New Roman" w:hAnsi="Times New Roman" w:cs="Times New Roman"/>
          <w:spacing w:val="1"/>
          <w:w w:val="90"/>
        </w:rPr>
        <w:t>о</w:t>
      </w:r>
      <w:r w:rsidR="008C2F0A" w:rsidRPr="005E0F06">
        <w:rPr>
          <w:rFonts w:ascii="Times New Roman" w:hAnsi="Times New Roman" w:cs="Times New Roman"/>
          <w:spacing w:val="-3"/>
          <w:w w:val="90"/>
        </w:rPr>
        <w:t>г</w:t>
      </w:r>
      <w:r w:rsidR="008C2F0A" w:rsidRPr="005E0F06">
        <w:rPr>
          <w:rFonts w:ascii="Times New Roman" w:hAnsi="Times New Roman" w:cs="Times New Roman"/>
          <w:w w:val="90"/>
        </w:rPr>
        <w:t>о</w:t>
      </w:r>
      <w:r w:rsidR="008C2F0A" w:rsidRPr="005E0F06">
        <w:rPr>
          <w:rFonts w:ascii="Times New Roman" w:hAnsi="Times New Roman" w:cs="Times New Roman"/>
          <w:w w:val="90"/>
        </w:rPr>
        <w:tab/>
      </w:r>
      <w:r w:rsidR="008C2F0A" w:rsidRPr="005E0F06">
        <w:rPr>
          <w:rFonts w:ascii="Times New Roman" w:hAnsi="Times New Roman" w:cs="Times New Roman"/>
          <w:spacing w:val="1"/>
          <w:w w:val="90"/>
        </w:rPr>
        <w:t>р</w:t>
      </w:r>
      <w:r w:rsidR="008C2F0A" w:rsidRPr="005E0F06">
        <w:rPr>
          <w:rFonts w:ascii="Times New Roman" w:hAnsi="Times New Roman" w:cs="Times New Roman"/>
          <w:w w:val="90"/>
        </w:rPr>
        <w:t>е</w:t>
      </w:r>
      <w:r w:rsidR="008C2F0A" w:rsidRPr="005E0F06">
        <w:rPr>
          <w:rFonts w:ascii="Times New Roman" w:hAnsi="Times New Roman" w:cs="Times New Roman"/>
          <w:spacing w:val="-1"/>
          <w:w w:val="90"/>
        </w:rPr>
        <w:t>ш</w:t>
      </w:r>
      <w:r w:rsidR="008C2F0A" w:rsidRPr="005E0F06">
        <w:rPr>
          <w:rFonts w:ascii="Times New Roman" w:hAnsi="Times New Roman" w:cs="Times New Roman"/>
          <w:spacing w:val="-4"/>
          <w:w w:val="90"/>
        </w:rPr>
        <w:t>е</w:t>
      </w:r>
      <w:r w:rsidR="008C2F0A" w:rsidRPr="005E0F06">
        <w:rPr>
          <w:rFonts w:ascii="Times New Roman" w:hAnsi="Times New Roman" w:cs="Times New Roman"/>
          <w:spacing w:val="-2"/>
          <w:w w:val="90"/>
        </w:rPr>
        <w:t>н</w:t>
      </w:r>
      <w:r w:rsidR="008C2F0A" w:rsidRPr="005E0F06">
        <w:rPr>
          <w:rFonts w:ascii="Times New Roman" w:hAnsi="Times New Roman" w:cs="Times New Roman"/>
          <w:w w:val="90"/>
        </w:rPr>
        <w:t>ия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line="360" w:lineRule="auto"/>
        <w:ind w:left="0" w:firstLine="142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(с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ние</w:t>
      </w:r>
      <w:r w:rsidRPr="005E0F06">
        <w:rPr>
          <w:rFonts w:ascii="Times New Roman" w:hAnsi="Times New Roman" w:cs="Times New Roman"/>
          <w:spacing w:val="-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зц</w:t>
      </w:r>
      <w:r w:rsidRPr="005E0F06">
        <w:rPr>
          <w:rFonts w:ascii="Times New Roman" w:hAnsi="Times New Roman" w:cs="Times New Roman"/>
          <w:w w:val="90"/>
        </w:rPr>
        <w:t>а).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12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2"/>
          <w:w w:val="90"/>
        </w:rPr>
        <w:t>«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з</w:t>
      </w:r>
      <w:r w:rsidRPr="005E0F06">
        <w:rPr>
          <w:rFonts w:ascii="Times New Roman" w:hAnsi="Times New Roman" w:cs="Times New Roman"/>
          <w:spacing w:val="-1"/>
          <w:w w:val="90"/>
        </w:rPr>
        <w:t>иция</w:t>
      </w:r>
      <w:r w:rsidRPr="005E0F06">
        <w:rPr>
          <w:rFonts w:ascii="Times New Roman" w:hAnsi="Times New Roman" w:cs="Times New Roman"/>
          <w:b/>
          <w:bCs/>
          <w:w w:val="90"/>
        </w:rPr>
        <w:t>».</w:t>
      </w:r>
      <w:r w:rsidRPr="005E0F06">
        <w:rPr>
          <w:rFonts w:ascii="Times New Roman" w:hAnsi="Times New Roman" w:cs="Times New Roman"/>
          <w:b/>
          <w:bCs/>
          <w:spacing w:val="48"/>
          <w:w w:val="90"/>
        </w:rPr>
        <w:t xml:space="preserve"> </w:t>
      </w:r>
      <w:proofErr w:type="gramStart"/>
      <w:r w:rsidRPr="005E0F06">
        <w:rPr>
          <w:rFonts w:ascii="Times New Roman" w:hAnsi="Times New Roman" w:cs="Times New Roman"/>
          <w:spacing w:val="-1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аг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ет</w:t>
      </w:r>
      <w:r w:rsidRPr="005E0F06">
        <w:rPr>
          <w:rFonts w:ascii="Times New Roman" w:hAnsi="Times New Roman" w:cs="Times New Roman"/>
          <w:spacing w:val="4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ый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р</w:t>
      </w:r>
      <w:r w:rsidRPr="005E0F06">
        <w:rPr>
          <w:rFonts w:ascii="Times New Roman" w:hAnsi="Times New Roman" w:cs="Times New Roman"/>
          <w:spacing w:val="4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spacing w:val="1"/>
          <w:w w:val="90"/>
        </w:rPr>
        <w:t>ор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а,</w:t>
      </w:r>
      <w:r w:rsidRPr="005E0F06">
        <w:rPr>
          <w:rFonts w:ascii="Times New Roman" w:hAnsi="Times New Roman" w:cs="Times New Roman"/>
          <w:spacing w:val="4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ич</w:t>
      </w:r>
      <w:r w:rsidRPr="005E0F06">
        <w:rPr>
          <w:rFonts w:ascii="Times New Roman" w:hAnsi="Times New Roman" w:cs="Times New Roman"/>
          <w:spacing w:val="-2"/>
          <w:w w:val="90"/>
        </w:rPr>
        <w:t>ин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ме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ме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),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про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ци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5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ные</w:t>
      </w:r>
      <w:r w:rsidRPr="005E0F06">
        <w:rPr>
          <w:rFonts w:ascii="Times New Roman" w:hAnsi="Times New Roman" w:cs="Times New Roman"/>
          <w:spacing w:val="4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ин,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эл</w:t>
      </w:r>
      <w:r w:rsidRPr="005E0F06">
        <w:rPr>
          <w:rFonts w:ascii="Times New Roman" w:hAnsi="Times New Roman" w:cs="Times New Roman"/>
          <w:w w:val="90"/>
        </w:rPr>
        <w:t>ем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ко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3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ко</w:t>
      </w:r>
      <w:r w:rsidRPr="005E0F06">
        <w:rPr>
          <w:rFonts w:ascii="Times New Roman" w:hAnsi="Times New Roman" w:cs="Times New Roman"/>
          <w:w w:val="90"/>
        </w:rPr>
        <w:t>мп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ци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есие,  п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аг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ие,</w:t>
      </w:r>
      <w:r w:rsidRPr="005E0F06">
        <w:rPr>
          <w:rFonts w:ascii="Times New Roman" w:hAnsi="Times New Roman" w:cs="Times New Roman"/>
          <w:spacing w:val="2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ика,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нам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ка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7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др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spacing w:val="-3"/>
          <w:w w:val="90"/>
        </w:rPr>
        <w:t>)</w:t>
      </w:r>
      <w:r w:rsidRPr="005E0F06">
        <w:rPr>
          <w:rFonts w:ascii="Times New Roman" w:hAnsi="Times New Roman" w:cs="Times New Roman"/>
          <w:w w:val="90"/>
        </w:rPr>
        <w:t>.</w:t>
      </w:r>
      <w:proofErr w:type="gramEnd"/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6" w:line="360" w:lineRule="auto"/>
        <w:ind w:left="0" w:right="119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5</w:t>
      </w:r>
      <w:r w:rsidRPr="005E0F06">
        <w:rPr>
          <w:rFonts w:ascii="Times New Roman" w:hAnsi="Times New Roman" w:cs="Times New Roman"/>
          <w:spacing w:val="6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«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»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6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6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се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па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аме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ы;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не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чи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нку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аг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4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</w:t>
      </w:r>
      <w:r w:rsidRPr="005E0F06">
        <w:rPr>
          <w:rFonts w:ascii="Times New Roman" w:hAnsi="Times New Roman" w:cs="Times New Roman"/>
          <w:spacing w:val="-2"/>
          <w:w w:val="90"/>
        </w:rPr>
        <w:t>пр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w w:val="93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сам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.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lastRenderedPageBreak/>
        <w:t>са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це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ка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у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не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w w:val="90"/>
        </w:rPr>
        <w:t>ае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4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;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6" w:line="360" w:lineRule="auto"/>
        <w:ind w:left="0" w:firstLine="142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w w:val="95"/>
        </w:rPr>
        <w:t>4</w:t>
      </w:r>
      <w:r w:rsidRPr="005E0F06">
        <w:rPr>
          <w:rFonts w:ascii="Times New Roman" w:hAnsi="Times New Roman" w:cs="Times New Roman"/>
          <w:spacing w:val="-2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(</w:t>
      </w:r>
      <w:r w:rsidRPr="005E0F06">
        <w:rPr>
          <w:rFonts w:ascii="Times New Roman" w:hAnsi="Times New Roman" w:cs="Times New Roman"/>
          <w:spacing w:val="-2"/>
          <w:w w:val="95"/>
        </w:rPr>
        <w:t>«х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ш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»</w:t>
      </w:r>
      <w:r w:rsidRPr="005E0F06">
        <w:rPr>
          <w:rFonts w:ascii="Times New Roman" w:hAnsi="Times New Roman" w:cs="Times New Roman"/>
          <w:w w:val="95"/>
        </w:rPr>
        <w:t>)</w:t>
      </w:r>
      <w:r w:rsidRPr="005E0F06">
        <w:rPr>
          <w:rFonts w:ascii="Times New Roman" w:hAnsi="Times New Roman" w:cs="Times New Roman"/>
          <w:spacing w:val="-2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-</w:t>
      </w:r>
      <w:r w:rsidRPr="005E0F06">
        <w:rPr>
          <w:rFonts w:ascii="Times New Roman" w:hAnsi="Times New Roman" w:cs="Times New Roman"/>
          <w:spacing w:val="-2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им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ют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-34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не</w:t>
      </w:r>
      <w:r w:rsidRPr="005E0F06">
        <w:rPr>
          <w:rFonts w:ascii="Times New Roman" w:hAnsi="Times New Roman" w:cs="Times New Roman"/>
          <w:spacing w:val="-2"/>
          <w:w w:val="95"/>
        </w:rPr>
        <w:t>зн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2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льн</w:t>
      </w:r>
      <w:r w:rsidRPr="005E0F06">
        <w:rPr>
          <w:rFonts w:ascii="Times New Roman" w:hAnsi="Times New Roman" w:cs="Times New Roman"/>
          <w:spacing w:val="-3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34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1"/>
          <w:w w:val="95"/>
        </w:rPr>
        <w:t>ш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spacing w:val="-2"/>
          <w:w w:val="95"/>
        </w:rPr>
        <w:t>ки</w:t>
      </w:r>
      <w:r w:rsidRPr="005E0F06">
        <w:rPr>
          <w:rFonts w:ascii="Times New Roman" w:hAnsi="Times New Roman" w:cs="Times New Roman"/>
          <w:w w:val="95"/>
        </w:rPr>
        <w:t>;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line="360" w:lineRule="auto"/>
        <w:ind w:left="0" w:right="12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3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«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»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и,</w:t>
      </w:r>
      <w:r w:rsidRPr="005E0F06">
        <w:rPr>
          <w:rFonts w:ascii="Times New Roman" w:hAnsi="Times New Roman" w:cs="Times New Roman"/>
          <w:spacing w:val="5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ийся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х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53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ает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ф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ма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 xml:space="preserve">скает 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скаж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 п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е 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-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ме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.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9" w:line="360" w:lineRule="auto"/>
        <w:ind w:left="0" w:right="120" w:firstLine="142"/>
        <w:jc w:val="both"/>
        <w:rPr>
          <w:rFonts w:ascii="Times New Roman" w:hAnsi="Times New Roman" w:cs="Times New Roman"/>
          <w:w w:val="90"/>
        </w:rPr>
      </w:pPr>
      <w:proofErr w:type="gramStart"/>
      <w:r w:rsidRPr="005E0F06">
        <w:rPr>
          <w:rFonts w:ascii="Times New Roman" w:hAnsi="Times New Roman" w:cs="Times New Roman"/>
          <w:b/>
          <w:bCs/>
          <w:w w:val="90"/>
        </w:rPr>
        <w:t>«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-1"/>
          <w:w w:val="90"/>
        </w:rPr>
        <w:t>ник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4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ния</w:t>
      </w:r>
      <w:r w:rsidRPr="005E0F06">
        <w:rPr>
          <w:rFonts w:ascii="Times New Roman" w:hAnsi="Times New Roman" w:cs="Times New Roman"/>
          <w:b/>
          <w:bCs/>
          <w:w w:val="90"/>
        </w:rPr>
        <w:t>»</w:t>
      </w:r>
      <w:r w:rsidRPr="005E0F06">
        <w:rPr>
          <w:rFonts w:ascii="Times New Roman" w:hAnsi="Times New Roman" w:cs="Times New Roman"/>
          <w:b/>
          <w:bCs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b/>
          <w:bCs/>
          <w:w w:val="90"/>
        </w:rPr>
        <w:t>(</w:t>
      </w:r>
      <w:r w:rsidRPr="005E0F06">
        <w:rPr>
          <w:rFonts w:ascii="Times New Roman" w:hAnsi="Times New Roman" w:cs="Times New Roman"/>
          <w:spacing w:val="-1"/>
          <w:w w:val="90"/>
        </w:rPr>
        <w:t>выр</w:t>
      </w:r>
      <w:r w:rsidRPr="005E0F06">
        <w:rPr>
          <w:rFonts w:ascii="Times New Roman" w:hAnsi="Times New Roman" w:cs="Times New Roman"/>
          <w:spacing w:val="-2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з</w:t>
      </w:r>
      <w:r w:rsidRPr="005E0F06">
        <w:rPr>
          <w:rFonts w:ascii="Times New Roman" w:hAnsi="Times New Roman" w:cs="Times New Roman"/>
          <w:spacing w:val="-1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ль</w:t>
      </w:r>
      <w:r w:rsidRPr="005E0F06">
        <w:rPr>
          <w:rFonts w:ascii="Times New Roman" w:hAnsi="Times New Roman" w:cs="Times New Roman"/>
          <w:spacing w:val="-1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ть</w:t>
      </w:r>
      <w:r w:rsidRPr="005E0F06">
        <w:rPr>
          <w:rFonts w:ascii="Times New Roman" w:hAnsi="Times New Roman" w:cs="Times New Roman"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цв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46"/>
          <w:w w:val="90"/>
        </w:rPr>
        <w:t xml:space="preserve"> </w:t>
      </w:r>
      <w:r w:rsidRPr="005E0F06">
        <w:rPr>
          <w:rFonts w:ascii="Times New Roman" w:hAnsi="Times New Roman" w:cs="Times New Roman"/>
          <w:b/>
          <w:bCs/>
          <w:w w:val="90"/>
        </w:rPr>
        <w:t>(</w:t>
      </w:r>
      <w:r w:rsidRPr="005E0F06">
        <w:rPr>
          <w:rFonts w:ascii="Times New Roman" w:hAnsi="Times New Roman" w:cs="Times New Roman"/>
          <w:spacing w:val="-4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л</w:t>
      </w:r>
      <w:r w:rsidRPr="005E0F06">
        <w:rPr>
          <w:rFonts w:ascii="Times New Roman" w:hAnsi="Times New Roman" w:cs="Times New Roman"/>
          <w:spacing w:val="-1"/>
          <w:w w:val="90"/>
        </w:rPr>
        <w:t>и</w:t>
      </w:r>
      <w:r w:rsidRPr="005E0F06">
        <w:rPr>
          <w:rFonts w:ascii="Times New Roman" w:hAnsi="Times New Roman" w:cs="Times New Roman"/>
          <w:b/>
          <w:bCs/>
          <w:w w:val="90"/>
        </w:rPr>
        <w:t>)</w:t>
      </w:r>
      <w:r w:rsidRPr="005E0F06">
        <w:rPr>
          <w:rFonts w:ascii="Times New Roman" w:hAnsi="Times New Roman" w:cs="Times New Roman"/>
          <w:b/>
          <w:bCs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гр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ф</w:t>
      </w:r>
      <w:r w:rsidRPr="005E0F06">
        <w:rPr>
          <w:rFonts w:ascii="Times New Roman" w:hAnsi="Times New Roman" w:cs="Times New Roman"/>
          <w:spacing w:val="-1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1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6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ния</w:t>
      </w:r>
      <w:r w:rsidRPr="005E0F06">
        <w:rPr>
          <w:rFonts w:ascii="Times New Roman" w:hAnsi="Times New Roman" w:cs="Times New Roman"/>
          <w:b/>
          <w:bCs/>
          <w:w w:val="90"/>
        </w:rPr>
        <w:t>»</w:t>
      </w:r>
      <w:r w:rsidRPr="005E0F06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га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64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6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6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6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w w:val="92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2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го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(г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я),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ак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нч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3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ы.</w:t>
      </w:r>
      <w:proofErr w:type="gramEnd"/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5" w:line="360" w:lineRule="auto"/>
        <w:ind w:left="0" w:right="12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5</w:t>
      </w:r>
      <w:r w:rsidRPr="005E0F06">
        <w:rPr>
          <w:rFonts w:ascii="Times New Roman" w:hAnsi="Times New Roman" w:cs="Times New Roman"/>
          <w:spacing w:val="5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«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ли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»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—</w:t>
      </w:r>
      <w:r w:rsidRPr="005E0F06">
        <w:rPr>
          <w:rFonts w:ascii="Times New Roman" w:hAnsi="Times New Roman" w:cs="Times New Roman"/>
          <w:spacing w:val="5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ийся</w:t>
      </w:r>
      <w:r w:rsidRPr="005E0F06">
        <w:rPr>
          <w:rFonts w:ascii="Times New Roman" w:hAnsi="Times New Roman" w:cs="Times New Roman"/>
          <w:spacing w:val="3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5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но</w:t>
      </w:r>
      <w:r w:rsidRPr="005E0F06">
        <w:rPr>
          <w:rFonts w:ascii="Times New Roman" w:hAnsi="Times New Roman" w:cs="Times New Roman"/>
          <w:spacing w:val="3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им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w w:val="87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ия,</w:t>
      </w:r>
      <w:r w:rsidRPr="005E0F06">
        <w:rPr>
          <w:rFonts w:ascii="Times New Roman" w:hAnsi="Times New Roman" w:cs="Times New Roman"/>
          <w:spacing w:val="2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мения,</w:t>
      </w:r>
      <w:r w:rsidRPr="005E0F06">
        <w:rPr>
          <w:rFonts w:ascii="Times New Roman" w:hAnsi="Times New Roman" w:cs="Times New Roman"/>
          <w:spacing w:val="2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и,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;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3" w:line="360" w:lineRule="auto"/>
        <w:ind w:left="0" w:right="121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4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«х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»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ег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ит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(в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ей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час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);</w:t>
      </w:r>
    </w:p>
    <w:p w:rsidR="008C2F0A" w:rsidRPr="005E0F06" w:rsidRDefault="008C2F0A" w:rsidP="005E0F06">
      <w:pPr>
        <w:pStyle w:val="a3"/>
        <w:tabs>
          <w:tab w:val="left" w:pos="0"/>
        </w:tabs>
        <w:kinsoku w:val="0"/>
        <w:overflowPunct w:val="0"/>
        <w:spacing w:before="4" w:line="360" w:lineRule="auto"/>
        <w:ind w:left="0" w:right="120" w:firstLine="142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3</w:t>
      </w:r>
      <w:r w:rsidRPr="005E0F06">
        <w:rPr>
          <w:rFonts w:ascii="Times New Roman" w:hAnsi="Times New Roman" w:cs="Times New Roman"/>
          <w:spacing w:val="1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«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тво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»</w:t>
      </w:r>
      <w:r w:rsidRPr="005E0F06">
        <w:rPr>
          <w:rFonts w:ascii="Times New Roman" w:hAnsi="Times New Roman" w:cs="Times New Roman"/>
          <w:w w:val="90"/>
        </w:rPr>
        <w:t>)</w:t>
      </w:r>
      <w:r w:rsidRPr="005E0F06">
        <w:rPr>
          <w:rFonts w:ascii="Times New Roman" w:hAnsi="Times New Roman" w:cs="Times New Roman"/>
          <w:spacing w:val="1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1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 xml:space="preserve">ся 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ит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</w:t>
      </w:r>
      <w:r w:rsidRPr="005E0F06">
        <w:rPr>
          <w:rFonts w:ascii="Times New Roman" w:hAnsi="Times New Roman" w:cs="Times New Roman"/>
          <w:spacing w:val="-2"/>
          <w:w w:val="90"/>
        </w:rPr>
        <w:t>поль</w:t>
      </w:r>
      <w:r w:rsidRPr="005E0F06">
        <w:rPr>
          <w:rFonts w:ascii="Times New Roman" w:hAnsi="Times New Roman" w:cs="Times New Roman"/>
          <w:spacing w:val="1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наг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 xml:space="preserve">й </w:t>
      </w:r>
      <w:r w:rsidRPr="005E0F06">
        <w:rPr>
          <w:rFonts w:ascii="Times New Roman" w:hAnsi="Times New Roman" w:cs="Times New Roman"/>
          <w:spacing w:val="-2"/>
          <w:w w:val="90"/>
        </w:rPr>
        <w:t>по</w:t>
      </w:r>
      <w:r w:rsidRPr="005E0F06">
        <w:rPr>
          <w:rFonts w:ascii="Times New Roman" w:hAnsi="Times New Roman" w:cs="Times New Roman"/>
          <w:w w:val="90"/>
        </w:rPr>
        <w:t>каз</w:t>
      </w:r>
      <w:r w:rsidRPr="005E0F06">
        <w:rPr>
          <w:rFonts w:ascii="Times New Roman" w:hAnsi="Times New Roman" w:cs="Times New Roman"/>
          <w:spacing w:val="-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4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ся.</w:t>
      </w:r>
    </w:p>
    <w:p w:rsidR="008C2F0A" w:rsidRPr="000814BD" w:rsidRDefault="008C2F0A" w:rsidP="000814BD">
      <w:pPr>
        <w:pStyle w:val="a3"/>
        <w:kinsoku w:val="0"/>
        <w:overflowPunct w:val="0"/>
        <w:spacing w:before="4" w:line="360" w:lineRule="auto"/>
        <w:ind w:right="120" w:firstLine="708"/>
        <w:jc w:val="both"/>
        <w:rPr>
          <w:rFonts w:ascii="Times New Roman" w:hAnsi="Times New Roman" w:cs="Times New Roman"/>
          <w:w w:val="90"/>
          <w:sz w:val="24"/>
          <w:szCs w:val="24"/>
        </w:rPr>
        <w:sectPr w:rsidR="008C2F0A" w:rsidRPr="000814BD" w:rsidSect="005E0F06">
          <w:pgSz w:w="11900" w:h="16840"/>
          <w:pgMar w:top="1060" w:right="720" w:bottom="567" w:left="1600" w:header="720" w:footer="720" w:gutter="0"/>
          <w:cols w:space="720" w:equalWidth="0">
            <w:col w:w="9580"/>
          </w:cols>
          <w:noEndnote/>
        </w:sectPr>
      </w:pPr>
    </w:p>
    <w:p w:rsidR="008C2F0A" w:rsidRPr="005E0F06" w:rsidRDefault="008C2F0A" w:rsidP="000814BD">
      <w:pPr>
        <w:pStyle w:val="a3"/>
        <w:numPr>
          <w:ilvl w:val="2"/>
          <w:numId w:val="4"/>
        </w:numPr>
        <w:tabs>
          <w:tab w:val="left" w:pos="1040"/>
        </w:tabs>
        <w:kinsoku w:val="0"/>
        <w:overflowPunct w:val="0"/>
        <w:spacing w:before="69" w:line="360" w:lineRule="auto"/>
        <w:ind w:left="1040"/>
        <w:rPr>
          <w:rFonts w:ascii="Times New Roman" w:hAnsi="Times New Roman" w:cs="Times New Roman"/>
        </w:rPr>
      </w:pPr>
      <w:r w:rsidRPr="005E0F06">
        <w:rPr>
          <w:rFonts w:ascii="Times New Roman" w:hAnsi="Times New Roman" w:cs="Times New Roman"/>
          <w:spacing w:val="-1"/>
          <w:w w:val="105"/>
        </w:rPr>
        <w:lastRenderedPageBreak/>
        <w:t>М</w:t>
      </w:r>
      <w:r w:rsidRPr="005E0F06">
        <w:rPr>
          <w:rFonts w:ascii="Times New Roman" w:hAnsi="Times New Roman" w:cs="Times New Roman"/>
          <w:w w:val="105"/>
        </w:rPr>
        <w:t>ЕТО</w:t>
      </w:r>
      <w:r w:rsidRPr="005E0F06">
        <w:rPr>
          <w:rFonts w:ascii="Times New Roman" w:hAnsi="Times New Roman" w:cs="Times New Roman"/>
          <w:spacing w:val="-3"/>
          <w:w w:val="105"/>
        </w:rPr>
        <w:t>Д</w:t>
      </w:r>
      <w:r w:rsidRPr="005E0F06">
        <w:rPr>
          <w:rFonts w:ascii="Times New Roman" w:hAnsi="Times New Roman" w:cs="Times New Roman"/>
          <w:w w:val="105"/>
        </w:rPr>
        <w:t>ИЧЕ</w:t>
      </w:r>
      <w:r w:rsidRPr="005E0F06">
        <w:rPr>
          <w:rFonts w:ascii="Times New Roman" w:hAnsi="Times New Roman" w:cs="Times New Roman"/>
          <w:spacing w:val="-3"/>
          <w:w w:val="105"/>
        </w:rPr>
        <w:t>С</w:t>
      </w:r>
      <w:r w:rsidRPr="005E0F06">
        <w:rPr>
          <w:rFonts w:ascii="Times New Roman" w:hAnsi="Times New Roman" w:cs="Times New Roman"/>
          <w:spacing w:val="-2"/>
          <w:w w:val="105"/>
        </w:rPr>
        <w:t>К</w:t>
      </w:r>
      <w:r w:rsidRPr="005E0F06">
        <w:rPr>
          <w:rFonts w:ascii="Times New Roman" w:hAnsi="Times New Roman" w:cs="Times New Roman"/>
          <w:w w:val="105"/>
        </w:rPr>
        <w:t>ОЕ</w:t>
      </w:r>
      <w:r w:rsidRPr="005E0F06">
        <w:rPr>
          <w:rFonts w:ascii="Times New Roman" w:hAnsi="Times New Roman" w:cs="Times New Roman"/>
          <w:spacing w:val="-37"/>
          <w:w w:val="105"/>
        </w:rPr>
        <w:t xml:space="preserve"> </w:t>
      </w:r>
      <w:r w:rsidRPr="005E0F06">
        <w:rPr>
          <w:rFonts w:ascii="Times New Roman" w:hAnsi="Times New Roman" w:cs="Times New Roman"/>
          <w:w w:val="105"/>
        </w:rPr>
        <w:t>О</w:t>
      </w:r>
      <w:r w:rsidRPr="005E0F06">
        <w:rPr>
          <w:rFonts w:ascii="Times New Roman" w:hAnsi="Times New Roman" w:cs="Times New Roman"/>
          <w:spacing w:val="-2"/>
          <w:w w:val="105"/>
        </w:rPr>
        <w:t>Б</w:t>
      </w:r>
      <w:r w:rsidRPr="005E0F06">
        <w:rPr>
          <w:rFonts w:ascii="Times New Roman" w:hAnsi="Times New Roman" w:cs="Times New Roman"/>
          <w:w w:val="105"/>
        </w:rPr>
        <w:t>Е</w:t>
      </w:r>
      <w:r w:rsidRPr="005E0F06">
        <w:rPr>
          <w:rFonts w:ascii="Times New Roman" w:hAnsi="Times New Roman" w:cs="Times New Roman"/>
          <w:spacing w:val="-3"/>
          <w:w w:val="105"/>
        </w:rPr>
        <w:t>С</w:t>
      </w:r>
      <w:r w:rsidRPr="005E0F06">
        <w:rPr>
          <w:rFonts w:ascii="Times New Roman" w:hAnsi="Times New Roman" w:cs="Times New Roman"/>
          <w:w w:val="105"/>
        </w:rPr>
        <w:t>ПЕЧ</w:t>
      </w:r>
      <w:r w:rsidRPr="005E0F06">
        <w:rPr>
          <w:rFonts w:ascii="Times New Roman" w:hAnsi="Times New Roman" w:cs="Times New Roman"/>
          <w:spacing w:val="-4"/>
          <w:w w:val="105"/>
        </w:rPr>
        <w:t>Е</w:t>
      </w:r>
      <w:r w:rsidRPr="005E0F06">
        <w:rPr>
          <w:rFonts w:ascii="Times New Roman" w:hAnsi="Times New Roman" w:cs="Times New Roman"/>
          <w:spacing w:val="-3"/>
          <w:w w:val="105"/>
        </w:rPr>
        <w:t>Н</w:t>
      </w:r>
      <w:r w:rsidRPr="005E0F06">
        <w:rPr>
          <w:rFonts w:ascii="Times New Roman" w:hAnsi="Times New Roman" w:cs="Times New Roman"/>
          <w:w w:val="105"/>
        </w:rPr>
        <w:t>ИЕ</w:t>
      </w:r>
      <w:r w:rsidRPr="005E0F06">
        <w:rPr>
          <w:rFonts w:ascii="Times New Roman" w:hAnsi="Times New Roman" w:cs="Times New Roman"/>
          <w:spacing w:val="-37"/>
          <w:w w:val="105"/>
        </w:rPr>
        <w:t xml:space="preserve"> </w:t>
      </w:r>
      <w:r w:rsidRPr="005E0F06">
        <w:rPr>
          <w:rFonts w:ascii="Times New Roman" w:hAnsi="Times New Roman" w:cs="Times New Roman"/>
          <w:w w:val="105"/>
        </w:rPr>
        <w:t>УЧЕ</w:t>
      </w:r>
      <w:r w:rsidRPr="005E0F06">
        <w:rPr>
          <w:rFonts w:ascii="Times New Roman" w:hAnsi="Times New Roman" w:cs="Times New Roman"/>
          <w:spacing w:val="-2"/>
          <w:w w:val="105"/>
        </w:rPr>
        <w:t>Б</w:t>
      </w:r>
      <w:r w:rsidRPr="005E0F06">
        <w:rPr>
          <w:rFonts w:ascii="Times New Roman" w:hAnsi="Times New Roman" w:cs="Times New Roman"/>
          <w:spacing w:val="-3"/>
          <w:w w:val="105"/>
        </w:rPr>
        <w:t>Н</w:t>
      </w:r>
      <w:r w:rsidRPr="005E0F06">
        <w:rPr>
          <w:rFonts w:ascii="Times New Roman" w:hAnsi="Times New Roman" w:cs="Times New Roman"/>
          <w:w w:val="105"/>
        </w:rPr>
        <w:t>О</w:t>
      </w:r>
      <w:r w:rsidRPr="005E0F06">
        <w:rPr>
          <w:rFonts w:ascii="Times New Roman" w:hAnsi="Times New Roman" w:cs="Times New Roman"/>
          <w:spacing w:val="-1"/>
          <w:w w:val="105"/>
        </w:rPr>
        <w:t>Г</w:t>
      </w:r>
      <w:r w:rsidRPr="005E0F06">
        <w:rPr>
          <w:rFonts w:ascii="Times New Roman" w:hAnsi="Times New Roman" w:cs="Times New Roman"/>
          <w:w w:val="105"/>
        </w:rPr>
        <w:t>О</w:t>
      </w:r>
      <w:r w:rsidRPr="005E0F06">
        <w:rPr>
          <w:rFonts w:ascii="Times New Roman" w:hAnsi="Times New Roman" w:cs="Times New Roman"/>
          <w:spacing w:val="-36"/>
          <w:w w:val="105"/>
        </w:rPr>
        <w:t xml:space="preserve"> </w:t>
      </w:r>
      <w:r w:rsidRPr="005E0F06">
        <w:rPr>
          <w:rFonts w:ascii="Times New Roman" w:hAnsi="Times New Roman" w:cs="Times New Roman"/>
          <w:spacing w:val="-3"/>
          <w:w w:val="105"/>
        </w:rPr>
        <w:t>П</w:t>
      </w:r>
      <w:r w:rsidRPr="005E0F06">
        <w:rPr>
          <w:rFonts w:ascii="Times New Roman" w:hAnsi="Times New Roman" w:cs="Times New Roman"/>
          <w:spacing w:val="-2"/>
          <w:w w:val="105"/>
        </w:rPr>
        <w:t>Р</w:t>
      </w:r>
      <w:r w:rsidRPr="005E0F06">
        <w:rPr>
          <w:rFonts w:ascii="Times New Roman" w:hAnsi="Times New Roman" w:cs="Times New Roman"/>
          <w:w w:val="105"/>
        </w:rPr>
        <w:t>ОЦЕ</w:t>
      </w:r>
      <w:r w:rsidRPr="005E0F06">
        <w:rPr>
          <w:rFonts w:ascii="Times New Roman" w:hAnsi="Times New Roman" w:cs="Times New Roman"/>
          <w:spacing w:val="-3"/>
          <w:w w:val="105"/>
        </w:rPr>
        <w:t>СС</w:t>
      </w:r>
      <w:r w:rsidRPr="005E0F06">
        <w:rPr>
          <w:rFonts w:ascii="Times New Roman" w:hAnsi="Times New Roman" w:cs="Times New Roman"/>
          <w:w w:val="105"/>
        </w:rPr>
        <w:t>А</w:t>
      </w:r>
    </w:p>
    <w:p w:rsidR="008C2F0A" w:rsidRPr="005E0F06" w:rsidRDefault="008C2F0A" w:rsidP="000814BD">
      <w:pPr>
        <w:kinsoku w:val="0"/>
        <w:overflowPunct w:val="0"/>
        <w:spacing w:line="360" w:lineRule="auto"/>
        <w:rPr>
          <w:sz w:val="28"/>
          <w:szCs w:val="28"/>
        </w:rPr>
      </w:pPr>
    </w:p>
    <w:p w:rsidR="008C2F0A" w:rsidRPr="005E0F06" w:rsidRDefault="008C2F0A" w:rsidP="005E0F06">
      <w:pPr>
        <w:pStyle w:val="a3"/>
        <w:kinsoku w:val="0"/>
        <w:overflowPunct w:val="0"/>
        <w:spacing w:line="360" w:lineRule="auto"/>
        <w:ind w:left="1863"/>
        <w:rPr>
          <w:rFonts w:ascii="Times New Roman" w:hAnsi="Times New Roman" w:cs="Times New Roman"/>
          <w:b/>
        </w:rPr>
      </w:pPr>
      <w:r w:rsidRPr="005E0F06">
        <w:rPr>
          <w:rFonts w:ascii="Times New Roman" w:hAnsi="Times New Roman" w:cs="Times New Roman"/>
          <w:b/>
          <w:spacing w:val="-1"/>
          <w:w w:val="95"/>
        </w:rPr>
        <w:t>М</w:t>
      </w:r>
      <w:r w:rsidRPr="005E0F06">
        <w:rPr>
          <w:rFonts w:ascii="Times New Roman" w:hAnsi="Times New Roman" w:cs="Times New Roman"/>
          <w:b/>
          <w:spacing w:val="-6"/>
          <w:w w:val="95"/>
        </w:rPr>
        <w:t>е</w:t>
      </w:r>
      <w:r w:rsidRPr="005E0F06">
        <w:rPr>
          <w:rFonts w:ascii="Times New Roman" w:hAnsi="Times New Roman" w:cs="Times New Roman"/>
          <w:b/>
          <w:spacing w:val="2"/>
          <w:w w:val="95"/>
        </w:rPr>
        <w:t>т</w:t>
      </w:r>
      <w:r w:rsidRPr="005E0F06">
        <w:rPr>
          <w:rFonts w:ascii="Times New Roman" w:hAnsi="Times New Roman" w:cs="Times New Roman"/>
          <w:b/>
          <w:spacing w:val="1"/>
          <w:w w:val="95"/>
        </w:rPr>
        <w:t>о</w:t>
      </w:r>
      <w:r w:rsidRPr="005E0F06">
        <w:rPr>
          <w:rFonts w:ascii="Times New Roman" w:hAnsi="Times New Roman" w:cs="Times New Roman"/>
          <w:b/>
          <w:spacing w:val="-4"/>
          <w:w w:val="95"/>
        </w:rPr>
        <w:t>д</w:t>
      </w:r>
      <w:r w:rsidRPr="005E0F06">
        <w:rPr>
          <w:rFonts w:ascii="Times New Roman" w:hAnsi="Times New Roman" w:cs="Times New Roman"/>
          <w:b/>
          <w:spacing w:val="-1"/>
          <w:w w:val="95"/>
        </w:rPr>
        <w:t>ич</w:t>
      </w:r>
      <w:r w:rsidRPr="005E0F06">
        <w:rPr>
          <w:rFonts w:ascii="Times New Roman" w:hAnsi="Times New Roman" w:cs="Times New Roman"/>
          <w:b/>
          <w:w w:val="95"/>
        </w:rPr>
        <w:t>ес</w:t>
      </w:r>
      <w:r w:rsidRPr="005E0F06">
        <w:rPr>
          <w:rFonts w:ascii="Times New Roman" w:hAnsi="Times New Roman" w:cs="Times New Roman"/>
          <w:b/>
          <w:spacing w:val="-1"/>
          <w:w w:val="95"/>
        </w:rPr>
        <w:t>ки</w:t>
      </w:r>
      <w:r w:rsidRPr="005E0F06">
        <w:rPr>
          <w:rFonts w:ascii="Times New Roman" w:hAnsi="Times New Roman" w:cs="Times New Roman"/>
          <w:b/>
          <w:w w:val="95"/>
        </w:rPr>
        <w:t>е</w:t>
      </w:r>
      <w:r w:rsidRPr="005E0F06">
        <w:rPr>
          <w:rFonts w:ascii="Times New Roman" w:hAnsi="Times New Roman" w:cs="Times New Roman"/>
          <w:b/>
          <w:spacing w:val="19"/>
          <w:w w:val="95"/>
        </w:rPr>
        <w:t xml:space="preserve"> </w:t>
      </w:r>
      <w:r w:rsidRPr="005E0F06">
        <w:rPr>
          <w:rFonts w:ascii="Times New Roman" w:hAnsi="Times New Roman" w:cs="Times New Roman"/>
          <w:b/>
          <w:spacing w:val="-3"/>
          <w:w w:val="95"/>
        </w:rPr>
        <w:t>р</w:t>
      </w:r>
      <w:r w:rsidRPr="005E0F06">
        <w:rPr>
          <w:rFonts w:ascii="Times New Roman" w:hAnsi="Times New Roman" w:cs="Times New Roman"/>
          <w:b/>
          <w:w w:val="95"/>
        </w:rPr>
        <w:t>е</w:t>
      </w:r>
      <w:r w:rsidRPr="005E0F06">
        <w:rPr>
          <w:rFonts w:ascii="Times New Roman" w:hAnsi="Times New Roman" w:cs="Times New Roman"/>
          <w:b/>
          <w:spacing w:val="-3"/>
          <w:w w:val="95"/>
        </w:rPr>
        <w:t>к</w:t>
      </w:r>
      <w:r w:rsidRPr="005E0F06">
        <w:rPr>
          <w:rFonts w:ascii="Times New Roman" w:hAnsi="Times New Roman" w:cs="Times New Roman"/>
          <w:b/>
          <w:spacing w:val="1"/>
          <w:w w:val="95"/>
        </w:rPr>
        <w:t>о</w:t>
      </w:r>
      <w:r w:rsidRPr="005E0F06">
        <w:rPr>
          <w:rFonts w:ascii="Times New Roman" w:hAnsi="Times New Roman" w:cs="Times New Roman"/>
          <w:b/>
          <w:spacing w:val="-1"/>
          <w:w w:val="95"/>
        </w:rPr>
        <w:t>м</w:t>
      </w:r>
      <w:r w:rsidRPr="005E0F06">
        <w:rPr>
          <w:rFonts w:ascii="Times New Roman" w:hAnsi="Times New Roman" w:cs="Times New Roman"/>
          <w:b/>
          <w:w w:val="95"/>
        </w:rPr>
        <w:t>ен</w:t>
      </w:r>
      <w:r w:rsidRPr="005E0F06">
        <w:rPr>
          <w:rFonts w:ascii="Times New Roman" w:hAnsi="Times New Roman" w:cs="Times New Roman"/>
          <w:b/>
          <w:spacing w:val="-4"/>
          <w:w w:val="95"/>
        </w:rPr>
        <w:t>д</w:t>
      </w:r>
      <w:r w:rsidRPr="005E0F06">
        <w:rPr>
          <w:rFonts w:ascii="Times New Roman" w:hAnsi="Times New Roman" w:cs="Times New Roman"/>
          <w:b/>
          <w:spacing w:val="1"/>
          <w:w w:val="95"/>
        </w:rPr>
        <w:t>а</w:t>
      </w:r>
      <w:r w:rsidRPr="005E0F06">
        <w:rPr>
          <w:rFonts w:ascii="Times New Roman" w:hAnsi="Times New Roman" w:cs="Times New Roman"/>
          <w:b/>
          <w:spacing w:val="-1"/>
          <w:w w:val="95"/>
        </w:rPr>
        <w:t>ци</w:t>
      </w:r>
      <w:r w:rsidRPr="005E0F06">
        <w:rPr>
          <w:rFonts w:ascii="Times New Roman" w:hAnsi="Times New Roman" w:cs="Times New Roman"/>
          <w:b/>
          <w:w w:val="95"/>
        </w:rPr>
        <w:t>и</w:t>
      </w:r>
      <w:r w:rsidRPr="005E0F06">
        <w:rPr>
          <w:rFonts w:ascii="Times New Roman" w:hAnsi="Times New Roman" w:cs="Times New Roman"/>
          <w:b/>
          <w:spacing w:val="19"/>
          <w:w w:val="95"/>
        </w:rPr>
        <w:t xml:space="preserve"> </w:t>
      </w:r>
      <w:r w:rsidRPr="005E0F06">
        <w:rPr>
          <w:rFonts w:ascii="Times New Roman" w:hAnsi="Times New Roman" w:cs="Times New Roman"/>
          <w:b/>
          <w:spacing w:val="-3"/>
          <w:w w:val="95"/>
        </w:rPr>
        <w:t>п</w:t>
      </w:r>
      <w:r w:rsidRPr="005E0F06">
        <w:rPr>
          <w:rFonts w:ascii="Times New Roman" w:hAnsi="Times New Roman" w:cs="Times New Roman"/>
          <w:b/>
          <w:spacing w:val="1"/>
          <w:w w:val="95"/>
        </w:rPr>
        <w:t>р</w:t>
      </w:r>
      <w:r w:rsidRPr="005E0F06">
        <w:rPr>
          <w:rFonts w:ascii="Times New Roman" w:hAnsi="Times New Roman" w:cs="Times New Roman"/>
          <w:b/>
          <w:w w:val="95"/>
        </w:rPr>
        <w:t>е</w:t>
      </w:r>
      <w:r w:rsidRPr="005E0F06">
        <w:rPr>
          <w:rFonts w:ascii="Times New Roman" w:hAnsi="Times New Roman" w:cs="Times New Roman"/>
          <w:b/>
          <w:spacing w:val="-3"/>
          <w:w w:val="95"/>
        </w:rPr>
        <w:t>п</w:t>
      </w:r>
      <w:r w:rsidRPr="005E0F06">
        <w:rPr>
          <w:rFonts w:ascii="Times New Roman" w:hAnsi="Times New Roman" w:cs="Times New Roman"/>
          <w:b/>
          <w:spacing w:val="1"/>
          <w:w w:val="95"/>
        </w:rPr>
        <w:t>о</w:t>
      </w:r>
      <w:r w:rsidRPr="005E0F06">
        <w:rPr>
          <w:rFonts w:ascii="Times New Roman" w:hAnsi="Times New Roman" w:cs="Times New Roman"/>
          <w:b/>
          <w:spacing w:val="-4"/>
          <w:w w:val="95"/>
        </w:rPr>
        <w:t>д</w:t>
      </w:r>
      <w:r w:rsidRPr="005E0F06">
        <w:rPr>
          <w:rFonts w:ascii="Times New Roman" w:hAnsi="Times New Roman" w:cs="Times New Roman"/>
          <w:b/>
          <w:spacing w:val="-3"/>
          <w:w w:val="95"/>
        </w:rPr>
        <w:t>а</w:t>
      </w:r>
      <w:r w:rsidRPr="005E0F06">
        <w:rPr>
          <w:rFonts w:ascii="Times New Roman" w:hAnsi="Times New Roman" w:cs="Times New Roman"/>
          <w:b/>
          <w:spacing w:val="-2"/>
          <w:w w:val="95"/>
        </w:rPr>
        <w:t>в</w:t>
      </w:r>
      <w:r w:rsidRPr="005E0F06">
        <w:rPr>
          <w:rFonts w:ascii="Times New Roman" w:hAnsi="Times New Roman" w:cs="Times New Roman"/>
          <w:b/>
          <w:spacing w:val="-5"/>
          <w:w w:val="95"/>
        </w:rPr>
        <w:t>а</w:t>
      </w:r>
      <w:r w:rsidRPr="005E0F06">
        <w:rPr>
          <w:rFonts w:ascii="Times New Roman" w:hAnsi="Times New Roman" w:cs="Times New Roman"/>
          <w:b/>
          <w:spacing w:val="2"/>
          <w:w w:val="95"/>
        </w:rPr>
        <w:t>т</w:t>
      </w:r>
      <w:r w:rsidRPr="005E0F06">
        <w:rPr>
          <w:rFonts w:ascii="Times New Roman" w:hAnsi="Times New Roman" w:cs="Times New Roman"/>
          <w:b/>
          <w:w w:val="95"/>
        </w:rPr>
        <w:t>е</w:t>
      </w:r>
      <w:r w:rsidRPr="005E0F06">
        <w:rPr>
          <w:rFonts w:ascii="Times New Roman" w:hAnsi="Times New Roman" w:cs="Times New Roman"/>
          <w:b/>
          <w:spacing w:val="-2"/>
          <w:w w:val="95"/>
        </w:rPr>
        <w:t>л</w:t>
      </w:r>
      <w:r w:rsidRPr="005E0F06">
        <w:rPr>
          <w:rFonts w:ascii="Times New Roman" w:hAnsi="Times New Roman" w:cs="Times New Roman"/>
          <w:b/>
          <w:spacing w:val="-1"/>
          <w:w w:val="95"/>
        </w:rPr>
        <w:t>я</w:t>
      </w:r>
      <w:r w:rsidRPr="005E0F06">
        <w:rPr>
          <w:rFonts w:ascii="Times New Roman" w:hAnsi="Times New Roman" w:cs="Times New Roman"/>
          <w:b/>
          <w:w w:val="95"/>
        </w:rPr>
        <w:t>м</w:t>
      </w:r>
    </w:p>
    <w:p w:rsidR="008C2F0A" w:rsidRPr="005E0F06" w:rsidRDefault="008C2F0A" w:rsidP="000814BD">
      <w:pPr>
        <w:pStyle w:val="a3"/>
        <w:kinsoku w:val="0"/>
        <w:overflowPunct w:val="0"/>
        <w:spacing w:line="360" w:lineRule="auto"/>
        <w:ind w:right="100" w:firstLine="72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1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ным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сс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–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из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ых</w:t>
      </w:r>
      <w:r w:rsidRPr="005E0F06">
        <w:rPr>
          <w:rFonts w:ascii="Times New Roman" w:hAnsi="Times New Roman" w:cs="Times New Roman"/>
          <w:spacing w:val="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37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ка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1"/>
          <w:w w:val="90"/>
        </w:rPr>
        <w:t>л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го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го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а.</w:t>
      </w:r>
      <w:r w:rsidRPr="005E0F06">
        <w:rPr>
          <w:rFonts w:ascii="Times New Roman" w:hAnsi="Times New Roman" w:cs="Times New Roman"/>
          <w:spacing w:val="5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ни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го</w:t>
      </w:r>
      <w:r w:rsidRPr="005E0F06">
        <w:rPr>
          <w:rFonts w:ascii="Times New Roman" w:hAnsi="Times New Roman" w:cs="Times New Roman"/>
          <w:spacing w:val="5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6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w w:val="90"/>
        </w:rPr>
        <w:t>ых</w:t>
      </w:r>
      <w:r w:rsidRPr="005E0F06">
        <w:rPr>
          <w:rFonts w:ascii="Times New Roman" w:hAnsi="Times New Roman" w:cs="Times New Roman"/>
          <w:spacing w:val="6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ий,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ясь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ни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57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w w:val="8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ки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й.</w:t>
      </w:r>
      <w:r w:rsidRPr="005E0F06">
        <w:rPr>
          <w:rFonts w:ascii="Times New Roman" w:hAnsi="Times New Roman" w:cs="Times New Roman"/>
          <w:spacing w:val="6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ю</w:t>
      </w:r>
      <w:r w:rsidRPr="005E0F06">
        <w:rPr>
          <w:rFonts w:ascii="Times New Roman" w:hAnsi="Times New Roman" w:cs="Times New Roman"/>
          <w:spacing w:val="2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оз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w w:val="8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spacing w:val="1"/>
          <w:w w:val="90"/>
        </w:rPr>
        <w:t>бо</w:t>
      </w:r>
      <w:r w:rsidRPr="005E0F06">
        <w:rPr>
          <w:rFonts w:ascii="Times New Roman" w:hAnsi="Times New Roman" w:cs="Times New Roman"/>
          <w:spacing w:val="-2"/>
          <w:w w:val="90"/>
        </w:rPr>
        <w:t>зн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3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же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жа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ю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йс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«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ас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»</w:t>
      </w:r>
      <w:r w:rsidRPr="005E0F06">
        <w:rPr>
          <w:rFonts w:ascii="Times New Roman" w:hAnsi="Times New Roman" w:cs="Times New Roman"/>
          <w:w w:val="90"/>
        </w:rPr>
        <w:t xml:space="preserve">. 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мея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w w:val="90"/>
        </w:rPr>
        <w:t>енн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ци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5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пыт</w:t>
      </w:r>
      <w:r w:rsidRPr="005E0F06">
        <w:rPr>
          <w:rFonts w:ascii="Times New Roman" w:hAnsi="Times New Roman" w:cs="Times New Roman"/>
          <w:spacing w:val="4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нача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зо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льно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ы,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об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w w:val="87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-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ел</w:t>
      </w:r>
      <w:r w:rsidRPr="005E0F06">
        <w:rPr>
          <w:rFonts w:ascii="Times New Roman" w:hAnsi="Times New Roman" w:cs="Times New Roman"/>
          <w:spacing w:val="-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-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-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е.</w:t>
      </w:r>
    </w:p>
    <w:p w:rsidR="008C2F0A" w:rsidRPr="005E0F06" w:rsidRDefault="008C2F0A" w:rsidP="000814BD">
      <w:pPr>
        <w:pStyle w:val="a3"/>
        <w:kinsoku w:val="0"/>
        <w:overflowPunct w:val="0"/>
        <w:spacing w:before="3" w:line="360" w:lineRule="auto"/>
        <w:ind w:right="100" w:firstLine="708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5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емя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аня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5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ак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5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е,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ая</w:t>
      </w:r>
      <w:r w:rsidRPr="005E0F06">
        <w:rPr>
          <w:rFonts w:ascii="Times New Roman" w:hAnsi="Times New Roman" w:cs="Times New Roman"/>
          <w:w w:val="8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2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2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ка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аня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2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2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ъ</w:t>
      </w:r>
      <w:r w:rsidRPr="005E0F06">
        <w:rPr>
          <w:rFonts w:ascii="Times New Roman" w:hAnsi="Times New Roman" w:cs="Times New Roman"/>
          <w:w w:val="90"/>
        </w:rPr>
        <w:t>яс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2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ор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еск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го</w:t>
      </w:r>
      <w:r w:rsidRPr="005E0F06">
        <w:rPr>
          <w:rFonts w:ascii="Times New Roman" w:hAnsi="Times New Roman" w:cs="Times New Roman"/>
          <w:spacing w:val="2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а.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4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аня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ии</w:t>
      </w:r>
      <w:r w:rsidRPr="005E0F06">
        <w:rPr>
          <w:rFonts w:ascii="Times New Roman" w:hAnsi="Times New Roman" w:cs="Times New Roman"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ву</w:t>
      </w:r>
      <w:r w:rsidRPr="005E0F06">
        <w:rPr>
          <w:rFonts w:ascii="Times New Roman" w:hAnsi="Times New Roman" w:cs="Times New Roman"/>
          <w:w w:val="90"/>
        </w:rPr>
        <w:t>ет</w:t>
      </w:r>
      <w:r w:rsidRPr="005E0F06">
        <w:rPr>
          <w:rFonts w:ascii="Times New Roman" w:hAnsi="Times New Roman" w:cs="Times New Roman"/>
          <w:spacing w:val="4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ию</w:t>
      </w:r>
      <w:r w:rsidRPr="005E0F06">
        <w:rPr>
          <w:rFonts w:ascii="Times New Roman" w:hAnsi="Times New Roman" w:cs="Times New Roman"/>
          <w:spacing w:val="4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еп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ию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у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ка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ин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4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2"/>
          <w:w w:val="90"/>
        </w:rPr>
        <w:t>но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4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тво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5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и.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ю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гу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не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х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зн</w:t>
      </w:r>
      <w:r w:rsidRPr="005E0F06">
        <w:rPr>
          <w:rFonts w:ascii="Times New Roman" w:hAnsi="Times New Roman" w:cs="Times New Roman"/>
          <w:w w:val="90"/>
        </w:rPr>
        <w:t>ак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 xml:space="preserve">й 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w w:val="88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ми</w:t>
      </w:r>
      <w:r w:rsidRPr="005E0F06">
        <w:rPr>
          <w:rFonts w:ascii="Times New Roman" w:hAnsi="Times New Roman" w:cs="Times New Roman"/>
          <w:spacing w:val="6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spacing w:val="-2"/>
          <w:w w:val="90"/>
        </w:rPr>
        <w:t>жни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6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6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ны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6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мас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6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 xml:space="preserve">с 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оп</w:t>
      </w:r>
      <w:r w:rsidRPr="005E0F06">
        <w:rPr>
          <w:rFonts w:ascii="Times New Roman" w:hAnsi="Times New Roman" w:cs="Times New Roman"/>
          <w:w w:val="90"/>
        </w:rPr>
        <w:t>иси</w:t>
      </w:r>
      <w:r w:rsidRPr="005E0F06">
        <w:rPr>
          <w:rFonts w:ascii="Times New Roman" w:hAnsi="Times New Roman" w:cs="Times New Roman"/>
          <w:spacing w:val="6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льз</w:t>
      </w:r>
      <w:r w:rsidRPr="005E0F06">
        <w:rPr>
          <w:rFonts w:ascii="Times New Roman" w:hAnsi="Times New Roman" w:cs="Times New Roman"/>
          <w:spacing w:val="-1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37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3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3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ф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proofErr w:type="spellStart"/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2"/>
          <w:w w:val="90"/>
        </w:rPr>
        <w:t>уль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име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</w:t>
      </w:r>
      <w:proofErr w:type="spellEnd"/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4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ки).</w:t>
      </w:r>
      <w:r w:rsidRPr="005E0F06">
        <w:rPr>
          <w:rFonts w:ascii="Times New Roman" w:hAnsi="Times New Roman" w:cs="Times New Roman"/>
          <w:spacing w:val="4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ж</w:t>
      </w:r>
      <w:r w:rsidRPr="005E0F06">
        <w:rPr>
          <w:rFonts w:ascii="Times New Roman" w:hAnsi="Times New Roman" w:cs="Times New Roman"/>
          <w:spacing w:val="-2"/>
          <w:w w:val="90"/>
        </w:rPr>
        <w:t>но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spacing w:val="-3"/>
          <w:w w:val="90"/>
        </w:rPr>
        <w:t>щ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4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чес</w:t>
      </w:r>
      <w:r w:rsidRPr="005E0F06">
        <w:rPr>
          <w:rFonts w:ascii="Times New Roman" w:hAnsi="Times New Roman" w:cs="Times New Roman"/>
          <w:spacing w:val="-2"/>
          <w:w w:val="90"/>
        </w:rPr>
        <w:t>ко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аин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5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ихся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яе</w:t>
      </w:r>
      <w:r w:rsidRPr="005E0F06">
        <w:rPr>
          <w:rFonts w:ascii="Times New Roman" w:hAnsi="Times New Roman" w:cs="Times New Roman"/>
          <w:spacing w:val="-3"/>
          <w:w w:val="90"/>
        </w:rPr>
        <w:t>тс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ри</w:t>
      </w:r>
      <w:r w:rsidRPr="005E0F06">
        <w:rPr>
          <w:rFonts w:ascii="Times New Roman" w:hAnsi="Times New Roman" w:cs="Times New Roman"/>
          <w:spacing w:val="1"/>
          <w:w w:val="90"/>
        </w:rPr>
        <w:t>об</w:t>
      </w:r>
      <w:r w:rsidRPr="005E0F06">
        <w:rPr>
          <w:rFonts w:ascii="Times New Roman" w:hAnsi="Times New Roman" w:cs="Times New Roman"/>
          <w:spacing w:val="-3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ей</w:t>
      </w:r>
      <w:r w:rsidRPr="005E0F06">
        <w:rPr>
          <w:rFonts w:ascii="Times New Roman" w:hAnsi="Times New Roman" w:cs="Times New Roman"/>
          <w:spacing w:val="6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proofErr w:type="spellStart"/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сн</w:t>
      </w:r>
      <w:proofErr w:type="gramStart"/>
      <w:r w:rsidRPr="005E0F06">
        <w:rPr>
          <w:rFonts w:ascii="Times New Roman" w:hAnsi="Times New Roman" w:cs="Times New Roman"/>
          <w:spacing w:val="-2"/>
          <w:w w:val="90"/>
        </w:rPr>
        <w:t>о</w:t>
      </w:r>
      <w:proofErr w:type="spellEnd"/>
      <w:r w:rsidRPr="005E0F06">
        <w:rPr>
          <w:rFonts w:ascii="Times New Roman" w:hAnsi="Times New Roman" w:cs="Times New Roman"/>
          <w:w w:val="90"/>
        </w:rPr>
        <w:t>-</w:t>
      </w:r>
      <w:proofErr w:type="gramEnd"/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2"/>
          <w:w w:val="90"/>
        </w:rPr>
        <w:t>но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(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 xml:space="preserve">е </w:t>
      </w:r>
      <w:r w:rsidRPr="005E0F06">
        <w:rPr>
          <w:rFonts w:ascii="Times New Roman" w:hAnsi="Times New Roman" w:cs="Times New Roman"/>
          <w:spacing w:val="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w w:val="90"/>
        </w:rPr>
        <w:t>жес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2"/>
          <w:w w:val="90"/>
        </w:rPr>
        <w:t>ны</w:t>
      </w:r>
      <w:r w:rsidRPr="005E0F06">
        <w:rPr>
          <w:rFonts w:ascii="Times New Roman" w:hAnsi="Times New Roman" w:cs="Times New Roman"/>
          <w:w w:val="90"/>
        </w:rPr>
        <w:t xml:space="preserve">х 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к,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д</w:t>
      </w:r>
      <w:r w:rsidRPr="005E0F06">
        <w:rPr>
          <w:rFonts w:ascii="Times New Roman" w:hAnsi="Times New Roman" w:cs="Times New Roman"/>
          <w:spacing w:val="2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w w:val="90"/>
        </w:rPr>
        <w:t>кск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сий,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2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1"/>
          <w:w w:val="90"/>
        </w:rPr>
        <w:t>ор</w:t>
      </w:r>
      <w:r w:rsidRPr="005E0F06">
        <w:rPr>
          <w:rFonts w:ascii="Times New Roman" w:hAnsi="Times New Roman" w:cs="Times New Roman"/>
          <w:spacing w:val="-2"/>
          <w:w w:val="90"/>
        </w:rPr>
        <w:t>ч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2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ко</w:t>
      </w:r>
      <w:r w:rsidRPr="005E0F06">
        <w:rPr>
          <w:rFonts w:ascii="Times New Roman" w:hAnsi="Times New Roman" w:cs="Times New Roman"/>
          <w:w w:val="90"/>
        </w:rPr>
        <w:t>нк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х).</w:t>
      </w:r>
    </w:p>
    <w:p w:rsidR="008C2F0A" w:rsidRPr="005E0F06" w:rsidRDefault="008C2F0A" w:rsidP="000814BD">
      <w:pPr>
        <w:pStyle w:val="a3"/>
        <w:kinsoku w:val="0"/>
        <w:overflowPunct w:val="0"/>
        <w:spacing w:before="3" w:line="360" w:lineRule="auto"/>
        <w:ind w:right="100" w:firstLine="708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есм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5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5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мы</w:t>
      </w:r>
      <w:r w:rsidRPr="005E0F06">
        <w:rPr>
          <w:rFonts w:ascii="Times New Roman" w:hAnsi="Times New Roman" w:cs="Times New Roman"/>
          <w:spacing w:val="5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54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ию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ин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ных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качес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ли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аж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нка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1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ек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ас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ме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6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6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к,</w:t>
      </w:r>
      <w:r w:rsidRPr="005E0F06">
        <w:rPr>
          <w:rFonts w:ascii="Times New Roman" w:hAnsi="Times New Roman" w:cs="Times New Roman"/>
          <w:spacing w:val="1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6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1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ема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й,</w:t>
      </w:r>
      <w:r w:rsidRPr="005E0F06">
        <w:rPr>
          <w:rFonts w:ascii="Times New Roman" w:hAnsi="Times New Roman" w:cs="Times New Roman"/>
          <w:spacing w:val="2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се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2"/>
          <w:w w:val="90"/>
        </w:rPr>
        <w:t>уз</w:t>
      </w:r>
      <w:r w:rsidRPr="005E0F06">
        <w:rPr>
          <w:rFonts w:ascii="Times New Roman" w:hAnsi="Times New Roman" w:cs="Times New Roman"/>
          <w:w w:val="90"/>
        </w:rPr>
        <w:t>еев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др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w w:val="90"/>
        </w:rPr>
        <w:t>).</w:t>
      </w:r>
      <w:r w:rsidRPr="005E0F06">
        <w:rPr>
          <w:rFonts w:ascii="Times New Roman" w:hAnsi="Times New Roman" w:cs="Times New Roman"/>
          <w:spacing w:val="2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Эт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17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ит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3"/>
          <w:w w:val="90"/>
        </w:rPr>
        <w:t>ъ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ни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др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жи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лл</w:t>
      </w:r>
      <w:r w:rsidRPr="005E0F06">
        <w:rPr>
          <w:rFonts w:ascii="Times New Roman" w:hAnsi="Times New Roman" w:cs="Times New Roman"/>
          <w:w w:val="90"/>
        </w:rPr>
        <w:t>ек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.</w:t>
      </w:r>
    </w:p>
    <w:p w:rsidR="006C3753" w:rsidRPr="005E0F06" w:rsidRDefault="006C3753" w:rsidP="000814BD">
      <w:pPr>
        <w:pStyle w:val="a3"/>
        <w:kinsoku w:val="0"/>
        <w:overflowPunct w:val="0"/>
        <w:spacing w:before="3" w:line="360" w:lineRule="auto"/>
        <w:ind w:right="100" w:firstLine="708"/>
        <w:jc w:val="both"/>
        <w:rPr>
          <w:rFonts w:ascii="Times New Roman" w:hAnsi="Times New Roman" w:cs="Times New Roman"/>
          <w:w w:val="90"/>
        </w:rPr>
      </w:pPr>
    </w:p>
    <w:p w:rsidR="008C2F0A" w:rsidRPr="005E0F06" w:rsidRDefault="008C2F0A" w:rsidP="000814BD">
      <w:pPr>
        <w:pStyle w:val="a3"/>
        <w:kinsoku w:val="0"/>
        <w:overflowPunct w:val="0"/>
        <w:spacing w:before="12" w:line="360" w:lineRule="auto"/>
        <w:ind w:left="2475"/>
        <w:rPr>
          <w:rFonts w:ascii="Times New Roman" w:hAnsi="Times New Roman" w:cs="Times New Roman"/>
          <w:b/>
        </w:rPr>
      </w:pPr>
      <w:r w:rsidRPr="005E0F06">
        <w:rPr>
          <w:rFonts w:ascii="Times New Roman" w:hAnsi="Times New Roman" w:cs="Times New Roman"/>
          <w:b/>
        </w:rPr>
        <w:t>С</w:t>
      </w:r>
      <w:r w:rsidRPr="005E0F06">
        <w:rPr>
          <w:rFonts w:ascii="Times New Roman" w:hAnsi="Times New Roman" w:cs="Times New Roman"/>
          <w:b/>
          <w:spacing w:val="1"/>
        </w:rPr>
        <w:t>а</w:t>
      </w:r>
      <w:r w:rsidRPr="005E0F06">
        <w:rPr>
          <w:rFonts w:ascii="Times New Roman" w:hAnsi="Times New Roman" w:cs="Times New Roman"/>
          <w:b/>
          <w:spacing w:val="-3"/>
        </w:rPr>
        <w:t>м</w:t>
      </w:r>
      <w:r w:rsidRPr="005E0F06">
        <w:rPr>
          <w:rFonts w:ascii="Times New Roman" w:hAnsi="Times New Roman" w:cs="Times New Roman"/>
          <w:b/>
          <w:spacing w:val="1"/>
        </w:rPr>
        <w:t>о</w:t>
      </w:r>
      <w:r w:rsidRPr="005E0F06">
        <w:rPr>
          <w:rFonts w:ascii="Times New Roman" w:hAnsi="Times New Roman" w:cs="Times New Roman"/>
          <w:b/>
          <w:spacing w:val="-6"/>
        </w:rPr>
        <w:t>с</w:t>
      </w:r>
      <w:r w:rsidRPr="005E0F06">
        <w:rPr>
          <w:rFonts w:ascii="Times New Roman" w:hAnsi="Times New Roman" w:cs="Times New Roman"/>
          <w:b/>
          <w:spacing w:val="2"/>
        </w:rPr>
        <w:t>т</w:t>
      </w:r>
      <w:r w:rsidRPr="005E0F06">
        <w:rPr>
          <w:rFonts w:ascii="Times New Roman" w:hAnsi="Times New Roman" w:cs="Times New Roman"/>
          <w:b/>
          <w:spacing w:val="-2"/>
        </w:rPr>
        <w:t>о</w:t>
      </w:r>
      <w:r w:rsidRPr="005E0F06">
        <w:rPr>
          <w:rFonts w:ascii="Times New Roman" w:hAnsi="Times New Roman" w:cs="Times New Roman"/>
          <w:b/>
          <w:spacing w:val="-7"/>
        </w:rPr>
        <w:t>я</w:t>
      </w:r>
      <w:r w:rsidRPr="005E0F06">
        <w:rPr>
          <w:rFonts w:ascii="Times New Roman" w:hAnsi="Times New Roman" w:cs="Times New Roman"/>
          <w:b/>
          <w:spacing w:val="2"/>
        </w:rPr>
        <w:t>т</w:t>
      </w:r>
      <w:r w:rsidRPr="005E0F06">
        <w:rPr>
          <w:rFonts w:ascii="Times New Roman" w:hAnsi="Times New Roman" w:cs="Times New Roman"/>
          <w:b/>
        </w:rPr>
        <w:t>е</w:t>
      </w:r>
      <w:r w:rsidRPr="005E0F06">
        <w:rPr>
          <w:rFonts w:ascii="Times New Roman" w:hAnsi="Times New Roman" w:cs="Times New Roman"/>
          <w:b/>
          <w:spacing w:val="-2"/>
        </w:rPr>
        <w:t>л</w:t>
      </w:r>
      <w:r w:rsidRPr="005E0F06">
        <w:rPr>
          <w:rFonts w:ascii="Times New Roman" w:hAnsi="Times New Roman" w:cs="Times New Roman"/>
          <w:b/>
          <w:spacing w:val="-3"/>
        </w:rPr>
        <w:t>ьн</w:t>
      </w:r>
      <w:r w:rsidRPr="005E0F06">
        <w:rPr>
          <w:rFonts w:ascii="Times New Roman" w:hAnsi="Times New Roman" w:cs="Times New Roman"/>
          <w:b/>
          <w:spacing w:val="1"/>
        </w:rPr>
        <w:t>а</w:t>
      </w:r>
      <w:r w:rsidRPr="005E0F06">
        <w:rPr>
          <w:rFonts w:ascii="Times New Roman" w:hAnsi="Times New Roman" w:cs="Times New Roman"/>
          <w:b/>
        </w:rPr>
        <w:t>я</w:t>
      </w:r>
      <w:r w:rsidRPr="005E0F06">
        <w:rPr>
          <w:rFonts w:ascii="Times New Roman" w:hAnsi="Times New Roman" w:cs="Times New Roman"/>
          <w:b/>
          <w:spacing w:val="-29"/>
        </w:rPr>
        <w:t xml:space="preserve"> </w:t>
      </w:r>
      <w:r w:rsidRPr="005E0F06">
        <w:rPr>
          <w:rFonts w:ascii="Times New Roman" w:hAnsi="Times New Roman" w:cs="Times New Roman"/>
          <w:b/>
          <w:spacing w:val="1"/>
        </w:rPr>
        <w:t>ра</w:t>
      </w:r>
      <w:r w:rsidRPr="005E0F06">
        <w:rPr>
          <w:rFonts w:ascii="Times New Roman" w:hAnsi="Times New Roman" w:cs="Times New Roman"/>
          <w:b/>
          <w:spacing w:val="-5"/>
        </w:rPr>
        <w:t>бо</w:t>
      </w:r>
      <w:r w:rsidRPr="005E0F06">
        <w:rPr>
          <w:rFonts w:ascii="Times New Roman" w:hAnsi="Times New Roman" w:cs="Times New Roman"/>
          <w:b/>
          <w:spacing w:val="2"/>
        </w:rPr>
        <w:t>т</w:t>
      </w:r>
      <w:r w:rsidRPr="005E0F06">
        <w:rPr>
          <w:rFonts w:ascii="Times New Roman" w:hAnsi="Times New Roman" w:cs="Times New Roman"/>
          <w:b/>
        </w:rPr>
        <w:t>а</w:t>
      </w:r>
      <w:r w:rsidRPr="005E0F06">
        <w:rPr>
          <w:rFonts w:ascii="Times New Roman" w:hAnsi="Times New Roman" w:cs="Times New Roman"/>
          <w:b/>
          <w:spacing w:val="-29"/>
        </w:rPr>
        <w:t xml:space="preserve"> </w:t>
      </w:r>
      <w:r w:rsidRPr="005E0F06">
        <w:rPr>
          <w:rFonts w:ascii="Times New Roman" w:hAnsi="Times New Roman" w:cs="Times New Roman"/>
          <w:b/>
        </w:rPr>
        <w:t>у</w:t>
      </w:r>
      <w:r w:rsidRPr="005E0F06">
        <w:rPr>
          <w:rFonts w:ascii="Times New Roman" w:hAnsi="Times New Roman" w:cs="Times New Roman"/>
          <w:b/>
          <w:spacing w:val="-1"/>
        </w:rPr>
        <w:t>ч</w:t>
      </w:r>
      <w:r w:rsidRPr="005E0F06">
        <w:rPr>
          <w:rFonts w:ascii="Times New Roman" w:hAnsi="Times New Roman" w:cs="Times New Roman"/>
          <w:b/>
          <w:spacing w:val="1"/>
        </w:rPr>
        <w:t>а</w:t>
      </w:r>
      <w:r w:rsidRPr="005E0F06">
        <w:rPr>
          <w:rFonts w:ascii="Times New Roman" w:hAnsi="Times New Roman" w:cs="Times New Roman"/>
          <w:b/>
          <w:spacing w:val="-1"/>
        </w:rPr>
        <w:t>щ</w:t>
      </w:r>
      <w:r w:rsidRPr="005E0F06">
        <w:rPr>
          <w:rFonts w:ascii="Times New Roman" w:hAnsi="Times New Roman" w:cs="Times New Roman"/>
          <w:b/>
          <w:spacing w:val="-3"/>
        </w:rPr>
        <w:t>и</w:t>
      </w:r>
      <w:r w:rsidRPr="005E0F06">
        <w:rPr>
          <w:rFonts w:ascii="Times New Roman" w:hAnsi="Times New Roman" w:cs="Times New Roman"/>
          <w:b/>
          <w:spacing w:val="1"/>
        </w:rPr>
        <w:t>х</w:t>
      </w:r>
      <w:r w:rsidRPr="005E0F06">
        <w:rPr>
          <w:rFonts w:ascii="Times New Roman" w:hAnsi="Times New Roman" w:cs="Times New Roman"/>
          <w:b/>
        </w:rPr>
        <w:t>ся</w:t>
      </w:r>
    </w:p>
    <w:p w:rsidR="008C2F0A" w:rsidRPr="005E0F06" w:rsidRDefault="008C2F0A" w:rsidP="000814BD">
      <w:pPr>
        <w:pStyle w:val="a3"/>
        <w:tabs>
          <w:tab w:val="left" w:pos="1618"/>
          <w:tab w:val="left" w:pos="2134"/>
          <w:tab w:val="left" w:pos="3427"/>
          <w:tab w:val="left" w:pos="3655"/>
          <w:tab w:val="left" w:pos="5093"/>
          <w:tab w:val="left" w:pos="5679"/>
          <w:tab w:val="left" w:pos="6667"/>
          <w:tab w:val="left" w:pos="6821"/>
          <w:tab w:val="left" w:pos="7363"/>
          <w:tab w:val="left" w:pos="8002"/>
        </w:tabs>
        <w:kinsoku w:val="0"/>
        <w:overflowPunct w:val="0"/>
        <w:spacing w:line="360" w:lineRule="auto"/>
        <w:ind w:right="101" w:firstLine="708"/>
        <w:rPr>
          <w:rFonts w:ascii="Times New Roman" w:hAnsi="Times New Roman" w:cs="Times New Roman"/>
        </w:rPr>
      </w:pPr>
      <w:r w:rsidRPr="005E0F06">
        <w:rPr>
          <w:rFonts w:ascii="Times New Roman" w:hAnsi="Times New Roman" w:cs="Times New Roman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ab/>
        <w:t>ма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0"/>
        </w:rPr>
        <w:tab/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ам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см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spacing w:val="-1"/>
          <w:w w:val="90"/>
        </w:rPr>
        <w:t>вв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w w:val="90"/>
        </w:rPr>
        <w:tab/>
        <w:t>са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то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5"/>
          <w:w w:val="90"/>
        </w:rPr>
        <w:t>л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ы.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ab/>
        <w:t>сам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то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ю</w:t>
      </w:r>
    </w:p>
    <w:p w:rsidR="006C3753" w:rsidRPr="005E0F06" w:rsidRDefault="008C2F0A" w:rsidP="005E0F06">
      <w:pPr>
        <w:pStyle w:val="a3"/>
        <w:kinsoku w:val="0"/>
        <w:overflowPunct w:val="0"/>
        <w:spacing w:before="64" w:line="360" w:lineRule="auto"/>
        <w:ind w:right="100"/>
        <w:jc w:val="both"/>
      </w:pP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бо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у</w:t>
      </w:r>
      <w:r w:rsidRPr="005E0F06">
        <w:rPr>
          <w:rFonts w:ascii="Times New Roman" w:hAnsi="Times New Roman" w:cs="Times New Roman"/>
          <w:spacing w:val="5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53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ся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1</w:t>
      </w:r>
      <w:r w:rsidRPr="005E0F06">
        <w:rPr>
          <w:rFonts w:ascii="Times New Roman" w:hAnsi="Times New Roman" w:cs="Times New Roman"/>
          <w:spacing w:val="-2"/>
          <w:w w:val="90"/>
        </w:rPr>
        <w:t>0</w:t>
      </w:r>
      <w:r w:rsidRPr="005E0F06">
        <w:rPr>
          <w:rFonts w:ascii="Times New Roman" w:hAnsi="Times New Roman" w:cs="Times New Roman"/>
          <w:w w:val="90"/>
        </w:rPr>
        <w:t>0%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ени</w:t>
      </w:r>
      <w:r w:rsidRPr="005E0F06">
        <w:rPr>
          <w:rFonts w:ascii="Times New Roman" w:hAnsi="Times New Roman" w:cs="Times New Roman"/>
          <w:spacing w:val="51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5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ых</w:t>
      </w:r>
      <w:r w:rsidRPr="005E0F06">
        <w:rPr>
          <w:rFonts w:ascii="Times New Roman" w:hAnsi="Times New Roman" w:cs="Times New Roman"/>
          <w:spacing w:val="5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аня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ий,</w:t>
      </w:r>
      <w:r w:rsidRPr="005E0F06">
        <w:rPr>
          <w:rFonts w:ascii="Times New Roman" w:hAnsi="Times New Roman" w:cs="Times New Roman"/>
          <w:spacing w:val="5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то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ня</w:t>
      </w:r>
      <w:r w:rsidRPr="005E0F06">
        <w:rPr>
          <w:rFonts w:ascii="Times New Roman" w:hAnsi="Times New Roman" w:cs="Times New Roman"/>
          <w:spacing w:val="-1"/>
          <w:w w:val="90"/>
        </w:rPr>
        <w:t>ют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4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4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ф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ме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ма</w:t>
      </w:r>
      <w:r w:rsidRPr="005E0F06">
        <w:rPr>
          <w:rFonts w:ascii="Times New Roman" w:hAnsi="Times New Roman" w:cs="Times New Roman"/>
          <w:spacing w:val="-3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ий</w:t>
      </w:r>
      <w:r w:rsidRPr="005E0F06">
        <w:rPr>
          <w:rFonts w:ascii="Times New Roman" w:hAnsi="Times New Roman" w:cs="Times New Roman"/>
          <w:spacing w:val="4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(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жн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4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ченн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ема</w:t>
      </w:r>
      <w:r w:rsidRPr="005E0F06">
        <w:rPr>
          <w:rFonts w:ascii="Times New Roman" w:hAnsi="Times New Roman" w:cs="Times New Roman"/>
          <w:spacing w:val="-1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lastRenderedPageBreak/>
        <w:t>р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ы,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им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ни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ш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лон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),</w:t>
      </w:r>
      <w:r w:rsidRPr="005E0F06">
        <w:rPr>
          <w:rFonts w:ascii="Times New Roman" w:hAnsi="Times New Roman" w:cs="Times New Roman"/>
          <w:spacing w:val="2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акже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</w:t>
      </w:r>
      <w:r w:rsidRPr="005E0F06">
        <w:rPr>
          <w:rFonts w:ascii="Times New Roman" w:hAnsi="Times New Roman" w:cs="Times New Roman"/>
          <w:w w:val="90"/>
        </w:rPr>
        <w:t>кск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ий,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3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тво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3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пр</w:t>
      </w:r>
      <w:r w:rsidRPr="005E0F06">
        <w:rPr>
          <w:rFonts w:ascii="Times New Roman" w:hAnsi="Times New Roman" w:cs="Times New Roman"/>
          <w:w w:val="90"/>
        </w:rPr>
        <w:t>ия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х</w:t>
      </w:r>
      <w:r w:rsidRPr="005E0F06">
        <w:rPr>
          <w:rFonts w:ascii="Times New Roman" w:hAnsi="Times New Roman" w:cs="Times New Roman"/>
          <w:spacing w:val="3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3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spacing w:val="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-3"/>
          <w:w w:val="90"/>
        </w:rPr>
        <w:t xml:space="preserve"> д</w:t>
      </w:r>
      <w:r w:rsidRPr="005E0F06">
        <w:rPr>
          <w:rFonts w:ascii="Times New Roman" w:hAnsi="Times New Roman" w:cs="Times New Roman"/>
          <w:w w:val="90"/>
        </w:rPr>
        <w:t>ея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ж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ия.</w:t>
      </w:r>
    </w:p>
    <w:p w:rsidR="008C2F0A" w:rsidRPr="005E0F06" w:rsidRDefault="008C2F0A" w:rsidP="000814BD">
      <w:pPr>
        <w:pStyle w:val="a3"/>
        <w:kinsoku w:val="0"/>
        <w:overflowPunct w:val="0"/>
        <w:spacing w:line="360" w:lineRule="auto"/>
        <w:ind w:left="359"/>
        <w:jc w:val="center"/>
        <w:rPr>
          <w:rFonts w:ascii="Times New Roman" w:hAnsi="Times New Roman" w:cs="Times New Roman"/>
          <w:b/>
        </w:rPr>
      </w:pPr>
      <w:r w:rsidRPr="005E0F06">
        <w:rPr>
          <w:rFonts w:ascii="Times New Roman" w:hAnsi="Times New Roman" w:cs="Times New Roman"/>
          <w:b/>
          <w:w w:val="95"/>
        </w:rPr>
        <w:t>С</w:t>
      </w:r>
      <w:r w:rsidRPr="005E0F06">
        <w:rPr>
          <w:rFonts w:ascii="Times New Roman" w:hAnsi="Times New Roman" w:cs="Times New Roman"/>
          <w:b/>
          <w:spacing w:val="1"/>
          <w:w w:val="95"/>
        </w:rPr>
        <w:t>р</w:t>
      </w:r>
      <w:r w:rsidRPr="005E0F06">
        <w:rPr>
          <w:rFonts w:ascii="Times New Roman" w:hAnsi="Times New Roman" w:cs="Times New Roman"/>
          <w:b/>
          <w:w w:val="95"/>
        </w:rPr>
        <w:t>е</w:t>
      </w:r>
      <w:r w:rsidRPr="005E0F06">
        <w:rPr>
          <w:rFonts w:ascii="Times New Roman" w:hAnsi="Times New Roman" w:cs="Times New Roman"/>
          <w:b/>
          <w:spacing w:val="-2"/>
          <w:w w:val="95"/>
        </w:rPr>
        <w:t>д</w:t>
      </w:r>
      <w:r w:rsidRPr="005E0F06">
        <w:rPr>
          <w:rFonts w:ascii="Times New Roman" w:hAnsi="Times New Roman" w:cs="Times New Roman"/>
          <w:b/>
          <w:spacing w:val="-6"/>
          <w:w w:val="95"/>
        </w:rPr>
        <w:t>с</w:t>
      </w:r>
      <w:r w:rsidRPr="005E0F06">
        <w:rPr>
          <w:rFonts w:ascii="Times New Roman" w:hAnsi="Times New Roman" w:cs="Times New Roman"/>
          <w:b/>
          <w:spacing w:val="2"/>
          <w:w w:val="95"/>
        </w:rPr>
        <w:t>т</w:t>
      </w:r>
      <w:r w:rsidRPr="005E0F06">
        <w:rPr>
          <w:rFonts w:ascii="Times New Roman" w:hAnsi="Times New Roman" w:cs="Times New Roman"/>
          <w:b/>
          <w:spacing w:val="-4"/>
          <w:w w:val="95"/>
        </w:rPr>
        <w:t>в</w:t>
      </w:r>
      <w:r w:rsidRPr="005E0F06">
        <w:rPr>
          <w:rFonts w:ascii="Times New Roman" w:hAnsi="Times New Roman" w:cs="Times New Roman"/>
          <w:b/>
          <w:w w:val="95"/>
        </w:rPr>
        <w:t>а</w:t>
      </w:r>
      <w:r w:rsidRPr="005E0F06">
        <w:rPr>
          <w:rFonts w:ascii="Times New Roman" w:hAnsi="Times New Roman" w:cs="Times New Roman"/>
          <w:b/>
          <w:spacing w:val="-24"/>
          <w:w w:val="95"/>
        </w:rPr>
        <w:t xml:space="preserve"> </w:t>
      </w:r>
      <w:r w:rsidRPr="005E0F06">
        <w:rPr>
          <w:rFonts w:ascii="Times New Roman" w:hAnsi="Times New Roman" w:cs="Times New Roman"/>
          <w:b/>
          <w:spacing w:val="1"/>
          <w:w w:val="95"/>
        </w:rPr>
        <w:t>о</w:t>
      </w:r>
      <w:r w:rsidRPr="005E0F06">
        <w:rPr>
          <w:rFonts w:ascii="Times New Roman" w:hAnsi="Times New Roman" w:cs="Times New Roman"/>
          <w:b/>
          <w:spacing w:val="-2"/>
          <w:w w:val="95"/>
        </w:rPr>
        <w:t>б</w:t>
      </w:r>
      <w:r w:rsidRPr="005E0F06">
        <w:rPr>
          <w:rFonts w:ascii="Times New Roman" w:hAnsi="Times New Roman" w:cs="Times New Roman"/>
          <w:b/>
          <w:w w:val="95"/>
        </w:rPr>
        <w:t>у</w:t>
      </w:r>
      <w:r w:rsidRPr="005E0F06">
        <w:rPr>
          <w:rFonts w:ascii="Times New Roman" w:hAnsi="Times New Roman" w:cs="Times New Roman"/>
          <w:b/>
          <w:spacing w:val="-1"/>
          <w:w w:val="95"/>
        </w:rPr>
        <w:t>ч</w:t>
      </w:r>
      <w:r w:rsidRPr="005E0F06">
        <w:rPr>
          <w:rFonts w:ascii="Times New Roman" w:hAnsi="Times New Roman" w:cs="Times New Roman"/>
          <w:b/>
          <w:w w:val="95"/>
        </w:rPr>
        <w:t>ения</w:t>
      </w:r>
    </w:p>
    <w:p w:rsidR="008C2F0A" w:rsidRPr="005E0F06" w:rsidRDefault="008C2F0A" w:rsidP="000814BD">
      <w:pPr>
        <w:pStyle w:val="a3"/>
        <w:numPr>
          <w:ilvl w:val="0"/>
          <w:numId w:val="1"/>
        </w:numPr>
        <w:tabs>
          <w:tab w:val="left" w:pos="833"/>
        </w:tabs>
        <w:kinsoku w:val="0"/>
        <w:overflowPunct w:val="0"/>
        <w:spacing w:before="83" w:line="360" w:lineRule="auto"/>
        <w:ind w:right="100" w:firstLine="36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2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те</w:t>
      </w:r>
      <w:r w:rsidRPr="005E0F06">
        <w:rPr>
          <w:rFonts w:ascii="Times New Roman" w:hAnsi="Times New Roman" w:cs="Times New Roman"/>
          <w:spacing w:val="-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ль</w:t>
      </w:r>
      <w:r w:rsidRPr="005E0F06">
        <w:rPr>
          <w:rFonts w:ascii="Times New Roman" w:hAnsi="Times New Roman" w:cs="Times New Roman"/>
          <w:spacing w:val="-1"/>
          <w:w w:val="90"/>
        </w:rPr>
        <w:t>ны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: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ные</w:t>
      </w:r>
      <w:r w:rsidRPr="005E0F06">
        <w:rPr>
          <w:rFonts w:ascii="Times New Roman" w:hAnsi="Times New Roman" w:cs="Times New Roman"/>
          <w:spacing w:val="3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и,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сп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иа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40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наг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2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ями,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лью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ю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1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ным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ф</w:t>
      </w:r>
      <w:r w:rsidRPr="005E0F06">
        <w:rPr>
          <w:rFonts w:ascii="Times New Roman" w:hAnsi="Times New Roman" w:cs="Times New Roman"/>
          <w:spacing w:val="-2"/>
          <w:w w:val="90"/>
        </w:rPr>
        <w:t>он</w:t>
      </w:r>
      <w:r w:rsidRPr="005E0F06">
        <w:rPr>
          <w:rFonts w:ascii="Times New Roman" w:hAnsi="Times New Roman" w:cs="Times New Roman"/>
          <w:spacing w:val="1"/>
          <w:w w:val="90"/>
        </w:rPr>
        <w:t>до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;</w:t>
      </w:r>
    </w:p>
    <w:p w:rsidR="008C2F0A" w:rsidRPr="005E0F06" w:rsidRDefault="008C2F0A" w:rsidP="000814BD">
      <w:pPr>
        <w:pStyle w:val="a3"/>
        <w:numPr>
          <w:ilvl w:val="0"/>
          <w:numId w:val="1"/>
        </w:numPr>
        <w:tabs>
          <w:tab w:val="left" w:pos="711"/>
        </w:tabs>
        <w:kinsoku w:val="0"/>
        <w:overflowPunct w:val="0"/>
        <w:spacing w:before="2" w:line="360" w:lineRule="auto"/>
        <w:ind w:right="100" w:firstLine="360"/>
        <w:jc w:val="both"/>
        <w:rPr>
          <w:rFonts w:ascii="Times New Roman" w:hAnsi="Times New Roman" w:cs="Times New Roman"/>
          <w:w w:val="90"/>
        </w:rPr>
      </w:pPr>
      <w:proofErr w:type="gramStart"/>
      <w:r w:rsidRPr="005E0F06">
        <w:rPr>
          <w:rFonts w:ascii="Times New Roman" w:hAnsi="Times New Roman" w:cs="Times New Roman"/>
          <w:spacing w:val="-1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г</w:t>
      </w:r>
      <w:r w:rsidRPr="005E0F06">
        <w:rPr>
          <w:rFonts w:ascii="Times New Roman" w:hAnsi="Times New Roman" w:cs="Times New Roman"/>
          <w:w w:val="90"/>
        </w:rPr>
        <w:t>л</w:t>
      </w:r>
      <w:r w:rsidRPr="005E0F06">
        <w:rPr>
          <w:rFonts w:ascii="Times New Roman" w:hAnsi="Times New Roman" w:cs="Times New Roman"/>
          <w:spacing w:val="-1"/>
          <w:w w:val="90"/>
        </w:rPr>
        <w:t>я</w:t>
      </w:r>
      <w:r w:rsidRPr="005E0F06">
        <w:rPr>
          <w:rFonts w:ascii="Times New Roman" w:hAnsi="Times New Roman" w:cs="Times New Roman"/>
          <w:spacing w:val="-2"/>
          <w:w w:val="90"/>
        </w:rPr>
        <w:t>д</w:t>
      </w:r>
      <w:r w:rsidRPr="005E0F06">
        <w:rPr>
          <w:rFonts w:ascii="Times New Roman" w:hAnsi="Times New Roman" w:cs="Times New Roman"/>
          <w:spacing w:val="-1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64"/>
          <w:w w:val="90"/>
        </w:rPr>
        <w:t xml:space="preserve"> </w:t>
      </w:r>
      <w:r w:rsidRPr="005E0F06">
        <w:rPr>
          <w:rFonts w:ascii="Times New Roman" w:hAnsi="Times New Roman" w:cs="Times New Roman"/>
          <w:b/>
          <w:bCs/>
          <w:w w:val="90"/>
        </w:rPr>
        <w:t>–</w:t>
      </w:r>
      <w:r w:rsidRPr="005E0F06">
        <w:rPr>
          <w:rFonts w:ascii="Times New Roman" w:hAnsi="Times New Roman" w:cs="Times New Roman"/>
          <w:b/>
          <w:bCs/>
          <w:spacing w:val="1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ло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-1"/>
          <w:w w:val="90"/>
        </w:rPr>
        <w:t>ны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b/>
          <w:bCs/>
          <w:w w:val="90"/>
        </w:rPr>
        <w:t>:</w:t>
      </w:r>
      <w:r w:rsidRPr="005E0F06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наг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3"/>
          <w:w w:val="90"/>
        </w:rPr>
        <w:t>яд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6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ме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ич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6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ия,</w:t>
      </w:r>
      <w:r w:rsidRPr="005E0F06">
        <w:rPr>
          <w:rFonts w:ascii="Times New Roman" w:hAnsi="Times New Roman" w:cs="Times New Roman"/>
          <w:spacing w:val="1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3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ы,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ака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ы,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ф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нд</w:t>
      </w:r>
      <w:r w:rsidRPr="005E0F06">
        <w:rPr>
          <w:rFonts w:ascii="Times New Roman" w:hAnsi="Times New Roman" w:cs="Times New Roman"/>
          <w:spacing w:val="56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их</w:t>
      </w:r>
      <w:r w:rsidRPr="005E0F06">
        <w:rPr>
          <w:rFonts w:ascii="Times New Roman" w:hAnsi="Times New Roman" w:cs="Times New Roman"/>
          <w:spacing w:val="-3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я,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ные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лл</w:t>
      </w:r>
      <w:r w:rsidRPr="005E0F06">
        <w:rPr>
          <w:rFonts w:ascii="Times New Roman" w:hAnsi="Times New Roman" w:cs="Times New Roman"/>
          <w:spacing w:val="-1"/>
          <w:w w:val="90"/>
        </w:rPr>
        <w:t>ю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и,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маг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5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 xml:space="preserve">ные 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и);</w:t>
      </w:r>
      <w:proofErr w:type="gramEnd"/>
    </w:p>
    <w:p w:rsidR="008C2F0A" w:rsidRPr="005E0F06" w:rsidRDefault="008C2F0A" w:rsidP="000814BD">
      <w:pPr>
        <w:pStyle w:val="a3"/>
        <w:numPr>
          <w:ilvl w:val="0"/>
          <w:numId w:val="1"/>
        </w:numPr>
        <w:tabs>
          <w:tab w:val="left" w:pos="754"/>
        </w:tabs>
        <w:kinsoku w:val="0"/>
        <w:overflowPunct w:val="0"/>
        <w:spacing w:before="4" w:line="360" w:lineRule="auto"/>
        <w:ind w:right="100" w:firstLine="36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2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ст</w:t>
      </w:r>
      <w:r w:rsidRPr="005E0F06">
        <w:rPr>
          <w:rFonts w:ascii="Times New Roman" w:hAnsi="Times New Roman" w:cs="Times New Roman"/>
          <w:spacing w:val="-3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ци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н</w:t>
      </w:r>
      <w:r w:rsidRPr="005E0F06">
        <w:rPr>
          <w:rFonts w:ascii="Times New Roman" w:hAnsi="Times New Roman" w:cs="Times New Roman"/>
          <w:spacing w:val="-4"/>
          <w:w w:val="90"/>
        </w:rPr>
        <w:t>н</w:t>
      </w:r>
      <w:r w:rsidRPr="005E0F06">
        <w:rPr>
          <w:rFonts w:ascii="Times New Roman" w:hAnsi="Times New Roman" w:cs="Times New Roman"/>
          <w:spacing w:val="-1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b/>
          <w:bCs/>
          <w:w w:val="90"/>
        </w:rPr>
        <w:t>:</w:t>
      </w:r>
      <w:r w:rsidRPr="005E0F06">
        <w:rPr>
          <w:rFonts w:ascii="Times New Roman" w:hAnsi="Times New Roman" w:cs="Times New Roman"/>
          <w:b/>
          <w:bCs/>
          <w:spacing w:val="6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яжи,</w:t>
      </w:r>
      <w:r w:rsidRPr="005E0F06">
        <w:rPr>
          <w:rFonts w:ascii="Times New Roman" w:hAnsi="Times New Roman" w:cs="Times New Roman"/>
          <w:spacing w:val="6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ч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4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39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жи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х,</w:t>
      </w:r>
      <w:r w:rsidRPr="005E0F06">
        <w:rPr>
          <w:rFonts w:ascii="Times New Roman" w:hAnsi="Times New Roman" w:cs="Times New Roman"/>
          <w:spacing w:val="6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ии,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нс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2"/>
          <w:w w:val="90"/>
        </w:rPr>
        <w:t>ио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1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и,</w:t>
      </w:r>
      <w:r w:rsidRPr="005E0F06">
        <w:rPr>
          <w:rFonts w:ascii="Times New Roman" w:hAnsi="Times New Roman" w:cs="Times New Roman"/>
          <w:spacing w:val="2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на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ю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spacing w:val="1"/>
          <w:w w:val="90"/>
        </w:rPr>
        <w:t>ор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1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3"/>
          <w:w w:val="90"/>
        </w:rPr>
        <w:t>ф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;</w:t>
      </w:r>
    </w:p>
    <w:p w:rsidR="008C2F0A" w:rsidRPr="005E0F06" w:rsidRDefault="008C2F0A" w:rsidP="000814BD">
      <w:pPr>
        <w:pStyle w:val="a3"/>
        <w:numPr>
          <w:ilvl w:val="0"/>
          <w:numId w:val="1"/>
        </w:numPr>
        <w:tabs>
          <w:tab w:val="left" w:pos="684"/>
        </w:tabs>
        <w:kinsoku w:val="0"/>
        <w:overflowPunct w:val="0"/>
        <w:spacing w:before="2" w:line="360" w:lineRule="auto"/>
        <w:ind w:right="100" w:firstLine="36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1"/>
          <w:w w:val="90"/>
        </w:rPr>
        <w:t>э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к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нны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spacing w:val="-3"/>
          <w:w w:val="90"/>
        </w:rPr>
        <w:t>р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ль</w:t>
      </w:r>
      <w:r w:rsidRPr="005E0F06">
        <w:rPr>
          <w:rFonts w:ascii="Times New Roman" w:hAnsi="Times New Roman" w:cs="Times New Roman"/>
          <w:spacing w:val="-1"/>
          <w:w w:val="90"/>
        </w:rPr>
        <w:t>ны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у</w:t>
      </w:r>
      <w:r w:rsidRPr="005E0F06">
        <w:rPr>
          <w:rFonts w:ascii="Times New Roman" w:hAnsi="Times New Roman" w:cs="Times New Roman"/>
          <w:spacing w:val="-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ы</w:t>
      </w:r>
      <w:r w:rsidRPr="005E0F06">
        <w:rPr>
          <w:rFonts w:ascii="Times New Roman" w:hAnsi="Times New Roman" w:cs="Times New Roman"/>
          <w:b/>
          <w:bCs/>
          <w:w w:val="90"/>
        </w:rPr>
        <w:t>:</w:t>
      </w:r>
      <w:r w:rsidRPr="005E0F06">
        <w:rPr>
          <w:rFonts w:ascii="Times New Roman" w:hAnsi="Times New Roman" w:cs="Times New Roman"/>
          <w:b/>
          <w:bCs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име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ий</w:t>
      </w:r>
      <w:r w:rsidRPr="005E0F06">
        <w:rPr>
          <w:rFonts w:ascii="Times New Roman" w:hAnsi="Times New Roman" w:cs="Times New Roman"/>
          <w:w w:val="90"/>
        </w:rPr>
        <w:t>ные</w:t>
      </w:r>
      <w:r w:rsidRPr="005E0F06">
        <w:rPr>
          <w:rFonts w:ascii="Times New Roman" w:hAnsi="Times New Roman" w:cs="Times New Roman"/>
          <w:spacing w:val="6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-3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ки,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л</w:t>
      </w:r>
      <w:r w:rsidRPr="005E0F06">
        <w:rPr>
          <w:rFonts w:ascii="Times New Roman" w:hAnsi="Times New Roman" w:cs="Times New Roman"/>
          <w:spacing w:val="-2"/>
          <w:w w:val="90"/>
        </w:rPr>
        <w:t>ь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име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й</w:t>
      </w:r>
      <w:r w:rsidRPr="005E0F06">
        <w:rPr>
          <w:rFonts w:ascii="Times New Roman" w:hAnsi="Times New Roman" w:cs="Times New Roman"/>
          <w:w w:val="90"/>
        </w:rPr>
        <w:t>ные</w:t>
      </w:r>
      <w:r w:rsidRPr="005E0F06">
        <w:rPr>
          <w:rFonts w:ascii="Times New Roman" w:hAnsi="Times New Roman" w:cs="Times New Roman"/>
          <w:spacing w:val="3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ни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3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са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35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эн</w:t>
      </w:r>
      <w:r w:rsidRPr="005E0F06">
        <w:rPr>
          <w:rFonts w:ascii="Times New Roman" w:hAnsi="Times New Roman" w:cs="Times New Roman"/>
          <w:w w:val="90"/>
        </w:rPr>
        <w:t>ц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к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ии,</w:t>
      </w:r>
      <w:r w:rsidRPr="005E0F06">
        <w:rPr>
          <w:rFonts w:ascii="Times New Roman" w:hAnsi="Times New Roman" w:cs="Times New Roman"/>
          <w:spacing w:val="47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се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ые</w:t>
      </w:r>
      <w:r w:rsidRPr="005E0F06">
        <w:rPr>
          <w:rFonts w:ascii="Times New Roman" w:hAnsi="Times New Roman" w:cs="Times New Roman"/>
          <w:spacing w:val="34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spacing w:val="-5"/>
          <w:w w:val="90"/>
        </w:rPr>
        <w:t>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ес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;</w:t>
      </w:r>
    </w:p>
    <w:p w:rsidR="008C2F0A" w:rsidRPr="005E0F06" w:rsidRDefault="008C2F0A" w:rsidP="000814BD">
      <w:pPr>
        <w:pStyle w:val="a3"/>
        <w:numPr>
          <w:ilvl w:val="0"/>
          <w:numId w:val="1"/>
        </w:numPr>
        <w:tabs>
          <w:tab w:val="left" w:pos="624"/>
        </w:tabs>
        <w:kinsoku w:val="0"/>
        <w:overflowPunct w:val="0"/>
        <w:spacing w:before="6" w:line="360" w:lineRule="auto"/>
        <w:ind w:right="169" w:firstLine="36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у</w:t>
      </w:r>
      <w:r w:rsidRPr="005E0F06">
        <w:rPr>
          <w:rFonts w:ascii="Times New Roman" w:hAnsi="Times New Roman" w:cs="Times New Roman"/>
          <w:spacing w:val="-2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ви</w:t>
      </w:r>
      <w:r w:rsidRPr="005E0F06">
        <w:rPr>
          <w:rFonts w:ascii="Times New Roman" w:hAnsi="Times New Roman" w:cs="Times New Roman"/>
          <w:w w:val="90"/>
        </w:rPr>
        <w:t>з</w:t>
      </w:r>
      <w:r w:rsidRPr="005E0F06">
        <w:rPr>
          <w:rFonts w:ascii="Times New Roman" w:hAnsi="Times New Roman" w:cs="Times New Roman"/>
          <w:spacing w:val="-2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ь</w:t>
      </w:r>
      <w:r w:rsidRPr="005E0F06">
        <w:rPr>
          <w:rFonts w:ascii="Times New Roman" w:hAnsi="Times New Roman" w:cs="Times New Roman"/>
          <w:spacing w:val="-1"/>
          <w:w w:val="90"/>
        </w:rPr>
        <w:t>ны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b/>
          <w:bCs/>
          <w:w w:val="90"/>
        </w:rPr>
        <w:t>:</w:t>
      </w:r>
      <w:r w:rsidRPr="005E0F06">
        <w:rPr>
          <w:rFonts w:ascii="Times New Roman" w:hAnsi="Times New Roman" w:cs="Times New Roman"/>
          <w:b/>
          <w:bCs/>
          <w:spacing w:val="33"/>
          <w:w w:val="90"/>
        </w:rPr>
        <w:t xml:space="preserve"> </w:t>
      </w:r>
      <w:proofErr w:type="gramStart"/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ай</w:t>
      </w:r>
      <w:r w:rsidRPr="005E0F06">
        <w:rPr>
          <w:rFonts w:ascii="Times New Roman" w:hAnsi="Times New Roman" w:cs="Times New Roman"/>
          <w:spacing w:val="-3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-фи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ы</w:t>
      </w:r>
      <w:proofErr w:type="gramEnd"/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3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фи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ы,</w:t>
      </w:r>
      <w:r w:rsidRPr="005E0F06">
        <w:rPr>
          <w:rFonts w:ascii="Times New Roman" w:hAnsi="Times New Roman" w:cs="Times New Roman"/>
          <w:spacing w:val="33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ки</w:t>
      </w:r>
      <w:r w:rsidRPr="005E0F06">
        <w:rPr>
          <w:rFonts w:ascii="Times New Roman" w:hAnsi="Times New Roman" w:cs="Times New Roman"/>
          <w:spacing w:val="-2"/>
          <w:w w:val="90"/>
        </w:rPr>
        <w:t>но</w:t>
      </w:r>
      <w:r w:rsidRPr="005E0F06">
        <w:rPr>
          <w:rFonts w:ascii="Times New Roman" w:hAnsi="Times New Roman" w:cs="Times New Roman"/>
          <w:w w:val="90"/>
        </w:rPr>
        <w:t>фи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мы,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пи</w:t>
      </w:r>
      <w:r w:rsidRPr="005E0F06">
        <w:rPr>
          <w:rFonts w:ascii="Times New Roman" w:hAnsi="Times New Roman" w:cs="Times New Roman"/>
          <w:spacing w:val="-4"/>
          <w:w w:val="90"/>
        </w:rPr>
        <w:t>с</w:t>
      </w:r>
      <w:r w:rsidRPr="005E0F06">
        <w:rPr>
          <w:rFonts w:ascii="Times New Roman" w:hAnsi="Times New Roman" w:cs="Times New Roman"/>
          <w:w w:val="90"/>
        </w:rPr>
        <w:t>и.</w:t>
      </w:r>
    </w:p>
    <w:p w:rsidR="008C2F0A" w:rsidRPr="000814BD" w:rsidRDefault="008C2F0A" w:rsidP="000814BD">
      <w:pPr>
        <w:kinsoku w:val="0"/>
        <w:overflowPunct w:val="0"/>
        <w:spacing w:before="1" w:line="360" w:lineRule="auto"/>
      </w:pPr>
    </w:p>
    <w:p w:rsidR="008C2F0A" w:rsidRDefault="008C2F0A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243212" w:rsidRDefault="00243212" w:rsidP="000814BD">
      <w:pPr>
        <w:kinsoku w:val="0"/>
        <w:overflowPunct w:val="0"/>
        <w:spacing w:line="360" w:lineRule="auto"/>
      </w:pPr>
    </w:p>
    <w:p w:rsidR="008C2F0A" w:rsidRPr="005E0F06" w:rsidRDefault="008C2F0A" w:rsidP="005E0F06">
      <w:pPr>
        <w:pStyle w:val="a3"/>
        <w:numPr>
          <w:ilvl w:val="2"/>
          <w:numId w:val="4"/>
        </w:numPr>
        <w:kinsoku w:val="0"/>
        <w:overflowPunct w:val="0"/>
        <w:spacing w:line="360" w:lineRule="auto"/>
        <w:ind w:left="426" w:right="205" w:firstLine="0"/>
        <w:jc w:val="center"/>
        <w:rPr>
          <w:rFonts w:ascii="Times New Roman" w:hAnsi="Times New Roman" w:cs="Times New Roman"/>
        </w:rPr>
      </w:pPr>
      <w:r w:rsidRPr="005E0F06">
        <w:rPr>
          <w:rFonts w:ascii="Times New Roman" w:hAnsi="Times New Roman" w:cs="Times New Roman"/>
          <w:spacing w:val="-3"/>
          <w:w w:val="105"/>
        </w:rPr>
        <w:lastRenderedPageBreak/>
        <w:t>С</w:t>
      </w:r>
      <w:r w:rsidRPr="005E0F06">
        <w:rPr>
          <w:rFonts w:ascii="Times New Roman" w:hAnsi="Times New Roman" w:cs="Times New Roman"/>
          <w:w w:val="105"/>
        </w:rPr>
        <w:t>ПИ</w:t>
      </w:r>
      <w:r w:rsidRPr="005E0F06">
        <w:rPr>
          <w:rFonts w:ascii="Times New Roman" w:hAnsi="Times New Roman" w:cs="Times New Roman"/>
          <w:spacing w:val="-3"/>
          <w:w w:val="105"/>
        </w:rPr>
        <w:t>С</w:t>
      </w:r>
      <w:r w:rsidRPr="005E0F06">
        <w:rPr>
          <w:rFonts w:ascii="Times New Roman" w:hAnsi="Times New Roman" w:cs="Times New Roman"/>
          <w:w w:val="105"/>
        </w:rPr>
        <w:t>ОК</w:t>
      </w:r>
      <w:r w:rsidRPr="005E0F06">
        <w:rPr>
          <w:rFonts w:ascii="Times New Roman" w:hAnsi="Times New Roman" w:cs="Times New Roman"/>
          <w:spacing w:val="16"/>
          <w:w w:val="105"/>
        </w:rPr>
        <w:t xml:space="preserve"> </w:t>
      </w:r>
      <w:r w:rsidRPr="005E0F06">
        <w:rPr>
          <w:rFonts w:ascii="Times New Roman" w:hAnsi="Times New Roman" w:cs="Times New Roman"/>
          <w:spacing w:val="-1"/>
          <w:w w:val="105"/>
        </w:rPr>
        <w:t>Л</w:t>
      </w:r>
      <w:r w:rsidRPr="005E0F06">
        <w:rPr>
          <w:rFonts w:ascii="Times New Roman" w:hAnsi="Times New Roman" w:cs="Times New Roman"/>
          <w:w w:val="105"/>
        </w:rPr>
        <w:t>ИТ</w:t>
      </w:r>
      <w:r w:rsidRPr="005E0F06">
        <w:rPr>
          <w:rFonts w:ascii="Times New Roman" w:hAnsi="Times New Roman" w:cs="Times New Roman"/>
          <w:spacing w:val="-4"/>
          <w:w w:val="105"/>
        </w:rPr>
        <w:t>Е</w:t>
      </w:r>
      <w:r w:rsidRPr="005E0F06">
        <w:rPr>
          <w:rFonts w:ascii="Times New Roman" w:hAnsi="Times New Roman" w:cs="Times New Roman"/>
          <w:spacing w:val="-2"/>
          <w:w w:val="105"/>
        </w:rPr>
        <w:t>РА</w:t>
      </w:r>
      <w:r w:rsidRPr="005E0F06">
        <w:rPr>
          <w:rFonts w:ascii="Times New Roman" w:hAnsi="Times New Roman" w:cs="Times New Roman"/>
          <w:w w:val="105"/>
        </w:rPr>
        <w:t>ТУ</w:t>
      </w:r>
      <w:r w:rsidRPr="005E0F06">
        <w:rPr>
          <w:rFonts w:ascii="Times New Roman" w:hAnsi="Times New Roman" w:cs="Times New Roman"/>
          <w:spacing w:val="-2"/>
          <w:w w:val="105"/>
        </w:rPr>
        <w:t>Р</w:t>
      </w:r>
      <w:r w:rsidRPr="005E0F06">
        <w:rPr>
          <w:rFonts w:ascii="Times New Roman" w:hAnsi="Times New Roman" w:cs="Times New Roman"/>
          <w:w w:val="105"/>
        </w:rPr>
        <w:t>Ы</w:t>
      </w:r>
    </w:p>
    <w:p w:rsidR="00757166" w:rsidRPr="005E0F06" w:rsidRDefault="008C2F0A" w:rsidP="005E0F06">
      <w:pPr>
        <w:pStyle w:val="a3"/>
        <w:kinsoku w:val="0"/>
        <w:overflowPunct w:val="0"/>
        <w:spacing w:line="360" w:lineRule="auto"/>
        <w:ind w:left="426" w:right="205"/>
        <w:jc w:val="center"/>
        <w:rPr>
          <w:rFonts w:ascii="Times New Roman" w:hAnsi="Times New Roman" w:cs="Times New Roman"/>
          <w:b/>
          <w:w w:val="95"/>
        </w:rPr>
      </w:pPr>
      <w:r w:rsidRPr="005E0F06">
        <w:rPr>
          <w:rFonts w:ascii="Times New Roman" w:hAnsi="Times New Roman" w:cs="Times New Roman"/>
          <w:b/>
          <w:spacing w:val="-1"/>
          <w:w w:val="95"/>
        </w:rPr>
        <w:t>М</w:t>
      </w:r>
      <w:r w:rsidRPr="005E0F06">
        <w:rPr>
          <w:rFonts w:ascii="Times New Roman" w:hAnsi="Times New Roman" w:cs="Times New Roman"/>
          <w:b/>
          <w:w w:val="95"/>
        </w:rPr>
        <w:t>ет</w:t>
      </w:r>
      <w:r w:rsidRPr="005E0F06">
        <w:rPr>
          <w:rFonts w:ascii="Times New Roman" w:hAnsi="Times New Roman" w:cs="Times New Roman"/>
          <w:b/>
          <w:spacing w:val="1"/>
          <w:w w:val="95"/>
        </w:rPr>
        <w:t>о</w:t>
      </w:r>
      <w:r w:rsidRPr="005E0F06">
        <w:rPr>
          <w:rFonts w:ascii="Times New Roman" w:hAnsi="Times New Roman" w:cs="Times New Roman"/>
          <w:b/>
          <w:spacing w:val="-2"/>
          <w:w w:val="95"/>
        </w:rPr>
        <w:t>д</w:t>
      </w:r>
      <w:r w:rsidRPr="005E0F06">
        <w:rPr>
          <w:rFonts w:ascii="Times New Roman" w:hAnsi="Times New Roman" w:cs="Times New Roman"/>
          <w:b/>
          <w:spacing w:val="-1"/>
          <w:w w:val="95"/>
        </w:rPr>
        <w:t>и</w:t>
      </w:r>
      <w:r w:rsidRPr="005E0F06">
        <w:rPr>
          <w:rFonts w:ascii="Times New Roman" w:hAnsi="Times New Roman" w:cs="Times New Roman"/>
          <w:b/>
          <w:spacing w:val="-3"/>
          <w:w w:val="95"/>
        </w:rPr>
        <w:t>ч</w:t>
      </w:r>
      <w:r w:rsidRPr="005E0F06">
        <w:rPr>
          <w:rFonts w:ascii="Times New Roman" w:hAnsi="Times New Roman" w:cs="Times New Roman"/>
          <w:b/>
          <w:w w:val="95"/>
        </w:rPr>
        <w:t>ес</w:t>
      </w:r>
      <w:r w:rsidRPr="005E0F06">
        <w:rPr>
          <w:rFonts w:ascii="Times New Roman" w:hAnsi="Times New Roman" w:cs="Times New Roman"/>
          <w:b/>
          <w:spacing w:val="-1"/>
          <w:w w:val="95"/>
        </w:rPr>
        <w:t>к</w:t>
      </w:r>
      <w:r w:rsidRPr="005E0F06">
        <w:rPr>
          <w:rFonts w:ascii="Times New Roman" w:hAnsi="Times New Roman" w:cs="Times New Roman"/>
          <w:b/>
          <w:spacing w:val="1"/>
          <w:w w:val="95"/>
        </w:rPr>
        <w:t>а</w:t>
      </w:r>
      <w:r w:rsidRPr="005E0F06">
        <w:rPr>
          <w:rFonts w:ascii="Times New Roman" w:hAnsi="Times New Roman" w:cs="Times New Roman"/>
          <w:b/>
          <w:w w:val="95"/>
        </w:rPr>
        <w:t xml:space="preserve">я </w:t>
      </w:r>
      <w:r w:rsidRPr="005E0F06">
        <w:rPr>
          <w:rFonts w:ascii="Times New Roman" w:hAnsi="Times New Roman" w:cs="Times New Roman"/>
          <w:b/>
          <w:spacing w:val="5"/>
          <w:w w:val="95"/>
        </w:rPr>
        <w:t xml:space="preserve"> </w:t>
      </w:r>
      <w:r w:rsidRPr="005E0F06">
        <w:rPr>
          <w:rFonts w:ascii="Times New Roman" w:hAnsi="Times New Roman" w:cs="Times New Roman"/>
          <w:b/>
          <w:w w:val="95"/>
        </w:rPr>
        <w:t>л</w:t>
      </w:r>
      <w:r w:rsidRPr="005E0F06">
        <w:rPr>
          <w:rFonts w:ascii="Times New Roman" w:hAnsi="Times New Roman" w:cs="Times New Roman"/>
          <w:b/>
          <w:spacing w:val="-1"/>
          <w:w w:val="95"/>
        </w:rPr>
        <w:t>и</w:t>
      </w:r>
      <w:r w:rsidRPr="005E0F06">
        <w:rPr>
          <w:rFonts w:ascii="Times New Roman" w:hAnsi="Times New Roman" w:cs="Times New Roman"/>
          <w:b/>
          <w:spacing w:val="-2"/>
          <w:w w:val="95"/>
        </w:rPr>
        <w:t>т</w:t>
      </w:r>
      <w:r w:rsidRPr="005E0F06">
        <w:rPr>
          <w:rFonts w:ascii="Times New Roman" w:hAnsi="Times New Roman" w:cs="Times New Roman"/>
          <w:b/>
          <w:w w:val="95"/>
        </w:rPr>
        <w:t>е</w:t>
      </w:r>
      <w:r w:rsidRPr="005E0F06">
        <w:rPr>
          <w:rFonts w:ascii="Times New Roman" w:hAnsi="Times New Roman" w:cs="Times New Roman"/>
          <w:b/>
          <w:spacing w:val="-1"/>
          <w:w w:val="95"/>
        </w:rPr>
        <w:t>р</w:t>
      </w:r>
      <w:r w:rsidRPr="005E0F06">
        <w:rPr>
          <w:rFonts w:ascii="Times New Roman" w:hAnsi="Times New Roman" w:cs="Times New Roman"/>
          <w:b/>
          <w:spacing w:val="-3"/>
          <w:w w:val="95"/>
        </w:rPr>
        <w:t>а</w:t>
      </w:r>
      <w:r w:rsidRPr="005E0F06">
        <w:rPr>
          <w:rFonts w:ascii="Times New Roman" w:hAnsi="Times New Roman" w:cs="Times New Roman"/>
          <w:b/>
          <w:w w:val="95"/>
        </w:rPr>
        <w:t>ту</w:t>
      </w:r>
      <w:r w:rsidRPr="005E0F06">
        <w:rPr>
          <w:rFonts w:ascii="Times New Roman" w:hAnsi="Times New Roman" w:cs="Times New Roman"/>
          <w:b/>
          <w:spacing w:val="-3"/>
          <w:w w:val="95"/>
        </w:rPr>
        <w:t>р</w:t>
      </w:r>
      <w:r w:rsidRPr="005E0F06">
        <w:rPr>
          <w:rFonts w:ascii="Times New Roman" w:hAnsi="Times New Roman" w:cs="Times New Roman"/>
          <w:b/>
          <w:w w:val="95"/>
        </w:rPr>
        <w:t>а</w:t>
      </w: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Беда Г. В. Основы изобразительной грамоты, М.; Просвещение, 1989 г.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proofErr w:type="spellStart"/>
      <w:r w:rsidRPr="005E0F06">
        <w:rPr>
          <w:bCs/>
          <w:sz w:val="28"/>
          <w:szCs w:val="28"/>
        </w:rPr>
        <w:t>Кирцер</w:t>
      </w:r>
      <w:proofErr w:type="spellEnd"/>
      <w:r w:rsidRPr="005E0F06">
        <w:rPr>
          <w:bCs/>
          <w:sz w:val="28"/>
          <w:szCs w:val="28"/>
        </w:rPr>
        <w:t xml:space="preserve"> Ю. М. Рисунок и живопись. М.; Высшая школа, 1992.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proofErr w:type="spellStart"/>
      <w:r w:rsidRPr="005E0F06">
        <w:rPr>
          <w:bCs/>
          <w:sz w:val="28"/>
          <w:szCs w:val="28"/>
        </w:rPr>
        <w:t>Неменский</w:t>
      </w:r>
      <w:proofErr w:type="spellEnd"/>
      <w:r w:rsidRPr="005E0F06">
        <w:rPr>
          <w:bCs/>
          <w:sz w:val="28"/>
          <w:szCs w:val="28"/>
        </w:rPr>
        <w:t xml:space="preserve"> Б. М. Мудрость красоты: о проблемах эстетического воспитания. М. Просвещение, 1988.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Ростовцев Н.Н. История методов обучения рисованию. М. 1971.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Ростовцев Н.Н. Учебный рисунок. М. 1976.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Ростовцев Н.Н. Методика преподавания изобразительного искусства. М. 1984.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Сокольникова Н. М. Рисунок. Обнинск. Титул, 1996.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Сокольникова Н. М. Живопись. Обнинск. Титул, 1996.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Сокольникова Н. М. Композиция. Обнинск. Титул, 1996.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Сокольникова Н. М. Краткий словарь художественных терминов. Обнинск. Титул, 1996.</w:t>
      </w: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proofErr w:type="spellStart"/>
      <w:r w:rsidRPr="005E0F06">
        <w:rPr>
          <w:bCs/>
          <w:sz w:val="28"/>
          <w:szCs w:val="28"/>
        </w:rPr>
        <w:t>Стасевич</w:t>
      </w:r>
      <w:proofErr w:type="spellEnd"/>
      <w:r w:rsidRPr="005E0F06">
        <w:rPr>
          <w:bCs/>
          <w:sz w:val="28"/>
          <w:szCs w:val="28"/>
        </w:rPr>
        <w:t xml:space="preserve"> В. Н. Картина и действительность. М. Просвещение, 1981.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 xml:space="preserve">Чуковский К. 25 загадок – 25 отгадок. </w:t>
      </w:r>
      <w:proofErr w:type="spellStart"/>
      <w:r w:rsidRPr="005E0F06">
        <w:rPr>
          <w:bCs/>
          <w:sz w:val="28"/>
          <w:szCs w:val="28"/>
        </w:rPr>
        <w:t>Лениздат</w:t>
      </w:r>
      <w:proofErr w:type="spellEnd"/>
      <w:r w:rsidRPr="005E0F06">
        <w:rPr>
          <w:bCs/>
          <w:sz w:val="28"/>
          <w:szCs w:val="28"/>
        </w:rPr>
        <w:t>, 1989.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r w:rsidRPr="005E0F06">
        <w:rPr>
          <w:bCs/>
          <w:sz w:val="28"/>
          <w:szCs w:val="28"/>
        </w:rPr>
        <w:t>Энциклопедический словарь юного художника</w:t>
      </w:r>
      <w:proofErr w:type="gramStart"/>
      <w:r w:rsidRPr="005E0F06">
        <w:rPr>
          <w:bCs/>
          <w:sz w:val="28"/>
          <w:szCs w:val="28"/>
        </w:rPr>
        <w:t>/ С</w:t>
      </w:r>
      <w:proofErr w:type="gramEnd"/>
      <w:r w:rsidRPr="005E0F06">
        <w:rPr>
          <w:bCs/>
          <w:sz w:val="28"/>
          <w:szCs w:val="28"/>
        </w:rPr>
        <w:t xml:space="preserve">ост. Платонова Н. И., </w:t>
      </w:r>
      <w:proofErr w:type="spellStart"/>
      <w:r w:rsidRPr="005E0F06">
        <w:rPr>
          <w:bCs/>
          <w:sz w:val="28"/>
          <w:szCs w:val="28"/>
        </w:rPr>
        <w:t>Синюков</w:t>
      </w:r>
      <w:proofErr w:type="spellEnd"/>
      <w:r w:rsidRPr="005E0F06">
        <w:rPr>
          <w:bCs/>
          <w:sz w:val="28"/>
          <w:szCs w:val="28"/>
        </w:rPr>
        <w:t xml:space="preserve"> В.  М., Педагогика, 1979.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proofErr w:type="spellStart"/>
      <w:r w:rsidRPr="005E0F06">
        <w:rPr>
          <w:bCs/>
          <w:sz w:val="28"/>
          <w:szCs w:val="28"/>
        </w:rPr>
        <w:t>Шпикалова</w:t>
      </w:r>
      <w:proofErr w:type="spellEnd"/>
      <w:r w:rsidRPr="005E0F06">
        <w:rPr>
          <w:bCs/>
          <w:sz w:val="28"/>
          <w:szCs w:val="28"/>
        </w:rPr>
        <w:t xml:space="preserve"> Т. Я. Народное искусство на уроках декоративного рисования. М. Просвещение, 1979.</w:t>
      </w:r>
    </w:p>
    <w:p w:rsidR="00757166" w:rsidRPr="005E0F06" w:rsidRDefault="00757166" w:rsidP="005E0F06">
      <w:pPr>
        <w:pStyle w:val="a7"/>
        <w:ind w:left="426" w:right="205"/>
        <w:jc w:val="both"/>
        <w:rPr>
          <w:bCs/>
          <w:sz w:val="28"/>
          <w:szCs w:val="28"/>
        </w:rPr>
      </w:pPr>
    </w:p>
    <w:p w:rsidR="00757166" w:rsidRPr="005E0F06" w:rsidRDefault="00757166" w:rsidP="005E0F06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ind w:left="426" w:right="205" w:firstLine="0"/>
        <w:jc w:val="both"/>
        <w:rPr>
          <w:bCs/>
          <w:sz w:val="28"/>
          <w:szCs w:val="28"/>
        </w:rPr>
      </w:pPr>
      <w:proofErr w:type="spellStart"/>
      <w:r w:rsidRPr="005E0F06">
        <w:rPr>
          <w:bCs/>
          <w:sz w:val="28"/>
          <w:szCs w:val="28"/>
        </w:rPr>
        <w:t>Яшухин</w:t>
      </w:r>
      <w:proofErr w:type="spellEnd"/>
      <w:r w:rsidRPr="005E0F06">
        <w:rPr>
          <w:bCs/>
          <w:sz w:val="28"/>
          <w:szCs w:val="28"/>
        </w:rPr>
        <w:t xml:space="preserve"> А. П. Живопись. М. 1985.</w:t>
      </w:r>
    </w:p>
    <w:p w:rsidR="00757166" w:rsidRPr="005E0F06" w:rsidRDefault="00757166" w:rsidP="005E0F06">
      <w:pPr>
        <w:spacing w:line="360" w:lineRule="auto"/>
        <w:ind w:left="426" w:right="205"/>
        <w:jc w:val="both"/>
        <w:rPr>
          <w:sz w:val="28"/>
          <w:szCs w:val="28"/>
        </w:rPr>
      </w:pPr>
    </w:p>
    <w:p w:rsidR="00757166" w:rsidRPr="005E0F06" w:rsidRDefault="00757166" w:rsidP="005E0F06">
      <w:pPr>
        <w:pStyle w:val="a3"/>
        <w:kinsoku w:val="0"/>
        <w:overflowPunct w:val="0"/>
        <w:spacing w:line="360" w:lineRule="auto"/>
        <w:ind w:left="426" w:right="205"/>
        <w:rPr>
          <w:rFonts w:ascii="Times New Roman" w:hAnsi="Times New Roman" w:cs="Times New Roman"/>
        </w:rPr>
      </w:pPr>
    </w:p>
    <w:p w:rsidR="008C2F0A" w:rsidRPr="005E0F06" w:rsidRDefault="008C2F0A" w:rsidP="005E0F06">
      <w:pPr>
        <w:kinsoku w:val="0"/>
        <w:overflowPunct w:val="0"/>
        <w:spacing w:before="14" w:line="360" w:lineRule="auto"/>
        <w:ind w:left="426" w:right="205"/>
        <w:rPr>
          <w:sz w:val="28"/>
          <w:szCs w:val="28"/>
        </w:rPr>
      </w:pPr>
    </w:p>
    <w:p w:rsidR="008C2F0A" w:rsidRPr="005E0F06" w:rsidRDefault="008C2F0A" w:rsidP="005E0F06">
      <w:pPr>
        <w:pStyle w:val="a3"/>
        <w:kinsoku w:val="0"/>
        <w:overflowPunct w:val="0"/>
        <w:spacing w:line="360" w:lineRule="auto"/>
        <w:ind w:left="426" w:right="205"/>
        <w:jc w:val="center"/>
        <w:rPr>
          <w:rFonts w:ascii="Times New Roman" w:hAnsi="Times New Roman" w:cs="Times New Roman"/>
          <w:b/>
        </w:rPr>
      </w:pPr>
      <w:r w:rsidRPr="005E0F06">
        <w:rPr>
          <w:rFonts w:ascii="Times New Roman" w:hAnsi="Times New Roman" w:cs="Times New Roman"/>
          <w:b/>
          <w:w w:val="95"/>
        </w:rPr>
        <w:lastRenderedPageBreak/>
        <w:t>Уче</w:t>
      </w:r>
      <w:r w:rsidRPr="005E0F06">
        <w:rPr>
          <w:rFonts w:ascii="Times New Roman" w:hAnsi="Times New Roman" w:cs="Times New Roman"/>
          <w:b/>
          <w:spacing w:val="1"/>
          <w:w w:val="95"/>
        </w:rPr>
        <w:t>б</w:t>
      </w:r>
      <w:r w:rsidRPr="005E0F06">
        <w:rPr>
          <w:rFonts w:ascii="Times New Roman" w:hAnsi="Times New Roman" w:cs="Times New Roman"/>
          <w:b/>
          <w:spacing w:val="-4"/>
          <w:w w:val="95"/>
        </w:rPr>
        <w:t>н</w:t>
      </w:r>
      <w:r w:rsidRPr="005E0F06">
        <w:rPr>
          <w:rFonts w:ascii="Times New Roman" w:hAnsi="Times New Roman" w:cs="Times New Roman"/>
          <w:b/>
          <w:spacing w:val="1"/>
          <w:w w:val="95"/>
        </w:rPr>
        <w:t>а</w:t>
      </w:r>
      <w:r w:rsidRPr="005E0F06">
        <w:rPr>
          <w:rFonts w:ascii="Times New Roman" w:hAnsi="Times New Roman" w:cs="Times New Roman"/>
          <w:b/>
          <w:w w:val="95"/>
        </w:rPr>
        <w:t>я</w:t>
      </w:r>
      <w:r w:rsidRPr="005E0F06">
        <w:rPr>
          <w:rFonts w:ascii="Times New Roman" w:hAnsi="Times New Roman" w:cs="Times New Roman"/>
          <w:b/>
          <w:spacing w:val="56"/>
          <w:w w:val="95"/>
        </w:rPr>
        <w:t xml:space="preserve"> </w:t>
      </w:r>
      <w:r w:rsidRPr="005E0F06">
        <w:rPr>
          <w:rFonts w:ascii="Times New Roman" w:hAnsi="Times New Roman" w:cs="Times New Roman"/>
          <w:b/>
          <w:w w:val="95"/>
        </w:rPr>
        <w:t>л</w:t>
      </w:r>
      <w:r w:rsidRPr="005E0F06">
        <w:rPr>
          <w:rFonts w:ascii="Times New Roman" w:hAnsi="Times New Roman" w:cs="Times New Roman"/>
          <w:b/>
          <w:spacing w:val="-4"/>
          <w:w w:val="95"/>
        </w:rPr>
        <w:t>и</w:t>
      </w:r>
      <w:r w:rsidRPr="005E0F06">
        <w:rPr>
          <w:rFonts w:ascii="Times New Roman" w:hAnsi="Times New Roman" w:cs="Times New Roman"/>
          <w:b/>
          <w:w w:val="95"/>
        </w:rPr>
        <w:t>те</w:t>
      </w:r>
      <w:r w:rsidRPr="005E0F06">
        <w:rPr>
          <w:rFonts w:ascii="Times New Roman" w:hAnsi="Times New Roman" w:cs="Times New Roman"/>
          <w:b/>
          <w:spacing w:val="-3"/>
          <w:w w:val="95"/>
        </w:rPr>
        <w:t>р</w:t>
      </w:r>
      <w:r w:rsidRPr="005E0F06">
        <w:rPr>
          <w:rFonts w:ascii="Times New Roman" w:hAnsi="Times New Roman" w:cs="Times New Roman"/>
          <w:b/>
          <w:spacing w:val="1"/>
          <w:w w:val="95"/>
        </w:rPr>
        <w:t>а</w:t>
      </w:r>
      <w:r w:rsidRPr="005E0F06">
        <w:rPr>
          <w:rFonts w:ascii="Times New Roman" w:hAnsi="Times New Roman" w:cs="Times New Roman"/>
          <w:b/>
          <w:spacing w:val="-2"/>
          <w:w w:val="95"/>
        </w:rPr>
        <w:t>ту</w:t>
      </w:r>
      <w:r w:rsidRPr="005E0F06">
        <w:rPr>
          <w:rFonts w:ascii="Times New Roman" w:hAnsi="Times New Roman" w:cs="Times New Roman"/>
          <w:b/>
          <w:spacing w:val="-1"/>
          <w:w w:val="95"/>
        </w:rPr>
        <w:t>р</w:t>
      </w:r>
      <w:r w:rsidRPr="005E0F06">
        <w:rPr>
          <w:rFonts w:ascii="Times New Roman" w:hAnsi="Times New Roman" w:cs="Times New Roman"/>
          <w:b/>
          <w:w w:val="95"/>
        </w:rPr>
        <w:t>а</w:t>
      </w:r>
    </w:p>
    <w:p w:rsidR="008C2F0A" w:rsidRPr="005E0F06" w:rsidRDefault="008C2F0A" w:rsidP="005E0F06">
      <w:pPr>
        <w:kinsoku w:val="0"/>
        <w:overflowPunct w:val="0"/>
        <w:ind w:left="426" w:right="205"/>
        <w:rPr>
          <w:sz w:val="28"/>
          <w:szCs w:val="28"/>
        </w:rPr>
      </w:pP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  <w:tab w:val="left" w:pos="2839"/>
          <w:tab w:val="left" w:pos="4299"/>
          <w:tab w:val="left" w:pos="5535"/>
          <w:tab w:val="left" w:pos="6790"/>
          <w:tab w:val="left" w:pos="7685"/>
          <w:tab w:val="left" w:pos="8110"/>
        </w:tabs>
        <w:kinsoku w:val="0"/>
        <w:overflowPunct w:val="0"/>
        <w:ind w:left="426" w:right="205" w:firstLine="0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spacing w:val="-2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ль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3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w w:val="95"/>
        </w:rPr>
        <w:tab/>
        <w:t>жи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пис</w:t>
      </w:r>
      <w:r w:rsidRPr="005E0F06">
        <w:rPr>
          <w:rFonts w:ascii="Times New Roman" w:hAnsi="Times New Roman" w:cs="Times New Roman"/>
          <w:spacing w:val="-5"/>
          <w:w w:val="95"/>
        </w:rPr>
        <w:t>ь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  <w:w w:val="95"/>
        </w:rPr>
        <w:tab/>
        <w:t>Уч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ab/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w w:val="95"/>
        </w:rPr>
        <w:t>ие.</w:t>
      </w:r>
      <w:r w:rsidRPr="005E0F06">
        <w:rPr>
          <w:rFonts w:ascii="Times New Roman" w:hAnsi="Times New Roman" w:cs="Times New Roman"/>
          <w:w w:val="95"/>
        </w:rPr>
        <w:tab/>
      </w:r>
      <w:r w:rsidRPr="005E0F06">
        <w:rPr>
          <w:rFonts w:ascii="Times New Roman" w:hAnsi="Times New Roman" w:cs="Times New Roman"/>
          <w:spacing w:val="-1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ас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ь</w:t>
      </w:r>
      <w:r w:rsidRPr="005E0F06">
        <w:rPr>
          <w:rFonts w:ascii="Times New Roman" w:hAnsi="Times New Roman" w:cs="Times New Roman"/>
          <w:w w:val="95"/>
        </w:rPr>
        <w:tab/>
        <w:t>1.</w:t>
      </w:r>
      <w:r w:rsidRPr="005E0F06">
        <w:rPr>
          <w:rFonts w:ascii="Times New Roman" w:hAnsi="Times New Roman" w:cs="Times New Roman"/>
          <w:w w:val="95"/>
        </w:rPr>
        <w:tab/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ача</w:t>
      </w:r>
      <w:r w:rsidRPr="005E0F06">
        <w:rPr>
          <w:rFonts w:ascii="Times New Roman" w:hAnsi="Times New Roman" w:cs="Times New Roman"/>
          <w:spacing w:val="-2"/>
          <w:w w:val="90"/>
        </w:rPr>
        <w:t>ль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ы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ис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к.</w:t>
      </w:r>
      <w:r w:rsidRPr="005E0F06">
        <w:rPr>
          <w:rFonts w:ascii="Times New Roman" w:hAnsi="Times New Roman" w:cs="Times New Roman"/>
          <w:spacing w:val="-1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–</w:t>
      </w:r>
      <w:r w:rsidRPr="005E0F06">
        <w:rPr>
          <w:rFonts w:ascii="Times New Roman" w:hAnsi="Times New Roman" w:cs="Times New Roman"/>
          <w:spacing w:val="-1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  <w:spacing w:val="-1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spacing w:val="-4"/>
          <w:w w:val="95"/>
        </w:rPr>
        <w:t>з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4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ль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-2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ш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ы</w:t>
      </w:r>
      <w:r w:rsidRPr="005E0F06">
        <w:rPr>
          <w:rFonts w:ascii="Times New Roman" w:hAnsi="Times New Roman" w:cs="Times New Roman"/>
          <w:spacing w:val="-25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ак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2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С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3"/>
          <w:w w:val="95"/>
        </w:rPr>
        <w:t>г</w:t>
      </w:r>
      <w:r w:rsidRPr="005E0F06">
        <w:rPr>
          <w:rFonts w:ascii="Times New Roman" w:hAnsi="Times New Roman" w:cs="Times New Roman"/>
          <w:w w:val="95"/>
        </w:rPr>
        <w:t>ея</w:t>
      </w:r>
      <w:r w:rsidRPr="005E0F06">
        <w:rPr>
          <w:rFonts w:ascii="Times New Roman" w:hAnsi="Times New Roman" w:cs="Times New Roman"/>
          <w:spacing w:val="-25"/>
          <w:w w:val="95"/>
        </w:rPr>
        <w:t xml:space="preserve"> </w:t>
      </w:r>
      <w:proofErr w:type="spellStart"/>
      <w:r w:rsidRPr="005E0F06">
        <w:rPr>
          <w:rFonts w:ascii="Times New Roman" w:hAnsi="Times New Roman" w:cs="Times New Roman"/>
          <w:spacing w:val="-2"/>
          <w:w w:val="95"/>
        </w:rPr>
        <w:t>Ан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як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proofErr w:type="spellEnd"/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-1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2</w:t>
      </w:r>
      <w:r w:rsidRPr="005E0F06">
        <w:rPr>
          <w:rFonts w:ascii="Times New Roman" w:hAnsi="Times New Roman" w:cs="Times New Roman"/>
          <w:spacing w:val="-2"/>
          <w:w w:val="95"/>
        </w:rPr>
        <w:t>00</w:t>
      </w:r>
      <w:r w:rsidRPr="005E0F06">
        <w:rPr>
          <w:rFonts w:ascii="Times New Roman" w:hAnsi="Times New Roman" w:cs="Times New Roman"/>
          <w:w w:val="95"/>
        </w:rPr>
        <w:t>9</w:t>
      </w: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  <w:tab w:val="left" w:pos="2643"/>
          <w:tab w:val="left" w:pos="4656"/>
          <w:tab w:val="left" w:pos="6000"/>
          <w:tab w:val="left" w:pos="6600"/>
          <w:tab w:val="left" w:pos="8508"/>
        </w:tabs>
        <w:kinsoku w:val="0"/>
        <w:overflowPunct w:val="0"/>
        <w:spacing w:before="6"/>
        <w:ind w:left="426" w:right="205" w:firstLine="0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2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есчас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ab/>
        <w:t>М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w w:val="90"/>
        </w:rPr>
        <w:t>.</w:t>
      </w:r>
      <w:r w:rsidRPr="005E0F06">
        <w:rPr>
          <w:rFonts w:ascii="Times New Roman" w:hAnsi="Times New Roman" w:cs="Times New Roman"/>
          <w:w w:val="90"/>
        </w:rPr>
        <w:tab/>
        <w:t>Г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spacing w:val="-4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ф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ка</w:t>
      </w:r>
      <w:r w:rsidRPr="005E0F06">
        <w:rPr>
          <w:rFonts w:ascii="Times New Roman" w:hAnsi="Times New Roman" w:cs="Times New Roman"/>
          <w:w w:val="90"/>
        </w:rPr>
        <w:tab/>
        <w:t>п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>й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ажа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w w:val="90"/>
        </w:rPr>
        <w:t>-</w:t>
      </w:r>
      <w:r w:rsidRPr="005E0F06">
        <w:rPr>
          <w:rFonts w:ascii="Times New Roman" w:hAnsi="Times New Roman" w:cs="Times New Roman"/>
          <w:w w:val="90"/>
        </w:rPr>
        <w:tab/>
        <w:t>М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w w:val="90"/>
        </w:rPr>
        <w:t>:</w:t>
      </w:r>
      <w:r w:rsidRPr="005E0F06">
        <w:rPr>
          <w:rFonts w:ascii="Times New Roman" w:hAnsi="Times New Roman" w:cs="Times New Roman"/>
          <w:w w:val="90"/>
        </w:rPr>
        <w:tab/>
        <w:t>Г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мани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3"/>
          <w:w w:val="90"/>
        </w:rPr>
        <w:t>а</w:t>
      </w:r>
      <w:r w:rsidRPr="005E0F06">
        <w:rPr>
          <w:rFonts w:ascii="Times New Roman" w:hAnsi="Times New Roman" w:cs="Times New Roman"/>
          <w:spacing w:val="-2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н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90"/>
        </w:rPr>
        <w:tab/>
      </w:r>
      <w:r w:rsidRPr="005E0F06">
        <w:rPr>
          <w:rFonts w:ascii="Times New Roman" w:hAnsi="Times New Roman" w:cs="Times New Roman"/>
          <w:w w:val="85"/>
        </w:rPr>
        <w:t>и</w:t>
      </w:r>
      <w:r w:rsidRPr="005E0F06">
        <w:rPr>
          <w:rFonts w:ascii="Times New Roman" w:hAnsi="Times New Roman" w:cs="Times New Roman"/>
          <w:spacing w:val="-3"/>
          <w:w w:val="85"/>
        </w:rPr>
        <w:t>з</w:t>
      </w:r>
      <w:r w:rsidRPr="005E0F06">
        <w:rPr>
          <w:rFonts w:ascii="Times New Roman" w:hAnsi="Times New Roman" w:cs="Times New Roman"/>
          <w:w w:val="85"/>
        </w:rPr>
        <w:t>да</w:t>
      </w:r>
      <w:r w:rsidRPr="005E0F06">
        <w:rPr>
          <w:rFonts w:ascii="Times New Roman" w:hAnsi="Times New Roman" w:cs="Times New Roman"/>
          <w:spacing w:val="-2"/>
          <w:w w:val="85"/>
        </w:rPr>
        <w:t>ни</w:t>
      </w:r>
      <w:r w:rsidRPr="005E0F06">
        <w:rPr>
          <w:rFonts w:ascii="Times New Roman" w:hAnsi="Times New Roman" w:cs="Times New Roman"/>
          <w:w w:val="85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-1"/>
          <w:w w:val="90"/>
        </w:rPr>
        <w:t>Л</w:t>
      </w:r>
      <w:r w:rsidRPr="005E0F06">
        <w:rPr>
          <w:rFonts w:ascii="Times New Roman" w:hAnsi="Times New Roman" w:cs="Times New Roman"/>
          <w:spacing w:val="-2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 xml:space="preserve">С,  </w:t>
      </w:r>
      <w:r w:rsidRPr="005E0F06">
        <w:rPr>
          <w:rFonts w:ascii="Times New Roman" w:hAnsi="Times New Roman" w:cs="Times New Roman"/>
          <w:spacing w:val="50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2</w:t>
      </w:r>
      <w:r w:rsidRPr="005E0F06">
        <w:rPr>
          <w:rFonts w:ascii="Times New Roman" w:hAnsi="Times New Roman" w:cs="Times New Roman"/>
          <w:spacing w:val="-2"/>
          <w:w w:val="90"/>
        </w:rPr>
        <w:t>0</w:t>
      </w:r>
      <w:r w:rsidRPr="005E0F06">
        <w:rPr>
          <w:rFonts w:ascii="Times New Roman" w:hAnsi="Times New Roman" w:cs="Times New Roman"/>
          <w:w w:val="90"/>
        </w:rPr>
        <w:t>08</w:t>
      </w: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</w:tabs>
        <w:kinsoku w:val="0"/>
        <w:overflowPunct w:val="0"/>
        <w:spacing w:before="4"/>
        <w:ind w:left="426" w:right="205" w:firstLine="0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ск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сс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-1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г</w:t>
      </w:r>
      <w:r w:rsidRPr="005E0F06">
        <w:rPr>
          <w:rFonts w:ascii="Times New Roman" w:hAnsi="Times New Roman" w:cs="Times New Roman"/>
          <w:spacing w:val="-10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нас.</w:t>
      </w:r>
      <w:r w:rsidRPr="005E0F06">
        <w:rPr>
          <w:rFonts w:ascii="Times New Roman" w:hAnsi="Times New Roman" w:cs="Times New Roman"/>
          <w:spacing w:val="-3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Уч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ик</w:t>
      </w:r>
      <w:r w:rsidRPr="005E0F06">
        <w:rPr>
          <w:rFonts w:ascii="Times New Roman" w:hAnsi="Times New Roman" w:cs="Times New Roman"/>
          <w:spacing w:val="-9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5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-10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2</w:t>
      </w:r>
      <w:r w:rsidRPr="005E0F06">
        <w:rPr>
          <w:rFonts w:ascii="Times New Roman" w:hAnsi="Times New Roman" w:cs="Times New Roman"/>
          <w:spacing w:val="-2"/>
          <w:w w:val="95"/>
        </w:rPr>
        <w:t xml:space="preserve"> </w:t>
      </w:r>
      <w:proofErr w:type="spellStart"/>
      <w:r w:rsidRPr="005E0F06">
        <w:rPr>
          <w:rFonts w:ascii="Times New Roman" w:hAnsi="Times New Roman" w:cs="Times New Roman"/>
          <w:spacing w:val="-2"/>
          <w:w w:val="95"/>
        </w:rPr>
        <w:t>кл</w:t>
      </w:r>
      <w:proofErr w:type="spellEnd"/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/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д</w:t>
      </w:r>
      <w:r w:rsidRPr="005E0F06">
        <w:rPr>
          <w:rFonts w:ascii="Times New Roman" w:hAnsi="Times New Roman" w:cs="Times New Roman"/>
          <w:spacing w:val="-11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E0F06">
        <w:rPr>
          <w:rFonts w:ascii="Times New Roman" w:hAnsi="Times New Roman" w:cs="Times New Roman"/>
          <w:spacing w:val="-2"/>
          <w:w w:val="95"/>
        </w:rPr>
        <w:t>Б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еменс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3"/>
          <w:w w:val="95"/>
        </w:rPr>
        <w:t>г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proofErr w:type="spellEnd"/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4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–</w:t>
      </w:r>
    </w:p>
    <w:p w:rsidR="008C2F0A" w:rsidRPr="005E0F06" w:rsidRDefault="008C2F0A" w:rsidP="005E0F06">
      <w:pPr>
        <w:kinsoku w:val="0"/>
        <w:overflowPunct w:val="0"/>
        <w:spacing w:before="9"/>
        <w:ind w:left="426" w:right="205"/>
        <w:rPr>
          <w:sz w:val="28"/>
          <w:szCs w:val="28"/>
        </w:rPr>
      </w:pPr>
    </w:p>
    <w:p w:rsidR="008C2F0A" w:rsidRPr="005E0F06" w:rsidRDefault="008C2F0A" w:rsidP="005E0F06">
      <w:pPr>
        <w:pStyle w:val="a3"/>
        <w:kinsoku w:val="0"/>
        <w:overflowPunct w:val="0"/>
        <w:ind w:left="426" w:right="205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  <w:spacing w:val="-1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1"/>
          <w:w w:val="95"/>
        </w:rPr>
        <w:t>П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1"/>
          <w:w w:val="95"/>
        </w:rPr>
        <w:t>щ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н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е,</w:t>
      </w:r>
      <w:r w:rsidRPr="005E0F06">
        <w:rPr>
          <w:rFonts w:ascii="Times New Roman" w:hAnsi="Times New Roman" w:cs="Times New Roman"/>
          <w:spacing w:val="-11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1</w:t>
      </w:r>
      <w:r w:rsidRPr="005E0F06">
        <w:rPr>
          <w:rFonts w:ascii="Times New Roman" w:hAnsi="Times New Roman" w:cs="Times New Roman"/>
          <w:w w:val="95"/>
        </w:rPr>
        <w:t>9</w:t>
      </w:r>
      <w:r w:rsidRPr="005E0F06">
        <w:rPr>
          <w:rFonts w:ascii="Times New Roman" w:hAnsi="Times New Roman" w:cs="Times New Roman"/>
          <w:spacing w:val="-2"/>
          <w:w w:val="95"/>
        </w:rPr>
        <w:t>9</w:t>
      </w:r>
      <w:r w:rsidRPr="005E0F06">
        <w:rPr>
          <w:rFonts w:ascii="Times New Roman" w:hAnsi="Times New Roman" w:cs="Times New Roman"/>
          <w:w w:val="95"/>
        </w:rPr>
        <w:t>8</w:t>
      </w: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</w:tabs>
        <w:kinsoku w:val="0"/>
        <w:overflowPunct w:val="0"/>
        <w:spacing w:before="64"/>
        <w:ind w:left="426" w:right="205" w:firstLine="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ск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сс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о</w:t>
      </w:r>
      <w:r w:rsidRPr="005E0F06">
        <w:rPr>
          <w:rFonts w:ascii="Times New Roman" w:hAnsi="Times New Roman" w:cs="Times New Roman"/>
          <w:spacing w:val="1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17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ы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2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У</w:t>
      </w:r>
      <w:r w:rsidRPr="005E0F06">
        <w:rPr>
          <w:rFonts w:ascii="Times New Roman" w:hAnsi="Times New Roman" w:cs="Times New Roman"/>
          <w:spacing w:val="-2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ик</w:t>
      </w:r>
      <w:r w:rsidRPr="005E0F06">
        <w:rPr>
          <w:rFonts w:ascii="Times New Roman" w:hAnsi="Times New Roman" w:cs="Times New Roman"/>
          <w:spacing w:val="14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14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1</w:t>
      </w:r>
      <w:r w:rsidRPr="005E0F06">
        <w:rPr>
          <w:rFonts w:ascii="Times New Roman" w:hAnsi="Times New Roman" w:cs="Times New Roman"/>
          <w:spacing w:val="23"/>
          <w:w w:val="95"/>
        </w:rPr>
        <w:t xml:space="preserve"> </w:t>
      </w:r>
      <w:proofErr w:type="spellStart"/>
      <w:r w:rsidRPr="005E0F06">
        <w:rPr>
          <w:rFonts w:ascii="Times New Roman" w:hAnsi="Times New Roman" w:cs="Times New Roman"/>
          <w:w w:val="95"/>
        </w:rPr>
        <w:t>к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proofErr w:type="spellEnd"/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/</w:t>
      </w:r>
      <w:r w:rsidRPr="005E0F06">
        <w:rPr>
          <w:rFonts w:ascii="Times New Roman" w:hAnsi="Times New Roman" w:cs="Times New Roman"/>
          <w:spacing w:val="-4"/>
          <w:w w:val="95"/>
        </w:rPr>
        <w:t>П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д</w:t>
      </w:r>
      <w:r w:rsidRPr="005E0F06">
        <w:rPr>
          <w:rFonts w:ascii="Times New Roman" w:hAnsi="Times New Roman" w:cs="Times New Roman"/>
          <w:spacing w:val="15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24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Б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М.</w:t>
      </w:r>
      <w:r w:rsidRPr="005E0F06">
        <w:rPr>
          <w:rFonts w:ascii="Times New Roman" w:hAnsi="Times New Roman" w:cs="Times New Roman"/>
          <w:spacing w:val="24"/>
          <w:w w:val="95"/>
        </w:rPr>
        <w:t xml:space="preserve"> </w:t>
      </w:r>
      <w:proofErr w:type="spellStart"/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-4"/>
          <w:w w:val="95"/>
        </w:rPr>
        <w:t>е</w:t>
      </w:r>
      <w:r w:rsidRPr="005E0F06">
        <w:rPr>
          <w:rFonts w:ascii="Times New Roman" w:hAnsi="Times New Roman" w:cs="Times New Roman"/>
          <w:w w:val="95"/>
        </w:rPr>
        <w:t>ме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2"/>
          <w:w w:val="95"/>
        </w:rPr>
        <w:t>к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г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proofErr w:type="spellEnd"/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20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–</w:t>
      </w:r>
      <w:r w:rsidRPr="005E0F06">
        <w:rPr>
          <w:rFonts w:ascii="Times New Roman" w:hAnsi="Times New Roman" w:cs="Times New Roman"/>
          <w:spacing w:val="23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3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ро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е</w:t>
      </w:r>
      <w:r w:rsidRPr="005E0F06">
        <w:rPr>
          <w:rFonts w:ascii="Times New Roman" w:hAnsi="Times New Roman" w:cs="Times New Roman"/>
          <w:spacing w:val="-1"/>
          <w:w w:val="90"/>
        </w:rPr>
        <w:t>щ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 xml:space="preserve">ие, 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19</w:t>
      </w:r>
      <w:r w:rsidRPr="005E0F06">
        <w:rPr>
          <w:rFonts w:ascii="Times New Roman" w:hAnsi="Times New Roman" w:cs="Times New Roman"/>
          <w:w w:val="90"/>
        </w:rPr>
        <w:t>98</w:t>
      </w: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</w:tabs>
        <w:kinsoku w:val="0"/>
        <w:overflowPunct w:val="0"/>
        <w:spacing w:before="2"/>
        <w:ind w:left="426" w:right="205" w:firstLine="0"/>
        <w:jc w:val="both"/>
        <w:rPr>
          <w:rFonts w:ascii="Times New Roman" w:hAnsi="Times New Roman" w:cs="Times New Roman"/>
          <w:w w:val="90"/>
        </w:rPr>
      </w:pPr>
      <w:r w:rsidRPr="005E0F06">
        <w:rPr>
          <w:rFonts w:ascii="Times New Roman" w:hAnsi="Times New Roman" w:cs="Times New Roman"/>
          <w:spacing w:val="-1"/>
          <w:w w:val="90"/>
        </w:rPr>
        <w:t>Л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не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ко</w:t>
      </w:r>
      <w:r w:rsidRPr="005E0F06">
        <w:rPr>
          <w:rFonts w:ascii="Times New Roman" w:hAnsi="Times New Roman" w:cs="Times New Roman"/>
          <w:spacing w:val="26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w w:val="90"/>
        </w:rPr>
        <w:t>М.</w:t>
      </w:r>
      <w:r w:rsidRPr="005E0F06">
        <w:rPr>
          <w:rFonts w:ascii="Times New Roman" w:hAnsi="Times New Roman" w:cs="Times New Roman"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Де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4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ная</w:t>
      </w:r>
      <w:r w:rsidRPr="005E0F06">
        <w:rPr>
          <w:rFonts w:ascii="Times New Roman" w:hAnsi="Times New Roman" w:cs="Times New Roman"/>
          <w:spacing w:val="28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к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3"/>
          <w:w w:val="90"/>
        </w:rPr>
        <w:t>м</w:t>
      </w:r>
      <w:r w:rsidRPr="005E0F06">
        <w:rPr>
          <w:rFonts w:ascii="Times New Roman" w:hAnsi="Times New Roman" w:cs="Times New Roman"/>
          <w:w w:val="90"/>
        </w:rPr>
        <w:t>п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3"/>
          <w:w w:val="90"/>
        </w:rPr>
        <w:t>я</w:t>
      </w:r>
      <w:r w:rsidRPr="005E0F06">
        <w:rPr>
          <w:rFonts w:ascii="Times New Roman" w:hAnsi="Times New Roman" w:cs="Times New Roman"/>
          <w:w w:val="90"/>
        </w:rPr>
        <w:t>:</w:t>
      </w:r>
      <w:r w:rsidRPr="005E0F06">
        <w:rPr>
          <w:rFonts w:ascii="Times New Roman" w:hAnsi="Times New Roman" w:cs="Times New Roman"/>
          <w:spacing w:val="49"/>
          <w:w w:val="90"/>
        </w:rPr>
        <w:t xml:space="preserve"> 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че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proofErr w:type="gramStart"/>
      <w:r w:rsidRPr="005E0F06">
        <w:rPr>
          <w:rFonts w:ascii="Times New Roman" w:hAnsi="Times New Roman" w:cs="Times New Roman"/>
          <w:w w:val="90"/>
        </w:rPr>
        <w:t>.</w:t>
      </w:r>
      <w:proofErr w:type="gramEnd"/>
      <w:r w:rsidRPr="005E0F06">
        <w:rPr>
          <w:rFonts w:ascii="Times New Roman" w:hAnsi="Times New Roman" w:cs="Times New Roman"/>
          <w:spacing w:val="48"/>
          <w:w w:val="90"/>
        </w:rPr>
        <w:t xml:space="preserve"> </w:t>
      </w:r>
      <w:proofErr w:type="gramStart"/>
      <w:r w:rsidRPr="005E0F06">
        <w:rPr>
          <w:rFonts w:ascii="Times New Roman" w:hAnsi="Times New Roman" w:cs="Times New Roman"/>
          <w:w w:val="90"/>
        </w:rPr>
        <w:t>п</w:t>
      </w:r>
      <w:proofErr w:type="gramEnd"/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spacing w:val="1"/>
          <w:w w:val="90"/>
        </w:rPr>
        <w:t>б</w:t>
      </w:r>
      <w:r w:rsidRPr="005E0F06">
        <w:rPr>
          <w:rFonts w:ascii="Times New Roman" w:hAnsi="Times New Roman" w:cs="Times New Roman"/>
          <w:w w:val="90"/>
        </w:rPr>
        <w:t>ие</w:t>
      </w:r>
      <w:r w:rsidRPr="005E0F06">
        <w:rPr>
          <w:rFonts w:ascii="Times New Roman" w:hAnsi="Times New Roman" w:cs="Times New Roman"/>
          <w:spacing w:val="24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л</w:t>
      </w:r>
      <w:r w:rsidRPr="005E0F06">
        <w:rPr>
          <w:rFonts w:ascii="Times New Roman" w:hAnsi="Times New Roman" w:cs="Times New Roman"/>
          <w:w w:val="90"/>
        </w:rPr>
        <w:t>я</w:t>
      </w:r>
      <w:r w:rsidRPr="005E0F06">
        <w:rPr>
          <w:rFonts w:ascii="Times New Roman" w:hAnsi="Times New Roman" w:cs="Times New Roman"/>
          <w:w w:val="85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в</w:t>
      </w:r>
      <w:r w:rsidRPr="005E0F06">
        <w:rPr>
          <w:rFonts w:ascii="Times New Roman" w:hAnsi="Times New Roman" w:cs="Times New Roman"/>
          <w:w w:val="90"/>
        </w:rPr>
        <w:t>,</w:t>
      </w:r>
      <w:r w:rsidRPr="005E0F06">
        <w:rPr>
          <w:rFonts w:ascii="Times New Roman" w:hAnsi="Times New Roman" w:cs="Times New Roman"/>
          <w:spacing w:val="8"/>
          <w:w w:val="90"/>
        </w:rPr>
        <w:t xml:space="preserve"> </w:t>
      </w:r>
      <w:r w:rsidRPr="005E0F06">
        <w:rPr>
          <w:rFonts w:ascii="Times New Roman" w:hAnsi="Times New Roman" w:cs="Times New Roman"/>
          <w:spacing w:val="1"/>
          <w:w w:val="90"/>
        </w:rPr>
        <w:t>об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ча</w:t>
      </w:r>
      <w:r w:rsidRPr="005E0F06">
        <w:rPr>
          <w:rFonts w:ascii="Times New Roman" w:hAnsi="Times New Roman" w:cs="Times New Roman"/>
          <w:spacing w:val="-1"/>
          <w:w w:val="90"/>
        </w:rPr>
        <w:t>ющ</w:t>
      </w:r>
      <w:r w:rsidRPr="005E0F06">
        <w:rPr>
          <w:rFonts w:ascii="Times New Roman" w:hAnsi="Times New Roman" w:cs="Times New Roman"/>
          <w:spacing w:val="-2"/>
          <w:w w:val="90"/>
        </w:rPr>
        <w:t>и</w:t>
      </w:r>
      <w:r w:rsidRPr="005E0F06">
        <w:rPr>
          <w:rFonts w:ascii="Times New Roman" w:hAnsi="Times New Roman" w:cs="Times New Roman"/>
          <w:w w:val="90"/>
        </w:rPr>
        <w:t>хся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w w:val="90"/>
        </w:rPr>
        <w:t>о</w:t>
      </w:r>
      <w:r w:rsidRPr="005E0F06">
        <w:rPr>
          <w:rFonts w:ascii="Times New Roman" w:hAnsi="Times New Roman" w:cs="Times New Roman"/>
          <w:spacing w:val="44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2"/>
          <w:w w:val="90"/>
        </w:rPr>
        <w:t>п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иа</w:t>
      </w:r>
      <w:r w:rsidRPr="005E0F06">
        <w:rPr>
          <w:rFonts w:ascii="Times New Roman" w:hAnsi="Times New Roman" w:cs="Times New Roman"/>
          <w:spacing w:val="-2"/>
          <w:w w:val="90"/>
        </w:rPr>
        <w:t>льн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>с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4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"</w:t>
      </w:r>
      <w:r w:rsidRPr="005E0F06">
        <w:rPr>
          <w:rFonts w:ascii="Times New Roman" w:hAnsi="Times New Roman" w:cs="Times New Roman"/>
          <w:spacing w:val="-2"/>
          <w:w w:val="90"/>
        </w:rPr>
        <w:t>Из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1"/>
          <w:w w:val="90"/>
        </w:rPr>
        <w:t>б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-4"/>
          <w:w w:val="90"/>
        </w:rPr>
        <w:t>з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spacing w:val="-2"/>
          <w:w w:val="90"/>
        </w:rPr>
        <w:t>льно</w:t>
      </w:r>
      <w:r w:rsidRPr="005E0F06">
        <w:rPr>
          <w:rFonts w:ascii="Times New Roman" w:hAnsi="Times New Roman" w:cs="Times New Roman"/>
          <w:w w:val="90"/>
        </w:rPr>
        <w:t>е</w:t>
      </w:r>
      <w:r w:rsidRPr="005E0F06">
        <w:rPr>
          <w:rFonts w:ascii="Times New Roman" w:hAnsi="Times New Roman" w:cs="Times New Roman"/>
          <w:w w:val="8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иск</w:t>
      </w:r>
      <w:r w:rsidRPr="005E0F06">
        <w:rPr>
          <w:rFonts w:ascii="Times New Roman" w:hAnsi="Times New Roman" w:cs="Times New Roman"/>
          <w:spacing w:val="-4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сс</w:t>
      </w:r>
      <w:r w:rsidRPr="005E0F06">
        <w:rPr>
          <w:rFonts w:ascii="Times New Roman" w:hAnsi="Times New Roman" w:cs="Times New Roman"/>
          <w:spacing w:val="-1"/>
          <w:w w:val="90"/>
        </w:rPr>
        <w:t>тв</w:t>
      </w:r>
      <w:r w:rsidRPr="005E0F06">
        <w:rPr>
          <w:rFonts w:ascii="Times New Roman" w:hAnsi="Times New Roman" w:cs="Times New Roman"/>
          <w:spacing w:val="1"/>
          <w:w w:val="90"/>
        </w:rPr>
        <w:t>о</w:t>
      </w:r>
      <w:r w:rsidRPr="005E0F06">
        <w:rPr>
          <w:rFonts w:ascii="Times New Roman" w:hAnsi="Times New Roman" w:cs="Times New Roman"/>
          <w:spacing w:val="-2"/>
          <w:w w:val="90"/>
        </w:rPr>
        <w:t>"</w:t>
      </w:r>
      <w:r w:rsidRPr="005E0F06">
        <w:rPr>
          <w:rFonts w:ascii="Times New Roman" w:hAnsi="Times New Roman" w:cs="Times New Roman"/>
          <w:w w:val="90"/>
        </w:rPr>
        <w:t xml:space="preserve">– </w:t>
      </w:r>
      <w:r w:rsidRPr="005E0F06">
        <w:rPr>
          <w:rFonts w:ascii="Times New Roman" w:hAnsi="Times New Roman" w:cs="Times New Roman"/>
          <w:spacing w:val="3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М</w:t>
      </w:r>
      <w:r w:rsidRPr="005E0F06">
        <w:rPr>
          <w:rFonts w:ascii="Times New Roman" w:hAnsi="Times New Roman" w:cs="Times New Roman"/>
          <w:spacing w:val="-1"/>
          <w:w w:val="90"/>
        </w:rPr>
        <w:t>.</w:t>
      </w:r>
      <w:r w:rsidRPr="005E0F06">
        <w:rPr>
          <w:rFonts w:ascii="Times New Roman" w:hAnsi="Times New Roman" w:cs="Times New Roman"/>
          <w:w w:val="90"/>
        </w:rPr>
        <w:t>:</w:t>
      </w:r>
      <w:r w:rsidRPr="005E0F06">
        <w:rPr>
          <w:rFonts w:ascii="Times New Roman" w:hAnsi="Times New Roman" w:cs="Times New Roman"/>
          <w:spacing w:val="62"/>
          <w:w w:val="90"/>
        </w:rPr>
        <w:t xml:space="preserve"> </w:t>
      </w:r>
      <w:proofErr w:type="spellStart"/>
      <w:r w:rsidRPr="005E0F06">
        <w:rPr>
          <w:rFonts w:ascii="Times New Roman" w:hAnsi="Times New Roman" w:cs="Times New Roman"/>
          <w:w w:val="90"/>
        </w:rPr>
        <w:t>Г</w:t>
      </w:r>
      <w:r w:rsidRPr="005E0F06">
        <w:rPr>
          <w:rFonts w:ascii="Times New Roman" w:hAnsi="Times New Roman" w:cs="Times New Roman"/>
          <w:spacing w:val="-2"/>
          <w:w w:val="90"/>
        </w:rPr>
        <w:t>у</w:t>
      </w:r>
      <w:r w:rsidRPr="005E0F06">
        <w:rPr>
          <w:rFonts w:ascii="Times New Roman" w:hAnsi="Times New Roman" w:cs="Times New Roman"/>
          <w:w w:val="90"/>
        </w:rPr>
        <w:t>ма</w:t>
      </w:r>
      <w:r w:rsidRPr="005E0F06">
        <w:rPr>
          <w:rFonts w:ascii="Times New Roman" w:hAnsi="Times New Roman" w:cs="Times New Roman"/>
          <w:spacing w:val="-2"/>
          <w:w w:val="90"/>
        </w:rPr>
        <w:t>н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1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а</w:t>
      </w:r>
      <w:r w:rsidRPr="005E0F06">
        <w:rPr>
          <w:rFonts w:ascii="Times New Roman" w:hAnsi="Times New Roman" w:cs="Times New Roman"/>
          <w:spacing w:val="1"/>
          <w:w w:val="90"/>
        </w:rPr>
        <w:t>р</w:t>
      </w:r>
      <w:proofErr w:type="spellEnd"/>
      <w:r w:rsidRPr="005E0F06">
        <w:rPr>
          <w:rFonts w:ascii="Times New Roman" w:hAnsi="Times New Roman" w:cs="Times New Roman"/>
          <w:w w:val="90"/>
        </w:rPr>
        <w:t>.</w:t>
      </w:r>
      <w:r w:rsidRPr="005E0F06">
        <w:rPr>
          <w:rFonts w:ascii="Times New Roman" w:hAnsi="Times New Roman" w:cs="Times New Roman"/>
          <w:spacing w:val="58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и</w:t>
      </w:r>
      <w:r w:rsidRPr="005E0F06">
        <w:rPr>
          <w:rFonts w:ascii="Times New Roman" w:hAnsi="Times New Roman" w:cs="Times New Roman"/>
          <w:spacing w:val="-2"/>
          <w:w w:val="90"/>
        </w:rPr>
        <w:t>з</w:t>
      </w:r>
      <w:r w:rsidRPr="005E0F06">
        <w:rPr>
          <w:rFonts w:ascii="Times New Roman" w:hAnsi="Times New Roman" w:cs="Times New Roman"/>
          <w:spacing w:val="1"/>
          <w:w w:val="90"/>
        </w:rPr>
        <w:t>д</w:t>
      </w:r>
      <w:r w:rsidRPr="005E0F06">
        <w:rPr>
          <w:rFonts w:ascii="Times New Roman" w:hAnsi="Times New Roman" w:cs="Times New Roman"/>
          <w:w w:val="90"/>
        </w:rPr>
        <w:t xml:space="preserve">. </w:t>
      </w:r>
      <w:r w:rsidRPr="005E0F06">
        <w:rPr>
          <w:rFonts w:ascii="Times New Roman" w:hAnsi="Times New Roman" w:cs="Times New Roman"/>
          <w:spacing w:val="2"/>
          <w:w w:val="90"/>
        </w:rPr>
        <w:t xml:space="preserve"> </w:t>
      </w:r>
      <w:r w:rsidRPr="005E0F06">
        <w:rPr>
          <w:rFonts w:ascii="Times New Roman" w:hAnsi="Times New Roman" w:cs="Times New Roman"/>
          <w:spacing w:val="-2"/>
          <w:w w:val="90"/>
        </w:rPr>
        <w:t>ц</w:t>
      </w:r>
      <w:r w:rsidRPr="005E0F06">
        <w:rPr>
          <w:rFonts w:ascii="Times New Roman" w:hAnsi="Times New Roman" w:cs="Times New Roman"/>
          <w:w w:val="90"/>
        </w:rPr>
        <w:t>ен</w:t>
      </w:r>
      <w:r w:rsidRPr="005E0F06">
        <w:rPr>
          <w:rFonts w:ascii="Times New Roman" w:hAnsi="Times New Roman" w:cs="Times New Roman"/>
          <w:spacing w:val="-3"/>
          <w:w w:val="90"/>
        </w:rPr>
        <w:t>т</w:t>
      </w:r>
      <w:r w:rsidRPr="005E0F06">
        <w:rPr>
          <w:rFonts w:ascii="Times New Roman" w:hAnsi="Times New Roman" w:cs="Times New Roman"/>
          <w:w w:val="90"/>
        </w:rPr>
        <w:t>р</w:t>
      </w:r>
      <w:r w:rsidRPr="005E0F06">
        <w:rPr>
          <w:rFonts w:ascii="Times New Roman" w:hAnsi="Times New Roman" w:cs="Times New Roman"/>
          <w:spacing w:val="55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В</w:t>
      </w:r>
      <w:r w:rsidRPr="005E0F06">
        <w:rPr>
          <w:rFonts w:ascii="Times New Roman" w:hAnsi="Times New Roman" w:cs="Times New Roman"/>
          <w:spacing w:val="-1"/>
          <w:w w:val="90"/>
        </w:rPr>
        <w:t>Л</w:t>
      </w:r>
      <w:r w:rsidRPr="005E0F06">
        <w:rPr>
          <w:rFonts w:ascii="Times New Roman" w:hAnsi="Times New Roman" w:cs="Times New Roman"/>
          <w:spacing w:val="-2"/>
          <w:w w:val="90"/>
        </w:rPr>
        <w:t>А</w:t>
      </w:r>
      <w:r w:rsidRPr="005E0F06">
        <w:rPr>
          <w:rFonts w:ascii="Times New Roman" w:hAnsi="Times New Roman" w:cs="Times New Roman"/>
          <w:w w:val="90"/>
        </w:rPr>
        <w:t>Д</w:t>
      </w:r>
      <w:r w:rsidRPr="005E0F06">
        <w:rPr>
          <w:rFonts w:ascii="Times New Roman" w:hAnsi="Times New Roman" w:cs="Times New Roman"/>
          <w:spacing w:val="-2"/>
          <w:w w:val="90"/>
        </w:rPr>
        <w:t>О</w:t>
      </w:r>
      <w:r w:rsidRPr="005E0F06">
        <w:rPr>
          <w:rFonts w:ascii="Times New Roman" w:hAnsi="Times New Roman" w:cs="Times New Roman"/>
          <w:w w:val="90"/>
        </w:rPr>
        <w:t xml:space="preserve">С, </w:t>
      </w:r>
      <w:r w:rsidRPr="005E0F06">
        <w:rPr>
          <w:rFonts w:ascii="Times New Roman" w:hAnsi="Times New Roman" w:cs="Times New Roman"/>
          <w:spacing w:val="1"/>
          <w:w w:val="90"/>
        </w:rPr>
        <w:t xml:space="preserve"> </w:t>
      </w:r>
      <w:r w:rsidRPr="005E0F06">
        <w:rPr>
          <w:rFonts w:ascii="Times New Roman" w:hAnsi="Times New Roman" w:cs="Times New Roman"/>
          <w:w w:val="90"/>
        </w:rPr>
        <w:t>2</w:t>
      </w:r>
      <w:r w:rsidRPr="005E0F06">
        <w:rPr>
          <w:rFonts w:ascii="Times New Roman" w:hAnsi="Times New Roman" w:cs="Times New Roman"/>
          <w:spacing w:val="-2"/>
          <w:w w:val="90"/>
        </w:rPr>
        <w:t>0</w:t>
      </w:r>
      <w:r w:rsidRPr="005E0F06">
        <w:rPr>
          <w:rFonts w:ascii="Times New Roman" w:hAnsi="Times New Roman" w:cs="Times New Roman"/>
          <w:w w:val="90"/>
        </w:rPr>
        <w:t>08</w:t>
      </w: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</w:tabs>
        <w:kinsoku w:val="0"/>
        <w:overflowPunct w:val="0"/>
        <w:spacing w:before="6"/>
        <w:ind w:left="426" w:right="205" w:firstLine="0"/>
        <w:jc w:val="both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spacing w:val="-1"/>
          <w:w w:val="95"/>
        </w:rPr>
        <w:t>Л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н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7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spacing w:val="-2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 xml:space="preserve">. </w:t>
      </w:r>
      <w:r w:rsidRPr="005E0F06">
        <w:rPr>
          <w:rFonts w:ascii="Times New Roman" w:hAnsi="Times New Roman" w:cs="Times New Roman"/>
          <w:spacing w:val="-2"/>
          <w:w w:val="95"/>
        </w:rPr>
        <w:t>Г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3"/>
          <w:w w:val="95"/>
        </w:rPr>
        <w:t>ф</w:t>
      </w:r>
      <w:r w:rsidRPr="005E0F06">
        <w:rPr>
          <w:rFonts w:ascii="Times New Roman" w:hAnsi="Times New Roman" w:cs="Times New Roman"/>
          <w:w w:val="95"/>
        </w:rPr>
        <w:t>ика</w:t>
      </w:r>
      <w:r w:rsidRPr="005E0F06">
        <w:rPr>
          <w:rFonts w:ascii="Times New Roman" w:hAnsi="Times New Roman" w:cs="Times New Roman"/>
          <w:spacing w:val="-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ж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пис</w:t>
      </w:r>
      <w:r w:rsidRPr="005E0F06">
        <w:rPr>
          <w:rFonts w:ascii="Times New Roman" w:hAnsi="Times New Roman" w:cs="Times New Roman"/>
          <w:spacing w:val="-5"/>
          <w:w w:val="95"/>
        </w:rPr>
        <w:t>ь</w:t>
      </w:r>
      <w:r w:rsidRPr="005E0F06">
        <w:rPr>
          <w:rFonts w:ascii="Times New Roman" w:hAnsi="Times New Roman" w:cs="Times New Roman"/>
          <w:w w:val="95"/>
        </w:rPr>
        <w:t xml:space="preserve">: 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че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proofErr w:type="gramStart"/>
      <w:r w:rsidRPr="005E0F06">
        <w:rPr>
          <w:rFonts w:ascii="Times New Roman" w:hAnsi="Times New Roman" w:cs="Times New Roman"/>
          <w:w w:val="95"/>
        </w:rPr>
        <w:t>.</w:t>
      </w:r>
      <w:proofErr w:type="gramEnd"/>
      <w:r w:rsidRPr="005E0F06">
        <w:rPr>
          <w:rFonts w:ascii="Times New Roman" w:hAnsi="Times New Roman" w:cs="Times New Roman"/>
          <w:w w:val="95"/>
        </w:rPr>
        <w:t xml:space="preserve"> </w:t>
      </w:r>
      <w:proofErr w:type="gramStart"/>
      <w:r w:rsidRPr="005E0F06">
        <w:rPr>
          <w:rFonts w:ascii="Times New Roman" w:hAnsi="Times New Roman" w:cs="Times New Roman"/>
          <w:spacing w:val="-2"/>
          <w:w w:val="95"/>
        </w:rPr>
        <w:t>п</w:t>
      </w:r>
      <w:proofErr w:type="gramEnd"/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об</w:t>
      </w:r>
      <w:r w:rsidRPr="005E0F06">
        <w:rPr>
          <w:rFonts w:ascii="Times New Roman" w:hAnsi="Times New Roman" w:cs="Times New Roman"/>
          <w:w w:val="95"/>
        </w:rPr>
        <w:t>ие</w:t>
      </w:r>
      <w:r w:rsidRPr="005E0F06">
        <w:rPr>
          <w:rFonts w:ascii="Times New Roman" w:hAnsi="Times New Roman" w:cs="Times New Roman"/>
          <w:spacing w:val="-9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–</w:t>
      </w:r>
      <w:r w:rsidRPr="005E0F06">
        <w:rPr>
          <w:rFonts w:ascii="Times New Roman" w:hAnsi="Times New Roman" w:cs="Times New Roman"/>
          <w:spacing w:val="2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М</w:t>
      </w:r>
      <w:r w:rsidRPr="005E0F06">
        <w:rPr>
          <w:rFonts w:ascii="Times New Roman" w:hAnsi="Times New Roman" w:cs="Times New Roman"/>
          <w:spacing w:val="-3"/>
          <w:w w:val="95"/>
        </w:rPr>
        <w:t>.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5E0F06">
        <w:rPr>
          <w:rFonts w:ascii="Times New Roman" w:hAnsi="Times New Roman" w:cs="Times New Roman"/>
          <w:spacing w:val="-2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spacing w:val="-5"/>
          <w:w w:val="95"/>
        </w:rPr>
        <w:t>ь</w:t>
      </w:r>
      <w:proofErr w:type="spellEnd"/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,</w:t>
      </w:r>
      <w:r w:rsidRPr="005E0F06">
        <w:rPr>
          <w:rFonts w:ascii="Times New Roman" w:hAnsi="Times New Roman" w:cs="Times New Roman"/>
          <w:spacing w:val="62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20</w:t>
      </w:r>
      <w:r w:rsidRPr="005E0F06">
        <w:rPr>
          <w:rFonts w:ascii="Times New Roman" w:hAnsi="Times New Roman" w:cs="Times New Roman"/>
          <w:spacing w:val="-2"/>
          <w:w w:val="95"/>
        </w:rPr>
        <w:t>0</w:t>
      </w:r>
      <w:r w:rsidRPr="005E0F06">
        <w:rPr>
          <w:rFonts w:ascii="Times New Roman" w:hAnsi="Times New Roman" w:cs="Times New Roman"/>
          <w:w w:val="95"/>
        </w:rPr>
        <w:t>6</w:t>
      </w:r>
    </w:p>
    <w:p w:rsidR="008C2F0A" w:rsidRPr="005E0F06" w:rsidRDefault="008C2F0A" w:rsidP="005E0F06">
      <w:pPr>
        <w:pStyle w:val="a3"/>
        <w:numPr>
          <w:ilvl w:val="0"/>
          <w:numId w:val="2"/>
        </w:numPr>
        <w:tabs>
          <w:tab w:val="left" w:pos="1095"/>
        </w:tabs>
        <w:kinsoku w:val="0"/>
        <w:overflowPunct w:val="0"/>
        <w:spacing w:before="4"/>
        <w:ind w:left="426" w:right="205" w:firstLine="0"/>
        <w:rPr>
          <w:rFonts w:ascii="Times New Roman" w:hAnsi="Times New Roman" w:cs="Times New Roman"/>
          <w:w w:val="95"/>
        </w:rPr>
      </w:pPr>
      <w:r w:rsidRPr="005E0F06">
        <w:rPr>
          <w:rFonts w:ascii="Times New Roman" w:hAnsi="Times New Roman" w:cs="Times New Roman"/>
          <w:spacing w:val="-1"/>
          <w:w w:val="95"/>
        </w:rPr>
        <w:t>Ф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w w:val="95"/>
        </w:rPr>
        <w:t>ее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28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spacing w:val="-2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-20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2"/>
          <w:w w:val="95"/>
        </w:rPr>
        <w:t>с</w:t>
      </w:r>
      <w:r w:rsidRPr="005E0F06">
        <w:rPr>
          <w:rFonts w:ascii="Times New Roman" w:hAnsi="Times New Roman" w:cs="Times New Roman"/>
          <w:spacing w:val="-4"/>
          <w:w w:val="95"/>
        </w:rPr>
        <w:t>у</w:t>
      </w:r>
      <w:r w:rsidRPr="005E0F06">
        <w:rPr>
          <w:rFonts w:ascii="Times New Roman" w:hAnsi="Times New Roman" w:cs="Times New Roman"/>
          <w:w w:val="95"/>
        </w:rPr>
        <w:t>ем</w:t>
      </w:r>
      <w:r w:rsidRPr="005E0F06">
        <w:rPr>
          <w:rFonts w:ascii="Times New Roman" w:hAnsi="Times New Roman" w:cs="Times New Roman"/>
          <w:spacing w:val="-28"/>
          <w:w w:val="95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б</w:t>
      </w:r>
      <w:r w:rsidRPr="005E0F06">
        <w:rPr>
          <w:rFonts w:ascii="Times New Roman" w:hAnsi="Times New Roman" w:cs="Times New Roman"/>
          <w:w w:val="95"/>
        </w:rPr>
        <w:t>ез</w:t>
      </w:r>
      <w:r w:rsidRPr="005E0F06">
        <w:rPr>
          <w:rFonts w:ascii="Times New Roman" w:hAnsi="Times New Roman" w:cs="Times New Roman"/>
          <w:spacing w:val="-28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кис</w:t>
      </w:r>
      <w:r w:rsidRPr="005E0F06">
        <w:rPr>
          <w:rFonts w:ascii="Times New Roman" w:hAnsi="Times New Roman" w:cs="Times New Roman"/>
          <w:spacing w:val="-3"/>
          <w:w w:val="95"/>
        </w:rPr>
        <w:t>т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2"/>
          <w:w w:val="95"/>
        </w:rPr>
        <w:t>ч</w:t>
      </w:r>
      <w:r w:rsidRPr="005E0F06">
        <w:rPr>
          <w:rFonts w:ascii="Times New Roman" w:hAnsi="Times New Roman" w:cs="Times New Roman"/>
          <w:w w:val="95"/>
        </w:rPr>
        <w:t>ки.</w:t>
      </w:r>
      <w:r w:rsidRPr="005E0F06">
        <w:rPr>
          <w:rFonts w:ascii="Times New Roman" w:hAnsi="Times New Roman" w:cs="Times New Roman"/>
          <w:spacing w:val="-21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–</w:t>
      </w:r>
      <w:r w:rsidRPr="005E0F06">
        <w:rPr>
          <w:rFonts w:ascii="Times New Roman" w:hAnsi="Times New Roman" w:cs="Times New Roman"/>
          <w:spacing w:val="-1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4"/>
          <w:w w:val="95"/>
        </w:rPr>
        <w:t>Я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spacing w:val="-3"/>
          <w:w w:val="95"/>
        </w:rPr>
        <w:t>о</w:t>
      </w:r>
      <w:r w:rsidRPr="005E0F06">
        <w:rPr>
          <w:rFonts w:ascii="Times New Roman" w:hAnsi="Times New Roman" w:cs="Times New Roman"/>
          <w:w w:val="95"/>
        </w:rPr>
        <w:t>с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2"/>
          <w:w w:val="95"/>
        </w:rPr>
        <w:t>вль</w:t>
      </w:r>
      <w:r w:rsidRPr="005E0F06">
        <w:rPr>
          <w:rFonts w:ascii="Times New Roman" w:hAnsi="Times New Roman" w:cs="Times New Roman"/>
          <w:w w:val="95"/>
        </w:rPr>
        <w:t>:</w:t>
      </w:r>
      <w:r w:rsidRPr="005E0F06">
        <w:rPr>
          <w:rFonts w:ascii="Times New Roman" w:hAnsi="Times New Roman" w:cs="Times New Roman"/>
          <w:spacing w:val="-19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А</w:t>
      </w:r>
      <w:r w:rsidRPr="005E0F06">
        <w:rPr>
          <w:rFonts w:ascii="Times New Roman" w:hAnsi="Times New Roman" w:cs="Times New Roman"/>
          <w:w w:val="95"/>
        </w:rPr>
        <w:t>ка</w:t>
      </w:r>
      <w:r w:rsidRPr="005E0F06">
        <w:rPr>
          <w:rFonts w:ascii="Times New Roman" w:hAnsi="Times New Roman" w:cs="Times New Roman"/>
          <w:spacing w:val="1"/>
          <w:w w:val="95"/>
        </w:rPr>
        <w:t>д</w:t>
      </w:r>
      <w:r w:rsidRPr="005E0F06">
        <w:rPr>
          <w:rFonts w:ascii="Times New Roman" w:hAnsi="Times New Roman" w:cs="Times New Roman"/>
          <w:w w:val="95"/>
        </w:rPr>
        <w:t>е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spacing w:val="1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</w:t>
      </w:r>
      <w:r w:rsidRPr="005E0F06">
        <w:rPr>
          <w:rFonts w:ascii="Times New Roman" w:hAnsi="Times New Roman" w:cs="Times New Roman"/>
          <w:spacing w:val="-1"/>
        </w:rPr>
        <w:t xml:space="preserve"> </w:t>
      </w:r>
      <w:r w:rsidRPr="005E0F06">
        <w:rPr>
          <w:rFonts w:ascii="Times New Roman" w:hAnsi="Times New Roman" w:cs="Times New Roman"/>
          <w:spacing w:val="1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2"/>
          <w:w w:val="95"/>
        </w:rPr>
        <w:t>зв</w:t>
      </w:r>
      <w:r w:rsidRPr="005E0F06">
        <w:rPr>
          <w:rFonts w:ascii="Times New Roman" w:hAnsi="Times New Roman" w:cs="Times New Roman"/>
          <w:w w:val="95"/>
        </w:rPr>
        <w:t>и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Pr="005E0F06">
        <w:rPr>
          <w:rFonts w:ascii="Times New Roman" w:hAnsi="Times New Roman" w:cs="Times New Roman"/>
          <w:spacing w:val="-2"/>
          <w:w w:val="95"/>
        </w:rPr>
        <w:t>и</w:t>
      </w:r>
      <w:r w:rsidRPr="005E0F06">
        <w:rPr>
          <w:rFonts w:ascii="Times New Roman" w:hAnsi="Times New Roman" w:cs="Times New Roman"/>
          <w:w w:val="95"/>
        </w:rPr>
        <w:t>я,</w:t>
      </w:r>
    </w:p>
    <w:p w:rsidR="008C2F0A" w:rsidRPr="005E0F06" w:rsidRDefault="008C2F0A" w:rsidP="005E0F06">
      <w:pPr>
        <w:pStyle w:val="a3"/>
        <w:tabs>
          <w:tab w:val="left" w:pos="1095"/>
        </w:tabs>
        <w:kinsoku w:val="0"/>
        <w:overflowPunct w:val="0"/>
        <w:spacing w:before="4"/>
        <w:ind w:left="426" w:right="205"/>
        <w:rPr>
          <w:rFonts w:ascii="Times New Roman" w:hAnsi="Times New Roman" w:cs="Times New Roman"/>
          <w:w w:val="95"/>
        </w:rPr>
        <w:sectPr w:rsidR="008C2F0A" w:rsidRPr="005E0F06" w:rsidSect="005E0F06">
          <w:pgSz w:w="11900" w:h="16840"/>
          <w:pgMar w:top="1060" w:right="740" w:bottom="851" w:left="1600" w:header="720" w:footer="720" w:gutter="0"/>
          <w:cols w:space="720"/>
          <w:noEndnote/>
        </w:sectPr>
      </w:pPr>
    </w:p>
    <w:p w:rsidR="00FC1875" w:rsidRPr="00FC1875" w:rsidRDefault="008C2F0A" w:rsidP="00FC1875">
      <w:pPr>
        <w:pStyle w:val="a3"/>
        <w:kinsoku w:val="0"/>
        <w:overflowPunct w:val="0"/>
        <w:ind w:left="426" w:right="205"/>
        <w:rPr>
          <w:rFonts w:ascii="Times New Roman" w:hAnsi="Times New Roman" w:cs="Times New Roman"/>
        </w:rPr>
        <w:sectPr w:rsidR="00FC1875" w:rsidRPr="00FC1875" w:rsidSect="00FC1875">
          <w:type w:val="continuous"/>
          <w:pgSz w:w="11900" w:h="16840"/>
          <w:pgMar w:top="1320" w:right="740" w:bottom="280" w:left="1600" w:header="720" w:footer="720" w:gutter="0"/>
          <w:cols w:space="699"/>
          <w:noEndnote/>
        </w:sectPr>
      </w:pPr>
      <w:r w:rsidRPr="005E0F06">
        <w:rPr>
          <w:rFonts w:ascii="Times New Roman" w:hAnsi="Times New Roman" w:cs="Times New Roman"/>
          <w:spacing w:val="1"/>
        </w:rPr>
        <w:lastRenderedPageBreak/>
        <w:t>2</w:t>
      </w:r>
      <w:r w:rsidRPr="005E0F06">
        <w:rPr>
          <w:rFonts w:ascii="Times New Roman" w:hAnsi="Times New Roman" w:cs="Times New Roman"/>
          <w:spacing w:val="-2"/>
        </w:rPr>
        <w:t>00</w:t>
      </w:r>
      <w:r w:rsidR="00FC1875">
        <w:rPr>
          <w:rFonts w:ascii="Times New Roman" w:hAnsi="Times New Roman" w:cs="Times New Roman"/>
        </w:rPr>
        <w:t xml:space="preserve">0 </w:t>
      </w:r>
      <w:r w:rsidRPr="005E0F06">
        <w:rPr>
          <w:rFonts w:ascii="Times New Roman" w:hAnsi="Times New Roman" w:cs="Times New Roman"/>
          <w:w w:val="95"/>
        </w:rPr>
        <w:t>Ша</w:t>
      </w:r>
      <w:r w:rsidRPr="005E0F06">
        <w:rPr>
          <w:rFonts w:ascii="Times New Roman" w:hAnsi="Times New Roman" w:cs="Times New Roman"/>
          <w:spacing w:val="-2"/>
          <w:w w:val="95"/>
        </w:rPr>
        <w:t>л</w:t>
      </w:r>
      <w:r w:rsidRPr="005E0F06">
        <w:rPr>
          <w:rFonts w:ascii="Times New Roman" w:hAnsi="Times New Roman" w:cs="Times New Roman"/>
          <w:w w:val="95"/>
        </w:rPr>
        <w:t>ае</w:t>
      </w:r>
      <w:r w:rsidRPr="005E0F06">
        <w:rPr>
          <w:rFonts w:ascii="Times New Roman" w:hAnsi="Times New Roman" w:cs="Times New Roman"/>
          <w:spacing w:val="-2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15"/>
          <w:w w:val="95"/>
        </w:rPr>
        <w:t xml:space="preserve"> </w:t>
      </w:r>
      <w:r w:rsidRPr="005E0F06">
        <w:rPr>
          <w:rFonts w:ascii="Times New Roman" w:hAnsi="Times New Roman" w:cs="Times New Roman"/>
          <w:spacing w:val="-2"/>
          <w:w w:val="95"/>
        </w:rPr>
        <w:t>Т</w:t>
      </w:r>
      <w:r w:rsidRPr="005E0F06">
        <w:rPr>
          <w:rFonts w:ascii="Times New Roman" w:hAnsi="Times New Roman" w:cs="Times New Roman"/>
          <w:spacing w:val="-1"/>
          <w:w w:val="95"/>
        </w:rPr>
        <w:t>.</w:t>
      </w:r>
      <w:r w:rsidRPr="005E0F06">
        <w:rPr>
          <w:rFonts w:ascii="Times New Roman" w:hAnsi="Times New Roman" w:cs="Times New Roman"/>
          <w:spacing w:val="-2"/>
          <w:w w:val="95"/>
        </w:rPr>
        <w:t>П</w:t>
      </w:r>
      <w:r w:rsidRPr="005E0F06">
        <w:rPr>
          <w:rFonts w:ascii="Times New Roman" w:hAnsi="Times New Roman" w:cs="Times New Roman"/>
          <w:w w:val="95"/>
        </w:rPr>
        <w:t>.</w:t>
      </w:r>
      <w:r w:rsidRPr="005E0F06">
        <w:rPr>
          <w:rFonts w:ascii="Times New Roman" w:hAnsi="Times New Roman" w:cs="Times New Roman"/>
          <w:spacing w:val="-6"/>
          <w:w w:val="95"/>
        </w:rPr>
        <w:t xml:space="preserve"> </w:t>
      </w:r>
      <w:r w:rsidRPr="005E0F06">
        <w:rPr>
          <w:rFonts w:ascii="Times New Roman" w:hAnsi="Times New Roman" w:cs="Times New Roman"/>
          <w:w w:val="95"/>
        </w:rPr>
        <w:t>Учи</w:t>
      </w:r>
      <w:r w:rsidRPr="005E0F06">
        <w:rPr>
          <w:rFonts w:ascii="Times New Roman" w:hAnsi="Times New Roman" w:cs="Times New Roman"/>
          <w:spacing w:val="-4"/>
          <w:w w:val="95"/>
        </w:rPr>
        <w:t>м</w:t>
      </w:r>
      <w:r w:rsidRPr="005E0F06">
        <w:rPr>
          <w:rFonts w:ascii="Times New Roman" w:hAnsi="Times New Roman" w:cs="Times New Roman"/>
          <w:w w:val="95"/>
        </w:rPr>
        <w:t>ся</w:t>
      </w:r>
      <w:r w:rsidRPr="005E0F06">
        <w:rPr>
          <w:rFonts w:ascii="Times New Roman" w:hAnsi="Times New Roman" w:cs="Times New Roman"/>
          <w:spacing w:val="-13"/>
          <w:w w:val="95"/>
        </w:rPr>
        <w:t xml:space="preserve"> </w:t>
      </w:r>
      <w:r w:rsidRPr="005E0F06">
        <w:rPr>
          <w:rFonts w:ascii="Times New Roman" w:hAnsi="Times New Roman" w:cs="Times New Roman"/>
          <w:spacing w:val="-3"/>
          <w:w w:val="95"/>
        </w:rPr>
        <w:t>р</w:t>
      </w:r>
      <w:r w:rsidRPr="005E0F06">
        <w:rPr>
          <w:rFonts w:ascii="Times New Roman" w:hAnsi="Times New Roman" w:cs="Times New Roman"/>
          <w:w w:val="95"/>
        </w:rPr>
        <w:t>ис</w:t>
      </w:r>
      <w:r w:rsidRPr="005E0F06">
        <w:rPr>
          <w:rFonts w:ascii="Times New Roman" w:hAnsi="Times New Roman" w:cs="Times New Roman"/>
          <w:spacing w:val="1"/>
          <w:w w:val="95"/>
        </w:rPr>
        <w:t>о</w:t>
      </w:r>
      <w:r w:rsidRPr="005E0F06">
        <w:rPr>
          <w:rFonts w:ascii="Times New Roman" w:hAnsi="Times New Roman" w:cs="Times New Roman"/>
          <w:spacing w:val="-4"/>
          <w:w w:val="95"/>
        </w:rPr>
        <w:t>в</w:t>
      </w:r>
      <w:r w:rsidRPr="005E0F06">
        <w:rPr>
          <w:rFonts w:ascii="Times New Roman" w:hAnsi="Times New Roman" w:cs="Times New Roman"/>
          <w:w w:val="95"/>
        </w:rPr>
        <w:t>а</w:t>
      </w:r>
      <w:r w:rsidRPr="005E0F06">
        <w:rPr>
          <w:rFonts w:ascii="Times New Roman" w:hAnsi="Times New Roman" w:cs="Times New Roman"/>
          <w:spacing w:val="-1"/>
          <w:w w:val="95"/>
        </w:rPr>
        <w:t>т</w:t>
      </w:r>
      <w:r w:rsidR="00FC1875">
        <w:rPr>
          <w:rFonts w:ascii="Times New Roman" w:hAnsi="Times New Roman" w:cs="Times New Roman"/>
          <w:spacing w:val="-2"/>
          <w:w w:val="95"/>
        </w:rPr>
        <w:t>ь</w:t>
      </w:r>
    </w:p>
    <w:p w:rsidR="008C2F0A" w:rsidRPr="005E0F06" w:rsidRDefault="008C2F0A" w:rsidP="00FC1875">
      <w:pPr>
        <w:pStyle w:val="a3"/>
        <w:tabs>
          <w:tab w:val="left" w:pos="387"/>
        </w:tabs>
        <w:kinsoku w:val="0"/>
        <w:overflowPunct w:val="0"/>
        <w:ind w:left="0" w:right="205"/>
        <w:rPr>
          <w:rFonts w:ascii="Times New Roman" w:hAnsi="Times New Roman" w:cs="Times New Roman"/>
          <w:w w:val="95"/>
        </w:rPr>
      </w:pPr>
    </w:p>
    <w:sectPr w:rsidR="008C2F0A" w:rsidRPr="005E0F06" w:rsidSect="00FC1875">
      <w:type w:val="continuous"/>
      <w:pgSz w:w="11900" w:h="16840"/>
      <w:pgMar w:top="1320" w:right="740" w:bottom="280" w:left="1600" w:header="720" w:footer="720" w:gutter="0"/>
      <w:cols w:num="2" w:space="720" w:equalWidth="0">
        <w:col w:w="820" w:space="699"/>
        <w:col w:w="80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50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0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53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53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50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0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54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4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47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7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51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519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5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37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BD7035"/>
    <w:multiLevelType w:val="hybridMultilevel"/>
    <w:tmpl w:val="6F4A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326383"/>
    <w:multiLevelType w:val="hybridMultilevel"/>
    <w:tmpl w:val="93E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256F19"/>
    <w:multiLevelType w:val="hybridMultilevel"/>
    <w:tmpl w:val="F24CF2E8"/>
    <w:lvl w:ilvl="0" w:tplc="DA6AACA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76D6ABA"/>
    <w:multiLevelType w:val="hybridMultilevel"/>
    <w:tmpl w:val="BDEA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23723A"/>
    <w:multiLevelType w:val="hybridMultilevel"/>
    <w:tmpl w:val="0084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454AA4"/>
    <w:multiLevelType w:val="hybridMultilevel"/>
    <w:tmpl w:val="DB366358"/>
    <w:lvl w:ilvl="0" w:tplc="C76C0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6E3042"/>
    <w:multiLevelType w:val="hybridMultilevel"/>
    <w:tmpl w:val="29DC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D59B7"/>
    <w:multiLevelType w:val="hybridMultilevel"/>
    <w:tmpl w:val="BB985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3312B0"/>
    <w:multiLevelType w:val="hybridMultilevel"/>
    <w:tmpl w:val="5FBAF63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8"/>
  </w:num>
  <w:num w:numId="16">
    <w:abstractNumId w:val="21"/>
  </w:num>
  <w:num w:numId="17">
    <w:abstractNumId w:val="15"/>
  </w:num>
  <w:num w:numId="18">
    <w:abstractNumId w:val="19"/>
  </w:num>
  <w:num w:numId="19">
    <w:abstractNumId w:val="17"/>
  </w:num>
  <w:num w:numId="20">
    <w:abstractNumId w:val="20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5"/>
    <w:rsid w:val="000149AB"/>
    <w:rsid w:val="00027CB5"/>
    <w:rsid w:val="00076D53"/>
    <w:rsid w:val="000814BD"/>
    <w:rsid w:val="000A7E2D"/>
    <w:rsid w:val="000B4A8F"/>
    <w:rsid w:val="000B68C4"/>
    <w:rsid w:val="000B784D"/>
    <w:rsid w:val="000C2544"/>
    <w:rsid w:val="000C2E6C"/>
    <w:rsid w:val="001A178E"/>
    <w:rsid w:val="001A1D30"/>
    <w:rsid w:val="001B3631"/>
    <w:rsid w:val="00202EFE"/>
    <w:rsid w:val="002209C4"/>
    <w:rsid w:val="00224CD5"/>
    <w:rsid w:val="00234D07"/>
    <w:rsid w:val="0024235C"/>
    <w:rsid w:val="00243212"/>
    <w:rsid w:val="00267361"/>
    <w:rsid w:val="0027590C"/>
    <w:rsid w:val="002A6DCC"/>
    <w:rsid w:val="002B4E6A"/>
    <w:rsid w:val="002D3704"/>
    <w:rsid w:val="002D73D9"/>
    <w:rsid w:val="002E446A"/>
    <w:rsid w:val="00303D03"/>
    <w:rsid w:val="00310C81"/>
    <w:rsid w:val="003804E2"/>
    <w:rsid w:val="003C3FE7"/>
    <w:rsid w:val="003D796F"/>
    <w:rsid w:val="00410E29"/>
    <w:rsid w:val="0048346D"/>
    <w:rsid w:val="004B5334"/>
    <w:rsid w:val="004D1874"/>
    <w:rsid w:val="004F6A83"/>
    <w:rsid w:val="005B0C38"/>
    <w:rsid w:val="005E0F06"/>
    <w:rsid w:val="005F362E"/>
    <w:rsid w:val="00660C15"/>
    <w:rsid w:val="00677B5B"/>
    <w:rsid w:val="006A6448"/>
    <w:rsid w:val="006C3753"/>
    <w:rsid w:val="006C3E21"/>
    <w:rsid w:val="006C7AF7"/>
    <w:rsid w:val="006F2F85"/>
    <w:rsid w:val="00717655"/>
    <w:rsid w:val="00727B76"/>
    <w:rsid w:val="00745539"/>
    <w:rsid w:val="00757166"/>
    <w:rsid w:val="00764508"/>
    <w:rsid w:val="007934A5"/>
    <w:rsid w:val="007A6B9F"/>
    <w:rsid w:val="007B2365"/>
    <w:rsid w:val="007C4D19"/>
    <w:rsid w:val="007E3F90"/>
    <w:rsid w:val="007F1753"/>
    <w:rsid w:val="00833ECE"/>
    <w:rsid w:val="008473F1"/>
    <w:rsid w:val="0086103D"/>
    <w:rsid w:val="00887DB0"/>
    <w:rsid w:val="008902FD"/>
    <w:rsid w:val="008C2F0A"/>
    <w:rsid w:val="008F6C73"/>
    <w:rsid w:val="00905257"/>
    <w:rsid w:val="00916D50"/>
    <w:rsid w:val="0095165A"/>
    <w:rsid w:val="009A000B"/>
    <w:rsid w:val="00A03C55"/>
    <w:rsid w:val="00A445B9"/>
    <w:rsid w:val="00AE1ED0"/>
    <w:rsid w:val="00AE5C47"/>
    <w:rsid w:val="00AF4D79"/>
    <w:rsid w:val="00B01024"/>
    <w:rsid w:val="00B10360"/>
    <w:rsid w:val="00B32C26"/>
    <w:rsid w:val="00B4110B"/>
    <w:rsid w:val="00B41118"/>
    <w:rsid w:val="00B57A9B"/>
    <w:rsid w:val="00B93101"/>
    <w:rsid w:val="00BA3E22"/>
    <w:rsid w:val="00BA78A9"/>
    <w:rsid w:val="00BB08BB"/>
    <w:rsid w:val="00BF0582"/>
    <w:rsid w:val="00BF6EBB"/>
    <w:rsid w:val="00C13B9E"/>
    <w:rsid w:val="00C2035C"/>
    <w:rsid w:val="00C7017A"/>
    <w:rsid w:val="00C904E3"/>
    <w:rsid w:val="00CC7893"/>
    <w:rsid w:val="00CE36F4"/>
    <w:rsid w:val="00D82710"/>
    <w:rsid w:val="00D86855"/>
    <w:rsid w:val="00DB4496"/>
    <w:rsid w:val="00DF4594"/>
    <w:rsid w:val="00E44626"/>
    <w:rsid w:val="00E9156F"/>
    <w:rsid w:val="00EC011A"/>
    <w:rsid w:val="00EE212E"/>
    <w:rsid w:val="00EE4820"/>
    <w:rsid w:val="00F30210"/>
    <w:rsid w:val="00F34558"/>
    <w:rsid w:val="00F93909"/>
    <w:rsid w:val="00FB5E90"/>
    <w:rsid w:val="00FB7DF4"/>
    <w:rsid w:val="00FC1875"/>
    <w:rsid w:val="00FC553E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65"/>
    <w:pPr>
      <w:keepNext/>
      <w:widowControl/>
      <w:autoSpaceDE/>
      <w:autoSpaceDN/>
      <w:adjustRightInd/>
      <w:ind w:left="3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236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3"/>
    <w:basedOn w:val="a"/>
    <w:link w:val="30"/>
    <w:uiPriority w:val="99"/>
    <w:unhideWhenUsed/>
    <w:rsid w:val="003C3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C3FE7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5B0C3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A6B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A6B9F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03C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03C55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03C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3C55"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33"/>
    <w:locked/>
    <w:rsid w:val="00310C81"/>
    <w:rPr>
      <w:rFonts w:ascii="Times New Roman" w:hAnsi="Times New Roman"/>
      <w:sz w:val="21"/>
      <w:shd w:val="clear" w:color="auto" w:fill="FFFFFF"/>
    </w:rPr>
  </w:style>
  <w:style w:type="paragraph" w:customStyle="1" w:styleId="33">
    <w:name w:val="Основной текст3"/>
    <w:basedOn w:val="a"/>
    <w:link w:val="a9"/>
    <w:rsid w:val="00310C81"/>
    <w:pPr>
      <w:shd w:val="clear" w:color="auto" w:fill="FFFFFF"/>
      <w:autoSpaceDE/>
      <w:autoSpaceDN/>
      <w:adjustRightInd/>
      <w:spacing w:after="300" w:line="240" w:lineRule="atLeast"/>
      <w:ind w:hanging="380"/>
    </w:pPr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87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65"/>
    <w:pPr>
      <w:keepNext/>
      <w:widowControl/>
      <w:autoSpaceDE/>
      <w:autoSpaceDN/>
      <w:adjustRightInd/>
      <w:ind w:left="3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236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3"/>
    <w:basedOn w:val="a"/>
    <w:link w:val="30"/>
    <w:uiPriority w:val="99"/>
    <w:unhideWhenUsed/>
    <w:rsid w:val="003C3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C3FE7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5B0C3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A6B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A6B9F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03C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03C55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03C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03C55"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33"/>
    <w:locked/>
    <w:rsid w:val="00310C81"/>
    <w:rPr>
      <w:rFonts w:ascii="Times New Roman" w:hAnsi="Times New Roman"/>
      <w:sz w:val="21"/>
      <w:shd w:val="clear" w:color="auto" w:fill="FFFFFF"/>
    </w:rPr>
  </w:style>
  <w:style w:type="paragraph" w:customStyle="1" w:styleId="33">
    <w:name w:val="Основной текст3"/>
    <w:basedOn w:val="a"/>
    <w:link w:val="a9"/>
    <w:rsid w:val="00310C81"/>
    <w:pPr>
      <w:shd w:val="clear" w:color="auto" w:fill="FFFFFF"/>
      <w:autoSpaceDE/>
      <w:autoSpaceDN/>
      <w:adjustRightInd/>
      <w:spacing w:after="300" w:line="240" w:lineRule="atLeast"/>
      <w:ind w:hanging="380"/>
    </w:pPr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87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32E8-5BEA-4F89-8EA2-AE64204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&lt;4D6963726F736F667420576F7264202D20CEF1EDEEE2FB20E8E7EEE1F0E0E7E8F2E5EBFCEDEEE920E3F0E0ECEEF2FB20E820F0E8F1EEE2E0EDE8E5205FC6E8E2EEEFE8F1FC5F2E646F63&gt;</vt:lpstr>
    </vt:vector>
  </TitlesOfParts>
  <Company>diakov.net</Company>
  <LinksUpToDate>false</LinksUpToDate>
  <CharactersWithSpaces>56844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&lt;4D6963726F736F667420576F7264202D20CEF1EDEEE2FB20E8E7EEE1F0E0E7E8F2E5EBFCEDEEE920E3F0E0ECEEF2FB20E820F0E8F1EEE2E0EDE8E5205FC6E8E2EEEFE8F1FC5F2E646F63&gt;</dc:title>
  <dc:creator>admin</dc:creator>
  <cp:lastModifiedBy>Лилия Александровна</cp:lastModifiedBy>
  <cp:revision>5</cp:revision>
  <cp:lastPrinted>2020-09-25T07:32:00Z</cp:lastPrinted>
  <dcterms:created xsi:type="dcterms:W3CDTF">2020-09-24T17:29:00Z</dcterms:created>
  <dcterms:modified xsi:type="dcterms:W3CDTF">2022-08-01T13:35:00Z</dcterms:modified>
</cp:coreProperties>
</file>