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14" w:rsidRPr="00A73A14" w:rsidRDefault="00A73A14" w:rsidP="00A73A14">
      <w:pPr>
        <w:ind w:left="-142"/>
        <w:jc w:val="center"/>
      </w:pPr>
      <w:r w:rsidRPr="00A73A14">
        <w:rPr>
          <w:sz w:val="26"/>
          <w:szCs w:val="26"/>
        </w:rPr>
        <w:t>  </w:t>
      </w:r>
      <w:r w:rsidRPr="00A73A14">
        <w:t>Министерство культуры Ростовской области</w:t>
      </w:r>
    </w:p>
    <w:p w:rsidR="00A73A14" w:rsidRPr="00A73A14" w:rsidRDefault="00A73A14" w:rsidP="00A73A14">
      <w:pPr>
        <w:ind w:left="-142" w:right="284"/>
        <w:jc w:val="center"/>
      </w:pPr>
      <w:r w:rsidRPr="00A73A14">
        <w:t>Отдел культуры Администрации Егорлыкского района</w:t>
      </w:r>
    </w:p>
    <w:p w:rsidR="00A73A14" w:rsidRPr="00A73A14" w:rsidRDefault="00A73A14" w:rsidP="00A73A14">
      <w:pPr>
        <w:ind w:left="-142" w:right="284"/>
        <w:jc w:val="center"/>
      </w:pPr>
      <w:r w:rsidRPr="00A73A14">
        <w:t>Муниципальное бюджетное  учреждение дополнительного образования</w:t>
      </w:r>
    </w:p>
    <w:p w:rsidR="00A73A14" w:rsidRPr="00A73A14" w:rsidRDefault="00A73A14" w:rsidP="00A73A14">
      <w:pPr>
        <w:ind w:left="-142" w:right="284"/>
        <w:jc w:val="center"/>
      </w:pPr>
      <w:r w:rsidRPr="00A73A14">
        <w:t>Егорлыкская детская школа искусств</w:t>
      </w:r>
    </w:p>
    <w:p w:rsidR="00A73A14" w:rsidRPr="00A73A14" w:rsidRDefault="00A73A14" w:rsidP="00A73A14">
      <w:pPr>
        <w:ind w:left="-142" w:right="284"/>
        <w:jc w:val="center"/>
      </w:pPr>
      <w:r w:rsidRPr="00A73A14">
        <w:t>( МБУДО Егорлыкская ДШИ)</w:t>
      </w:r>
    </w:p>
    <w:p w:rsidR="00A73A14" w:rsidRPr="00A73A14" w:rsidRDefault="00A73A14" w:rsidP="00A73A14">
      <w:pPr>
        <w:ind w:left="-142" w:right="284"/>
        <w:jc w:val="center"/>
        <w:rPr>
          <w:sz w:val="20"/>
          <w:szCs w:val="20"/>
        </w:rPr>
      </w:pPr>
    </w:p>
    <w:p w:rsidR="00A73A14" w:rsidRPr="00A73A14" w:rsidRDefault="00A73A14" w:rsidP="00A73A14">
      <w:pPr>
        <w:ind w:left="-142" w:right="284"/>
        <w:jc w:val="center"/>
      </w:pPr>
      <w:r w:rsidRPr="00A73A14">
        <w:t>М. Горького ул., 92 ст. Егорлыкская, Ростовская область 347660</w:t>
      </w:r>
    </w:p>
    <w:p w:rsidR="00A73A14" w:rsidRPr="00A73A14" w:rsidRDefault="00A73A14" w:rsidP="00A73A14">
      <w:pPr>
        <w:ind w:left="-142" w:right="284"/>
        <w:jc w:val="center"/>
      </w:pPr>
      <w:r w:rsidRPr="00A73A14">
        <w:t xml:space="preserve">Тел./факс: (8 863 70) 21-2-97, 22-0-73;e-meil; </w:t>
      </w:r>
      <w:hyperlink r:id="rId7" w:history="1">
        <w:r w:rsidRPr="00A73A14">
          <w:rPr>
            <w:color w:val="0000FF"/>
            <w:u w:val="single"/>
          </w:rPr>
          <w:t>moudodedshi@rambler.ru</w:t>
        </w:r>
      </w:hyperlink>
    </w:p>
    <w:p w:rsidR="00A73A14" w:rsidRPr="00A73A14" w:rsidRDefault="00A73A14" w:rsidP="00A73A14">
      <w:pPr>
        <w:ind w:left="-142" w:right="284"/>
        <w:jc w:val="center"/>
      </w:pPr>
      <w:r w:rsidRPr="00A73A14">
        <w:t>ОКПО 44863989, ОГРН 1026100870180,ИНН/КПП 6109010400/610901001</w:t>
      </w:r>
    </w:p>
    <w:p w:rsidR="00A73A14" w:rsidRPr="00A73A14" w:rsidRDefault="00A73A14" w:rsidP="00A73A14">
      <w:pPr>
        <w:spacing w:line="360" w:lineRule="auto"/>
        <w:ind w:firstLine="709"/>
        <w:rPr>
          <w:b/>
          <w:bCs/>
        </w:rPr>
      </w:pPr>
    </w:p>
    <w:p w:rsidR="00A73A14" w:rsidRPr="00A73A14" w:rsidRDefault="00A73A14" w:rsidP="00A73A14">
      <w:pPr>
        <w:spacing w:line="360" w:lineRule="auto"/>
        <w:ind w:firstLine="709"/>
        <w:rPr>
          <w:b/>
          <w:bCs/>
        </w:rPr>
      </w:pPr>
    </w:p>
    <w:tbl>
      <w:tblPr>
        <w:tblW w:w="10015" w:type="dxa"/>
        <w:tblInd w:w="-106" w:type="dxa"/>
        <w:tblLook w:val="01E0" w:firstRow="1" w:lastRow="1" w:firstColumn="1" w:lastColumn="1" w:noHBand="0" w:noVBand="0"/>
      </w:tblPr>
      <w:tblGrid>
        <w:gridCol w:w="5155"/>
        <w:gridCol w:w="339"/>
        <w:gridCol w:w="4521"/>
      </w:tblGrid>
      <w:tr w:rsidR="00A73A14" w:rsidRPr="00A73A14" w:rsidTr="00931752">
        <w:tc>
          <w:tcPr>
            <w:tcW w:w="5155" w:type="dxa"/>
            <w:hideMark/>
          </w:tcPr>
          <w:p w:rsidR="00A73A14" w:rsidRPr="00A73A14" w:rsidRDefault="00A73A14" w:rsidP="00A73A14">
            <w:pPr>
              <w:spacing w:line="360" w:lineRule="auto"/>
              <w:rPr>
                <w:b/>
                <w:bCs/>
              </w:rPr>
            </w:pPr>
            <w:r w:rsidRPr="00A73A14">
              <w:rPr>
                <w:b/>
                <w:bCs/>
                <w:sz w:val="22"/>
                <w:szCs w:val="22"/>
              </w:rPr>
              <w:t xml:space="preserve">РАССМОТРЕНО       </w:t>
            </w:r>
          </w:p>
        </w:tc>
        <w:tc>
          <w:tcPr>
            <w:tcW w:w="339" w:type="dxa"/>
          </w:tcPr>
          <w:p w:rsidR="00A73A14" w:rsidRPr="00A73A14" w:rsidRDefault="00A73A14" w:rsidP="00A73A14">
            <w:pPr>
              <w:spacing w:line="360" w:lineRule="auto"/>
              <w:rPr>
                <w:b/>
                <w:bCs/>
              </w:rPr>
            </w:pPr>
          </w:p>
        </w:tc>
        <w:tc>
          <w:tcPr>
            <w:tcW w:w="4521" w:type="dxa"/>
            <w:hideMark/>
          </w:tcPr>
          <w:p w:rsidR="00A73A14" w:rsidRPr="00A73A14" w:rsidRDefault="00A73A14" w:rsidP="00A73A14">
            <w:pPr>
              <w:spacing w:line="360" w:lineRule="auto"/>
              <w:rPr>
                <w:b/>
                <w:bCs/>
              </w:rPr>
            </w:pPr>
            <w:r w:rsidRPr="00A73A14">
              <w:rPr>
                <w:b/>
                <w:bCs/>
              </w:rPr>
              <w:t>УТВЕРЖДАЮ</w:t>
            </w:r>
          </w:p>
        </w:tc>
      </w:tr>
      <w:tr w:rsidR="00A73A14" w:rsidRPr="00A73A14" w:rsidTr="00931752">
        <w:tc>
          <w:tcPr>
            <w:tcW w:w="5155" w:type="dxa"/>
            <w:hideMark/>
          </w:tcPr>
          <w:p w:rsidR="00A73A14" w:rsidRPr="00A73A14" w:rsidRDefault="00A73A14" w:rsidP="00A73A14">
            <w:pPr>
              <w:spacing w:line="360" w:lineRule="auto"/>
            </w:pPr>
            <w:r w:rsidRPr="00A73A14">
              <w:t>На заседании  педагогического  совета</w:t>
            </w:r>
          </w:p>
        </w:tc>
        <w:tc>
          <w:tcPr>
            <w:tcW w:w="339" w:type="dxa"/>
          </w:tcPr>
          <w:p w:rsidR="00A73A14" w:rsidRPr="00A73A14" w:rsidRDefault="00A73A14" w:rsidP="00A73A14">
            <w:pPr>
              <w:spacing w:line="360" w:lineRule="auto"/>
            </w:pPr>
          </w:p>
        </w:tc>
        <w:tc>
          <w:tcPr>
            <w:tcW w:w="4521" w:type="dxa"/>
            <w:hideMark/>
          </w:tcPr>
          <w:p w:rsidR="00A73A14" w:rsidRPr="00A73A14" w:rsidRDefault="00A73A14" w:rsidP="00A73A14">
            <w:pPr>
              <w:spacing w:line="360" w:lineRule="auto"/>
            </w:pPr>
            <w:r w:rsidRPr="00A73A14">
              <w:t>Директор МБУДО Егорлыкской ДШИ</w:t>
            </w:r>
          </w:p>
        </w:tc>
      </w:tr>
      <w:tr w:rsidR="00A73A14" w:rsidRPr="00A73A14" w:rsidTr="00931752">
        <w:tc>
          <w:tcPr>
            <w:tcW w:w="5155" w:type="dxa"/>
            <w:hideMark/>
          </w:tcPr>
          <w:p w:rsidR="00A73A14" w:rsidRPr="00A73A14" w:rsidRDefault="00A73A14" w:rsidP="00A73A14">
            <w:pPr>
              <w:spacing w:line="360" w:lineRule="auto"/>
            </w:pPr>
            <w:r w:rsidRPr="00A73A14">
              <w:t>МБУДО  Егорлыкской ДШИ</w:t>
            </w:r>
          </w:p>
        </w:tc>
        <w:tc>
          <w:tcPr>
            <w:tcW w:w="339" w:type="dxa"/>
          </w:tcPr>
          <w:p w:rsidR="00A73A14" w:rsidRPr="00A73A14" w:rsidRDefault="00A73A14" w:rsidP="00A73A14">
            <w:pPr>
              <w:spacing w:line="360" w:lineRule="auto"/>
            </w:pPr>
          </w:p>
        </w:tc>
        <w:tc>
          <w:tcPr>
            <w:tcW w:w="4521" w:type="dxa"/>
            <w:hideMark/>
          </w:tcPr>
          <w:p w:rsidR="00A73A14" w:rsidRPr="00A73A14" w:rsidRDefault="00A73A14" w:rsidP="00A73A14">
            <w:pPr>
              <w:spacing w:line="360" w:lineRule="auto"/>
              <w:jc w:val="both"/>
            </w:pPr>
            <w:r w:rsidRPr="00A73A14">
              <w:t xml:space="preserve">__________________ Л.А. Науменко </w:t>
            </w:r>
          </w:p>
        </w:tc>
      </w:tr>
      <w:tr w:rsidR="00A73A14" w:rsidRPr="00A73A14" w:rsidTr="00931752">
        <w:tc>
          <w:tcPr>
            <w:tcW w:w="5155" w:type="dxa"/>
            <w:hideMark/>
          </w:tcPr>
          <w:p w:rsidR="00A73A14" w:rsidRPr="00A73A14" w:rsidRDefault="00A73A14" w:rsidP="00263AE8">
            <w:pPr>
              <w:spacing w:line="360" w:lineRule="auto"/>
            </w:pPr>
            <w:r w:rsidRPr="00A73A14">
              <w:t>Протокол №____ от «___»_____________202</w:t>
            </w:r>
            <w:r w:rsidR="00263AE8">
              <w:t>2</w:t>
            </w:r>
            <w:r w:rsidRPr="00A73A14">
              <w:t xml:space="preserve">г.   </w:t>
            </w:r>
          </w:p>
        </w:tc>
        <w:tc>
          <w:tcPr>
            <w:tcW w:w="339" w:type="dxa"/>
          </w:tcPr>
          <w:p w:rsidR="00A73A14" w:rsidRPr="00A73A14" w:rsidRDefault="00A73A14" w:rsidP="00A73A14">
            <w:pPr>
              <w:spacing w:line="360" w:lineRule="auto"/>
            </w:pPr>
          </w:p>
        </w:tc>
        <w:tc>
          <w:tcPr>
            <w:tcW w:w="4521" w:type="dxa"/>
            <w:hideMark/>
          </w:tcPr>
          <w:p w:rsidR="00A73A14" w:rsidRPr="00A73A14" w:rsidRDefault="00A73A14" w:rsidP="00263AE8">
            <w:pPr>
              <w:spacing w:line="360" w:lineRule="auto"/>
              <w:jc w:val="both"/>
            </w:pPr>
            <w:r w:rsidRPr="00A73A14">
              <w:t>« ___»_______________________202</w:t>
            </w:r>
            <w:r w:rsidR="00263AE8">
              <w:t>2</w:t>
            </w:r>
            <w:r w:rsidRPr="00A73A14">
              <w:t xml:space="preserve"> г.</w:t>
            </w:r>
          </w:p>
        </w:tc>
      </w:tr>
    </w:tbl>
    <w:p w:rsidR="00A73A14" w:rsidRPr="00A73A14" w:rsidRDefault="00A73A14" w:rsidP="00A73A14">
      <w:pPr>
        <w:spacing w:line="360" w:lineRule="auto"/>
        <w:ind w:firstLine="709"/>
        <w:rPr>
          <w:b/>
          <w:bCs/>
        </w:rPr>
      </w:pPr>
    </w:p>
    <w:p w:rsidR="00A73A14" w:rsidRPr="00A73A14" w:rsidRDefault="00A73A14" w:rsidP="00A73A14">
      <w:pPr>
        <w:spacing w:line="360" w:lineRule="auto"/>
        <w:rPr>
          <w:sz w:val="22"/>
          <w:szCs w:val="22"/>
        </w:rPr>
      </w:pPr>
    </w:p>
    <w:p w:rsidR="00A73A14" w:rsidRPr="00A73A14" w:rsidRDefault="00A73A14" w:rsidP="00A73A14">
      <w:pPr>
        <w:spacing w:line="360" w:lineRule="auto"/>
        <w:rPr>
          <w:sz w:val="22"/>
          <w:szCs w:val="22"/>
        </w:rPr>
      </w:pPr>
    </w:p>
    <w:p w:rsidR="00A73A14" w:rsidRPr="00A73A14" w:rsidRDefault="00A73A14" w:rsidP="00A73A14">
      <w:pPr>
        <w:spacing w:line="360" w:lineRule="auto"/>
        <w:ind w:firstLine="709"/>
        <w:jc w:val="center"/>
        <w:rPr>
          <w:b/>
          <w:sz w:val="28"/>
          <w:szCs w:val="28"/>
        </w:rPr>
      </w:pPr>
      <w:r w:rsidRPr="00A73A14">
        <w:rPr>
          <w:b/>
          <w:sz w:val="28"/>
          <w:szCs w:val="28"/>
        </w:rPr>
        <w:t>ДОПОЛНИТЕЛЬНАЯ</w:t>
      </w:r>
    </w:p>
    <w:p w:rsidR="00A73A14" w:rsidRPr="00A73A14" w:rsidRDefault="00A73A14" w:rsidP="00A73A14">
      <w:pPr>
        <w:spacing w:line="360" w:lineRule="auto"/>
        <w:ind w:firstLine="709"/>
        <w:jc w:val="center"/>
        <w:rPr>
          <w:b/>
          <w:sz w:val="28"/>
          <w:szCs w:val="28"/>
        </w:rPr>
      </w:pPr>
      <w:r w:rsidRPr="00A73A14">
        <w:rPr>
          <w:b/>
          <w:sz w:val="28"/>
          <w:szCs w:val="28"/>
        </w:rPr>
        <w:t xml:space="preserve"> ОБЩЕРАЗВИВАЮЩАЯ ПРОГРАММА </w:t>
      </w:r>
    </w:p>
    <w:p w:rsidR="00A73A14" w:rsidRPr="00A73A14" w:rsidRDefault="00A73A14" w:rsidP="00A73A14">
      <w:pPr>
        <w:spacing w:line="360" w:lineRule="auto"/>
        <w:ind w:firstLine="709"/>
        <w:jc w:val="center"/>
        <w:rPr>
          <w:b/>
          <w:sz w:val="28"/>
          <w:szCs w:val="28"/>
        </w:rPr>
      </w:pPr>
      <w:r w:rsidRPr="00A73A14">
        <w:rPr>
          <w:b/>
          <w:sz w:val="28"/>
          <w:szCs w:val="28"/>
        </w:rPr>
        <w:t>В ОБЛАСТИ  ДЕКОРАТИВНО-ПРИКЛАДНОГО   ИСКУССТВА</w:t>
      </w:r>
    </w:p>
    <w:p w:rsidR="00A73A14" w:rsidRPr="00A73A14" w:rsidRDefault="00A73A14" w:rsidP="00A73A14">
      <w:pPr>
        <w:spacing w:line="360" w:lineRule="auto"/>
        <w:ind w:firstLine="709"/>
        <w:jc w:val="center"/>
        <w:rPr>
          <w:b/>
          <w:sz w:val="28"/>
          <w:szCs w:val="28"/>
        </w:rPr>
      </w:pPr>
    </w:p>
    <w:p w:rsidR="00A73A14" w:rsidRPr="00A73A14" w:rsidRDefault="00A73A14" w:rsidP="00A73A14">
      <w:pPr>
        <w:spacing w:line="360" w:lineRule="auto"/>
        <w:ind w:firstLine="709"/>
        <w:jc w:val="center"/>
        <w:rPr>
          <w:b/>
          <w:sz w:val="28"/>
          <w:szCs w:val="28"/>
        </w:rPr>
      </w:pPr>
    </w:p>
    <w:p w:rsidR="00A73A14" w:rsidRPr="00A73A14" w:rsidRDefault="00A73A14" w:rsidP="00A73A14">
      <w:pPr>
        <w:spacing w:line="360" w:lineRule="auto"/>
        <w:ind w:firstLine="709"/>
        <w:jc w:val="center"/>
        <w:rPr>
          <w:b/>
          <w:sz w:val="28"/>
          <w:szCs w:val="28"/>
        </w:rPr>
      </w:pPr>
    </w:p>
    <w:p w:rsidR="00A73A14" w:rsidRPr="00A73A14" w:rsidRDefault="00A73A14" w:rsidP="00A73A14">
      <w:pPr>
        <w:spacing w:line="360" w:lineRule="auto"/>
        <w:jc w:val="center"/>
        <w:rPr>
          <w:b/>
          <w:bCs/>
          <w:sz w:val="28"/>
          <w:szCs w:val="28"/>
        </w:rPr>
      </w:pPr>
      <w:r w:rsidRPr="00A73A14">
        <w:rPr>
          <w:b/>
          <w:sz w:val="28"/>
          <w:szCs w:val="28"/>
        </w:rPr>
        <w:t xml:space="preserve">     </w:t>
      </w:r>
      <w:r w:rsidRPr="00A73A14">
        <w:t xml:space="preserve">   </w:t>
      </w:r>
      <w:r w:rsidRPr="00A73A14">
        <w:rPr>
          <w:b/>
          <w:bCs/>
          <w:sz w:val="28"/>
          <w:szCs w:val="28"/>
        </w:rPr>
        <w:t>ПРОГРАММА</w:t>
      </w:r>
    </w:p>
    <w:p w:rsidR="00A73A14" w:rsidRPr="00A73A14" w:rsidRDefault="00A73A14" w:rsidP="00A73A14">
      <w:pPr>
        <w:spacing w:line="360" w:lineRule="auto"/>
        <w:jc w:val="center"/>
        <w:rPr>
          <w:b/>
          <w:bCs/>
          <w:sz w:val="28"/>
          <w:szCs w:val="28"/>
        </w:rPr>
      </w:pPr>
      <w:r w:rsidRPr="00A73A14">
        <w:rPr>
          <w:b/>
          <w:bCs/>
          <w:sz w:val="28"/>
          <w:szCs w:val="28"/>
        </w:rPr>
        <w:t>ПО   УЧЕБНОМУ       ПРЕДМЕТУ</w:t>
      </w:r>
    </w:p>
    <w:p w:rsidR="00A73A14" w:rsidRDefault="00A73A14" w:rsidP="00A73A14">
      <w:pPr>
        <w:spacing w:line="360" w:lineRule="auto"/>
        <w:jc w:val="center"/>
        <w:rPr>
          <w:b/>
          <w:bCs/>
          <w:sz w:val="28"/>
          <w:szCs w:val="28"/>
        </w:rPr>
      </w:pPr>
      <w:r w:rsidRPr="00A73A14">
        <w:rPr>
          <w:b/>
          <w:bCs/>
          <w:sz w:val="28"/>
          <w:szCs w:val="28"/>
        </w:rPr>
        <w:t>«</w:t>
      </w:r>
      <w:r>
        <w:rPr>
          <w:b/>
          <w:bCs/>
          <w:sz w:val="28"/>
          <w:szCs w:val="28"/>
        </w:rPr>
        <w:t xml:space="preserve">Декоративно-прикладное искусство </w:t>
      </w:r>
    </w:p>
    <w:p w:rsidR="00A73A14" w:rsidRPr="00A73A14" w:rsidRDefault="00A73A14" w:rsidP="00A73A14">
      <w:pPr>
        <w:spacing w:line="360" w:lineRule="auto"/>
        <w:jc w:val="center"/>
        <w:rPr>
          <w:b/>
          <w:bCs/>
          <w:sz w:val="28"/>
          <w:szCs w:val="28"/>
        </w:rPr>
      </w:pPr>
      <w:r>
        <w:rPr>
          <w:b/>
          <w:bCs/>
          <w:sz w:val="28"/>
          <w:szCs w:val="28"/>
        </w:rPr>
        <w:t>с элементами предшкольной подготовки</w:t>
      </w:r>
      <w:r w:rsidRPr="00A73A14">
        <w:rPr>
          <w:b/>
          <w:bCs/>
          <w:sz w:val="28"/>
          <w:szCs w:val="28"/>
        </w:rPr>
        <w:t>»</w:t>
      </w:r>
    </w:p>
    <w:p w:rsidR="00A73A14" w:rsidRPr="00A73A14" w:rsidRDefault="00A73A14" w:rsidP="00A73A14">
      <w:pPr>
        <w:spacing w:line="360" w:lineRule="auto"/>
        <w:jc w:val="center"/>
        <w:rPr>
          <w:sz w:val="28"/>
          <w:szCs w:val="28"/>
        </w:rPr>
      </w:pPr>
      <w:r w:rsidRPr="00A73A14">
        <w:rPr>
          <w:sz w:val="28"/>
          <w:szCs w:val="28"/>
        </w:rPr>
        <w:t>Срок реализации 2 года 10 месяцев</w:t>
      </w:r>
    </w:p>
    <w:p w:rsidR="00A73A14" w:rsidRPr="00A73A14" w:rsidRDefault="00A73A14" w:rsidP="00A73A14">
      <w:pPr>
        <w:adjustRightInd w:val="0"/>
        <w:spacing w:after="13" w:line="309" w:lineRule="exact"/>
        <w:jc w:val="center"/>
        <w:rPr>
          <w:b/>
          <w:bCs/>
          <w:color w:val="000000"/>
          <w:sz w:val="28"/>
          <w:szCs w:val="28"/>
        </w:rPr>
      </w:pPr>
    </w:p>
    <w:p w:rsidR="00A73A14" w:rsidRPr="00A73A14" w:rsidRDefault="00A73A14" w:rsidP="00A73A14">
      <w:pPr>
        <w:adjustRightInd w:val="0"/>
        <w:spacing w:after="13" w:line="309" w:lineRule="exact"/>
        <w:jc w:val="center"/>
        <w:rPr>
          <w:b/>
          <w:bCs/>
          <w:color w:val="000000"/>
          <w:sz w:val="28"/>
          <w:szCs w:val="28"/>
        </w:rPr>
      </w:pPr>
    </w:p>
    <w:p w:rsidR="00A73A14" w:rsidRPr="00A73A14" w:rsidRDefault="00A73A14" w:rsidP="00A73A14">
      <w:pPr>
        <w:adjustRightInd w:val="0"/>
        <w:spacing w:after="13" w:line="309" w:lineRule="exact"/>
        <w:rPr>
          <w:b/>
          <w:bCs/>
          <w:color w:val="000000"/>
          <w:sz w:val="28"/>
          <w:szCs w:val="28"/>
        </w:rPr>
      </w:pPr>
    </w:p>
    <w:p w:rsidR="00A73A14" w:rsidRPr="00A73A14" w:rsidRDefault="00A73A14" w:rsidP="00A73A14">
      <w:pPr>
        <w:adjustRightInd w:val="0"/>
        <w:spacing w:after="13" w:line="309" w:lineRule="exact"/>
        <w:rPr>
          <w:b/>
          <w:bCs/>
          <w:color w:val="000000"/>
          <w:sz w:val="28"/>
          <w:szCs w:val="28"/>
        </w:rPr>
      </w:pPr>
    </w:p>
    <w:p w:rsidR="00A73A14" w:rsidRPr="00A73A14" w:rsidRDefault="00A73A14" w:rsidP="00A73A14">
      <w:pPr>
        <w:adjustRightInd w:val="0"/>
        <w:spacing w:after="13" w:line="309" w:lineRule="exact"/>
        <w:rPr>
          <w:b/>
          <w:bCs/>
          <w:color w:val="000000"/>
          <w:sz w:val="28"/>
          <w:szCs w:val="28"/>
        </w:rPr>
      </w:pPr>
    </w:p>
    <w:p w:rsidR="00A73A14" w:rsidRPr="00A73A14" w:rsidRDefault="00A73A14" w:rsidP="00A73A14">
      <w:pPr>
        <w:adjustRightInd w:val="0"/>
        <w:spacing w:after="13" w:line="309" w:lineRule="exact"/>
        <w:rPr>
          <w:b/>
          <w:bCs/>
          <w:color w:val="000000"/>
          <w:sz w:val="28"/>
          <w:szCs w:val="28"/>
        </w:rPr>
      </w:pPr>
    </w:p>
    <w:p w:rsidR="00A73A14" w:rsidRPr="00A73A14" w:rsidRDefault="00A73A14" w:rsidP="00A73A14">
      <w:pPr>
        <w:adjustRightInd w:val="0"/>
        <w:spacing w:after="13" w:line="309" w:lineRule="exact"/>
        <w:rPr>
          <w:b/>
          <w:bCs/>
          <w:color w:val="000000"/>
          <w:sz w:val="28"/>
          <w:szCs w:val="28"/>
        </w:rPr>
      </w:pPr>
    </w:p>
    <w:p w:rsidR="00A73A14" w:rsidRPr="00A73A14" w:rsidRDefault="00A73A14" w:rsidP="00A73A14">
      <w:pPr>
        <w:adjustRightInd w:val="0"/>
        <w:spacing w:after="13" w:line="309" w:lineRule="exact"/>
        <w:jc w:val="center"/>
      </w:pPr>
      <w:r w:rsidRPr="00A73A14">
        <w:t>ст. Егорлыкская</w:t>
      </w:r>
    </w:p>
    <w:p w:rsidR="00A73A14" w:rsidRPr="00A73A14" w:rsidRDefault="00A73A14" w:rsidP="00A73A14">
      <w:pPr>
        <w:adjustRightInd w:val="0"/>
        <w:spacing w:after="13" w:line="309" w:lineRule="exact"/>
        <w:jc w:val="center"/>
      </w:pPr>
      <w:r w:rsidRPr="00A73A14">
        <w:t>202</w:t>
      </w:r>
      <w:r w:rsidR="00263AE8">
        <w:t>2</w:t>
      </w:r>
      <w:bookmarkStart w:id="0" w:name="_GoBack"/>
      <w:bookmarkEnd w:id="0"/>
      <w:r w:rsidRPr="00A73A14">
        <w:t xml:space="preserve"> год</w:t>
      </w:r>
    </w:p>
    <w:p w:rsidR="001763A6" w:rsidRDefault="001763A6" w:rsidP="003A592D">
      <w:pPr>
        <w:spacing w:line="276" w:lineRule="auto"/>
        <w:jc w:val="center"/>
        <w:rPr>
          <w:b/>
          <w:sz w:val="26"/>
          <w:szCs w:val="26"/>
        </w:rPr>
      </w:pPr>
    </w:p>
    <w:p w:rsidR="00A73A14" w:rsidRDefault="00A73A14" w:rsidP="003A592D">
      <w:pPr>
        <w:spacing w:line="276" w:lineRule="auto"/>
        <w:jc w:val="center"/>
        <w:rPr>
          <w:b/>
          <w:sz w:val="26"/>
          <w:szCs w:val="26"/>
        </w:rPr>
      </w:pPr>
    </w:p>
    <w:p w:rsidR="00A73A14" w:rsidRPr="003A592D" w:rsidRDefault="00A73A14" w:rsidP="003A592D">
      <w:pPr>
        <w:spacing w:line="276" w:lineRule="auto"/>
        <w:jc w:val="center"/>
        <w:rPr>
          <w:b/>
          <w:sz w:val="26"/>
          <w:szCs w:val="26"/>
        </w:rPr>
      </w:pPr>
    </w:p>
    <w:p w:rsidR="001763A6" w:rsidRDefault="001763A6" w:rsidP="001763A6">
      <w:pPr>
        <w:suppressAutoHyphens/>
        <w:spacing w:line="360" w:lineRule="auto"/>
        <w:jc w:val="center"/>
        <w:rPr>
          <w:rFonts w:eastAsia="Calibri"/>
          <w:b/>
          <w:sz w:val="28"/>
          <w:szCs w:val="28"/>
          <w:lang w:eastAsia="ar-SA"/>
        </w:rPr>
      </w:pPr>
      <w:r w:rsidRPr="000D4EB7">
        <w:rPr>
          <w:rFonts w:eastAsia="Calibri"/>
          <w:b/>
          <w:sz w:val="28"/>
          <w:szCs w:val="28"/>
          <w:lang w:eastAsia="ar-SA"/>
        </w:rPr>
        <w:t>Структура программы учебного предмета</w:t>
      </w:r>
    </w:p>
    <w:p w:rsidR="001763A6" w:rsidRPr="000D4EB7" w:rsidRDefault="001763A6" w:rsidP="001763A6">
      <w:pPr>
        <w:suppressAutoHyphens/>
        <w:spacing w:line="360" w:lineRule="auto"/>
        <w:jc w:val="center"/>
        <w:rPr>
          <w:rFonts w:eastAsia="Calibri"/>
          <w:sz w:val="28"/>
          <w:szCs w:val="28"/>
          <w:lang w:eastAsia="ar-SA"/>
        </w:rPr>
      </w:pP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1 </w:t>
      </w:r>
      <w:r w:rsidR="001763A6">
        <w:rPr>
          <w:rFonts w:eastAsiaTheme="minorHAnsi"/>
          <w:b/>
          <w:i/>
          <w:sz w:val="28"/>
          <w:szCs w:val="28"/>
          <w:lang w:eastAsia="en-US"/>
        </w:rPr>
        <w:t>Введение</w:t>
      </w: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2 </w:t>
      </w:r>
      <w:r w:rsidR="001763A6">
        <w:rPr>
          <w:rFonts w:eastAsiaTheme="minorHAnsi"/>
          <w:b/>
          <w:i/>
          <w:sz w:val="28"/>
          <w:szCs w:val="28"/>
          <w:lang w:eastAsia="en-US"/>
        </w:rPr>
        <w:t>Пояснительная записка</w:t>
      </w: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3 </w:t>
      </w:r>
      <w:r w:rsidR="002757CE" w:rsidRPr="001763A6">
        <w:rPr>
          <w:rFonts w:eastAsiaTheme="minorHAnsi"/>
          <w:b/>
          <w:i/>
          <w:sz w:val="28"/>
          <w:szCs w:val="28"/>
          <w:lang w:eastAsia="en-US"/>
        </w:rPr>
        <w:t>Цели и задачи программы</w:t>
      </w: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4 </w:t>
      </w:r>
      <w:r w:rsidR="002757CE" w:rsidRPr="001763A6">
        <w:rPr>
          <w:rFonts w:eastAsiaTheme="minorHAnsi"/>
          <w:b/>
          <w:i/>
          <w:sz w:val="28"/>
          <w:szCs w:val="28"/>
          <w:lang w:eastAsia="en-US"/>
        </w:rPr>
        <w:t>Структура</w:t>
      </w:r>
      <w:r w:rsidR="001763A6">
        <w:rPr>
          <w:rFonts w:eastAsiaTheme="minorHAnsi"/>
          <w:b/>
          <w:i/>
          <w:sz w:val="28"/>
          <w:szCs w:val="28"/>
          <w:lang w:eastAsia="en-US"/>
        </w:rPr>
        <w:t xml:space="preserve"> программы</w:t>
      </w:r>
    </w:p>
    <w:p w:rsid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5 </w:t>
      </w:r>
      <w:r w:rsidR="001763A6">
        <w:rPr>
          <w:rFonts w:eastAsiaTheme="minorHAnsi"/>
          <w:b/>
          <w:i/>
          <w:sz w:val="28"/>
          <w:szCs w:val="28"/>
          <w:lang w:eastAsia="en-US"/>
        </w:rPr>
        <w:t>Методические принципы программы</w:t>
      </w:r>
      <w:r w:rsidR="002152E2" w:rsidRPr="001763A6">
        <w:rPr>
          <w:rFonts w:eastAsiaTheme="minorHAnsi"/>
          <w:b/>
          <w:i/>
          <w:sz w:val="28"/>
          <w:szCs w:val="28"/>
          <w:lang w:eastAsia="en-US"/>
        </w:rPr>
        <w:t xml:space="preserve">                                               </w:t>
      </w:r>
      <w:r w:rsidR="006474B0" w:rsidRPr="001763A6">
        <w:rPr>
          <w:rFonts w:eastAsiaTheme="minorHAnsi"/>
          <w:b/>
          <w:i/>
          <w:sz w:val="28"/>
          <w:szCs w:val="28"/>
          <w:lang w:eastAsia="en-US"/>
        </w:rPr>
        <w:t xml:space="preserve"> </w:t>
      </w:r>
      <w:r w:rsidRPr="001763A6">
        <w:rPr>
          <w:rFonts w:eastAsiaTheme="minorHAnsi"/>
          <w:b/>
          <w:i/>
          <w:sz w:val="28"/>
          <w:szCs w:val="28"/>
          <w:lang w:eastAsia="en-US"/>
        </w:rPr>
        <w:t xml:space="preserve">    </w:t>
      </w:r>
    </w:p>
    <w:p w:rsidR="001763A6"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6  </w:t>
      </w:r>
      <w:r w:rsidR="002152E2" w:rsidRPr="001763A6">
        <w:rPr>
          <w:rFonts w:eastAsiaTheme="minorHAnsi"/>
          <w:b/>
          <w:i/>
          <w:sz w:val="28"/>
          <w:szCs w:val="28"/>
          <w:lang w:eastAsia="en-US"/>
        </w:rPr>
        <w:t>Раздел «Д</w:t>
      </w:r>
      <w:r w:rsidR="001763A6" w:rsidRPr="001763A6">
        <w:rPr>
          <w:rFonts w:eastAsiaTheme="minorHAnsi"/>
          <w:b/>
          <w:i/>
          <w:sz w:val="28"/>
          <w:szCs w:val="28"/>
          <w:lang w:eastAsia="en-US"/>
        </w:rPr>
        <w:t>екоративно прикладное искусство</w:t>
      </w:r>
      <w:r w:rsidR="002152E2" w:rsidRPr="001763A6">
        <w:rPr>
          <w:rFonts w:eastAsiaTheme="minorHAnsi"/>
          <w:b/>
          <w:i/>
          <w:sz w:val="28"/>
          <w:szCs w:val="28"/>
          <w:lang w:eastAsia="en-US"/>
        </w:rPr>
        <w:t>»</w:t>
      </w:r>
      <w:r w:rsidRPr="001763A6">
        <w:rPr>
          <w:rFonts w:eastAsiaTheme="minorHAnsi"/>
          <w:b/>
          <w:i/>
          <w:sz w:val="28"/>
          <w:szCs w:val="28"/>
          <w:lang w:eastAsia="en-US"/>
        </w:rPr>
        <w:t xml:space="preserve">                </w:t>
      </w:r>
      <w:r w:rsidR="001763A6" w:rsidRPr="001763A6">
        <w:rPr>
          <w:rFonts w:eastAsiaTheme="minorHAnsi"/>
          <w:b/>
          <w:i/>
          <w:sz w:val="28"/>
          <w:szCs w:val="28"/>
          <w:lang w:eastAsia="en-US"/>
        </w:rPr>
        <w:t xml:space="preserve">                    </w:t>
      </w:r>
    </w:p>
    <w:p w:rsidR="002757CE" w:rsidRPr="001763A6" w:rsidRDefault="001763A6"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7 Раздел </w:t>
      </w:r>
      <w:r w:rsidR="008021E0" w:rsidRPr="001763A6">
        <w:rPr>
          <w:rFonts w:eastAsiaTheme="minorHAnsi"/>
          <w:b/>
          <w:i/>
          <w:sz w:val="28"/>
          <w:szCs w:val="28"/>
          <w:lang w:eastAsia="en-US"/>
        </w:rPr>
        <w:t xml:space="preserve"> «Изобразительное искусство»</w:t>
      </w: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8 </w:t>
      </w:r>
      <w:r w:rsidR="006474B0" w:rsidRPr="001763A6">
        <w:rPr>
          <w:rFonts w:eastAsiaTheme="minorHAnsi"/>
          <w:b/>
          <w:i/>
          <w:sz w:val="28"/>
          <w:szCs w:val="28"/>
          <w:lang w:eastAsia="en-US"/>
        </w:rPr>
        <w:t xml:space="preserve"> </w:t>
      </w:r>
      <w:r w:rsidR="002757CE" w:rsidRPr="001763A6">
        <w:rPr>
          <w:rFonts w:eastAsiaTheme="minorHAnsi"/>
          <w:b/>
          <w:i/>
          <w:sz w:val="28"/>
          <w:szCs w:val="28"/>
          <w:lang w:eastAsia="en-US"/>
        </w:rPr>
        <w:t xml:space="preserve">Примерная организация </w:t>
      </w:r>
      <w:r w:rsidR="001763A6">
        <w:rPr>
          <w:rFonts w:eastAsiaTheme="minorHAnsi"/>
          <w:b/>
          <w:i/>
          <w:sz w:val="28"/>
          <w:szCs w:val="28"/>
          <w:lang w:eastAsia="en-US"/>
        </w:rPr>
        <w:t xml:space="preserve">обучения на этапе </w:t>
      </w:r>
      <w:proofErr w:type="spellStart"/>
      <w:r w:rsidR="001763A6">
        <w:rPr>
          <w:rFonts w:eastAsiaTheme="minorHAnsi"/>
          <w:b/>
          <w:i/>
          <w:sz w:val="28"/>
          <w:szCs w:val="28"/>
          <w:lang w:eastAsia="en-US"/>
        </w:rPr>
        <w:t>предшкольного</w:t>
      </w:r>
      <w:proofErr w:type="spellEnd"/>
      <w:r w:rsidR="001763A6">
        <w:rPr>
          <w:rFonts w:eastAsiaTheme="minorHAnsi"/>
          <w:b/>
          <w:i/>
          <w:sz w:val="28"/>
          <w:szCs w:val="28"/>
          <w:lang w:eastAsia="en-US"/>
        </w:rPr>
        <w:t xml:space="preserve"> </w:t>
      </w:r>
      <w:r w:rsidR="001C17BA" w:rsidRPr="001763A6">
        <w:rPr>
          <w:rFonts w:eastAsiaTheme="minorHAnsi"/>
          <w:b/>
          <w:i/>
          <w:sz w:val="28"/>
          <w:szCs w:val="28"/>
          <w:lang w:eastAsia="en-US"/>
        </w:rPr>
        <w:t>обучения</w:t>
      </w: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9-10 </w:t>
      </w:r>
      <w:r w:rsidR="002757CE" w:rsidRPr="001763A6">
        <w:rPr>
          <w:rFonts w:eastAsiaTheme="minorHAnsi"/>
          <w:b/>
          <w:i/>
          <w:sz w:val="28"/>
          <w:szCs w:val="28"/>
          <w:lang w:eastAsia="en-US"/>
        </w:rPr>
        <w:t>Раздел «Об</w:t>
      </w:r>
      <w:r w:rsidR="001763A6" w:rsidRPr="001763A6">
        <w:rPr>
          <w:rFonts w:eastAsiaTheme="minorHAnsi"/>
          <w:b/>
          <w:i/>
          <w:sz w:val="28"/>
          <w:szCs w:val="28"/>
          <w:lang w:eastAsia="en-US"/>
        </w:rPr>
        <w:t>учение чтению. Обучение грамоте</w:t>
      </w:r>
      <w:r w:rsidR="002757CE" w:rsidRPr="001763A6">
        <w:rPr>
          <w:rFonts w:eastAsiaTheme="minorHAnsi"/>
          <w:b/>
          <w:i/>
          <w:sz w:val="28"/>
          <w:szCs w:val="28"/>
          <w:lang w:eastAsia="en-US"/>
        </w:rPr>
        <w:t>»</w:t>
      </w: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11 </w:t>
      </w:r>
      <w:r w:rsidR="002757CE" w:rsidRPr="001763A6">
        <w:rPr>
          <w:rFonts w:eastAsiaTheme="minorHAnsi"/>
          <w:b/>
          <w:i/>
          <w:sz w:val="28"/>
          <w:szCs w:val="28"/>
          <w:lang w:eastAsia="en-US"/>
        </w:rPr>
        <w:t>Раздел «Математика»</w:t>
      </w:r>
    </w:p>
    <w:p w:rsidR="002757CE" w:rsidRPr="001763A6" w:rsidRDefault="008021E0" w:rsidP="001763A6">
      <w:pPr>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12 </w:t>
      </w:r>
      <w:r w:rsidR="002757CE" w:rsidRPr="001763A6">
        <w:rPr>
          <w:rFonts w:eastAsiaTheme="minorHAnsi"/>
          <w:b/>
          <w:i/>
          <w:sz w:val="28"/>
          <w:szCs w:val="28"/>
          <w:lang w:eastAsia="en-US"/>
        </w:rPr>
        <w:t>Работа с родителями будущих первоклассников.</w:t>
      </w:r>
    </w:p>
    <w:p w:rsidR="002757CE" w:rsidRPr="001763A6" w:rsidRDefault="008021E0" w:rsidP="001763A6">
      <w:pPr>
        <w:tabs>
          <w:tab w:val="left" w:pos="1710"/>
        </w:tabs>
        <w:spacing w:after="200" w:line="360" w:lineRule="auto"/>
        <w:ind w:left="-284"/>
        <w:contextualSpacing/>
        <w:jc w:val="both"/>
        <w:rPr>
          <w:rFonts w:eastAsiaTheme="minorHAnsi"/>
          <w:b/>
          <w:i/>
          <w:sz w:val="28"/>
          <w:szCs w:val="28"/>
          <w:lang w:eastAsia="en-US"/>
        </w:rPr>
      </w:pPr>
      <w:r w:rsidRPr="001763A6">
        <w:rPr>
          <w:rFonts w:eastAsiaTheme="minorHAnsi"/>
          <w:b/>
          <w:i/>
          <w:sz w:val="28"/>
          <w:szCs w:val="28"/>
          <w:lang w:eastAsia="en-US"/>
        </w:rPr>
        <w:t xml:space="preserve">13 </w:t>
      </w:r>
      <w:r w:rsidR="001763A6">
        <w:rPr>
          <w:rFonts w:eastAsiaTheme="minorHAnsi"/>
          <w:b/>
          <w:i/>
          <w:sz w:val="28"/>
          <w:szCs w:val="28"/>
          <w:lang w:eastAsia="en-US"/>
        </w:rPr>
        <w:t>Литература</w:t>
      </w:r>
    </w:p>
    <w:p w:rsidR="003A592D" w:rsidRDefault="003A592D" w:rsidP="002757CE">
      <w:pPr>
        <w:spacing w:line="276" w:lineRule="auto"/>
        <w:ind w:firstLine="360"/>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Default="003A592D" w:rsidP="003A592D">
      <w:pPr>
        <w:spacing w:line="276" w:lineRule="auto"/>
        <w:jc w:val="both"/>
        <w:rPr>
          <w:sz w:val="26"/>
          <w:szCs w:val="26"/>
        </w:rPr>
      </w:pPr>
    </w:p>
    <w:p w:rsidR="003A592D" w:rsidRPr="002757CE" w:rsidRDefault="003A592D" w:rsidP="003A592D">
      <w:pPr>
        <w:numPr>
          <w:ilvl w:val="0"/>
          <w:numId w:val="2"/>
        </w:numPr>
        <w:spacing w:line="276" w:lineRule="auto"/>
        <w:ind w:left="0" w:firstLine="0"/>
        <w:jc w:val="both"/>
        <w:rPr>
          <w:b/>
          <w:sz w:val="26"/>
          <w:szCs w:val="26"/>
        </w:rPr>
      </w:pPr>
      <w:r w:rsidRPr="002757CE">
        <w:rPr>
          <w:b/>
          <w:sz w:val="26"/>
          <w:szCs w:val="26"/>
        </w:rPr>
        <w:t>Характеристика учебного предмета, его место</w:t>
      </w:r>
    </w:p>
    <w:p w:rsidR="003A592D" w:rsidRPr="002757CE" w:rsidRDefault="003A592D" w:rsidP="003A592D">
      <w:pPr>
        <w:spacing w:line="276" w:lineRule="auto"/>
        <w:jc w:val="both"/>
        <w:rPr>
          <w:b/>
          <w:color w:val="000000"/>
          <w:sz w:val="26"/>
          <w:szCs w:val="26"/>
        </w:rPr>
      </w:pPr>
      <w:r w:rsidRPr="002757CE">
        <w:rPr>
          <w:b/>
          <w:color w:val="000000"/>
          <w:sz w:val="26"/>
          <w:szCs w:val="26"/>
        </w:rPr>
        <w:lastRenderedPageBreak/>
        <w:t>и роль в образовательном процессе</w:t>
      </w:r>
    </w:p>
    <w:p w:rsidR="003A592D" w:rsidRPr="002757CE" w:rsidRDefault="003A592D" w:rsidP="00E13B1B">
      <w:pPr>
        <w:autoSpaceDE w:val="0"/>
        <w:autoSpaceDN w:val="0"/>
        <w:adjustRightInd w:val="0"/>
        <w:spacing w:line="276" w:lineRule="auto"/>
        <w:jc w:val="both"/>
        <w:rPr>
          <w:sz w:val="26"/>
          <w:szCs w:val="26"/>
        </w:rPr>
      </w:pPr>
      <w:r w:rsidRPr="002757CE">
        <w:rPr>
          <w:sz w:val="26"/>
          <w:szCs w:val="26"/>
        </w:rPr>
        <w:t xml:space="preserve"> </w:t>
      </w:r>
      <w:r w:rsidRPr="002757CE">
        <w:rPr>
          <w:sz w:val="26"/>
          <w:szCs w:val="26"/>
        </w:rPr>
        <w:tab/>
        <w:t>В учебно-воспитательной работе с обучающимися  ДШИ наряду с</w:t>
      </w:r>
      <w:r w:rsidR="00E13B1B">
        <w:rPr>
          <w:sz w:val="26"/>
          <w:szCs w:val="26"/>
        </w:rPr>
        <w:t xml:space="preserve"> </w:t>
      </w:r>
      <w:r w:rsidRPr="002757CE">
        <w:rPr>
          <w:sz w:val="26"/>
          <w:szCs w:val="26"/>
        </w:rPr>
        <w:t>изучением изобразительной грамоты по рисунку, живописи, композиции и</w:t>
      </w:r>
      <w:r w:rsidR="00E13B1B">
        <w:rPr>
          <w:sz w:val="26"/>
          <w:szCs w:val="26"/>
        </w:rPr>
        <w:t xml:space="preserve"> </w:t>
      </w:r>
      <w:r w:rsidRPr="002757CE">
        <w:rPr>
          <w:sz w:val="26"/>
          <w:szCs w:val="26"/>
        </w:rPr>
        <w:t>скульптуре все большее значение приобретают занятия по прикладной</w:t>
      </w:r>
      <w:r w:rsidR="00E13B1B">
        <w:rPr>
          <w:sz w:val="26"/>
          <w:szCs w:val="26"/>
        </w:rPr>
        <w:t xml:space="preserve"> </w:t>
      </w:r>
      <w:r w:rsidRPr="002757CE">
        <w:rPr>
          <w:sz w:val="26"/>
          <w:szCs w:val="26"/>
        </w:rPr>
        <w:t>композиции и работа в материале. Она способствует развитию мышления,</w:t>
      </w:r>
      <w:r w:rsidR="00E13B1B">
        <w:rPr>
          <w:sz w:val="26"/>
          <w:szCs w:val="26"/>
        </w:rPr>
        <w:t xml:space="preserve"> </w:t>
      </w:r>
      <w:r w:rsidRPr="002757CE">
        <w:rPr>
          <w:sz w:val="26"/>
          <w:szCs w:val="26"/>
        </w:rPr>
        <w:t>творческого воображения, художественных способностей школьников и их</w:t>
      </w:r>
      <w:r w:rsidR="00E13B1B">
        <w:rPr>
          <w:sz w:val="26"/>
          <w:szCs w:val="26"/>
        </w:rPr>
        <w:t xml:space="preserve"> </w:t>
      </w:r>
      <w:r w:rsidRPr="002757CE">
        <w:rPr>
          <w:sz w:val="26"/>
          <w:szCs w:val="26"/>
        </w:rPr>
        <w:t>эстетическому воспитанию.</w:t>
      </w:r>
    </w:p>
    <w:p w:rsidR="003A592D" w:rsidRPr="002757CE" w:rsidRDefault="003A592D" w:rsidP="00E13B1B">
      <w:pPr>
        <w:autoSpaceDE w:val="0"/>
        <w:autoSpaceDN w:val="0"/>
        <w:adjustRightInd w:val="0"/>
        <w:spacing w:line="276" w:lineRule="auto"/>
        <w:ind w:firstLine="708"/>
        <w:jc w:val="both"/>
        <w:rPr>
          <w:sz w:val="26"/>
          <w:szCs w:val="26"/>
        </w:rPr>
      </w:pPr>
      <w:r w:rsidRPr="002757CE">
        <w:rPr>
          <w:sz w:val="26"/>
          <w:szCs w:val="26"/>
        </w:rPr>
        <w:t xml:space="preserve"> Разнообразие произведений декоративно-прикладного искусства, с</w:t>
      </w:r>
      <w:r w:rsidR="00E13B1B">
        <w:rPr>
          <w:sz w:val="26"/>
          <w:szCs w:val="26"/>
        </w:rPr>
        <w:t xml:space="preserve"> </w:t>
      </w:r>
      <w:r w:rsidRPr="002757CE">
        <w:rPr>
          <w:sz w:val="26"/>
          <w:szCs w:val="26"/>
        </w:rPr>
        <w:t>которыми знакомятся учащиеся в процессе учебы, развивают у них</w:t>
      </w:r>
      <w:r w:rsidR="00E13B1B">
        <w:rPr>
          <w:sz w:val="26"/>
          <w:szCs w:val="26"/>
        </w:rPr>
        <w:t xml:space="preserve"> </w:t>
      </w:r>
      <w:r w:rsidRPr="002757CE">
        <w:rPr>
          <w:sz w:val="26"/>
          <w:szCs w:val="26"/>
        </w:rPr>
        <w:t>эстетическое отношение к действительности. Процесс эстетического</w:t>
      </w:r>
      <w:r w:rsidR="00E13B1B">
        <w:rPr>
          <w:sz w:val="26"/>
          <w:szCs w:val="26"/>
        </w:rPr>
        <w:t xml:space="preserve"> </w:t>
      </w:r>
      <w:r w:rsidRPr="002757CE">
        <w:rPr>
          <w:sz w:val="26"/>
          <w:szCs w:val="26"/>
        </w:rPr>
        <w:t>познания детьми произведений декоративно-прикладного искусства на</w:t>
      </w:r>
      <w:r w:rsidR="00E13B1B">
        <w:rPr>
          <w:sz w:val="26"/>
          <w:szCs w:val="26"/>
        </w:rPr>
        <w:t xml:space="preserve"> </w:t>
      </w:r>
      <w:r w:rsidRPr="002757CE">
        <w:rPr>
          <w:sz w:val="26"/>
          <w:szCs w:val="26"/>
        </w:rPr>
        <w:t>занятиях по ДПИ включает в себя как восприятие произведений, так и</w:t>
      </w:r>
      <w:r w:rsidR="00E13B1B">
        <w:rPr>
          <w:sz w:val="26"/>
          <w:szCs w:val="26"/>
        </w:rPr>
        <w:t xml:space="preserve"> </w:t>
      </w:r>
      <w:r w:rsidRPr="002757CE">
        <w:rPr>
          <w:sz w:val="26"/>
          <w:szCs w:val="26"/>
        </w:rPr>
        <w:t>практическую работу учащихся.</w:t>
      </w:r>
    </w:p>
    <w:p w:rsidR="003A592D" w:rsidRPr="002757CE" w:rsidRDefault="003A592D" w:rsidP="00E13B1B">
      <w:pPr>
        <w:autoSpaceDE w:val="0"/>
        <w:autoSpaceDN w:val="0"/>
        <w:adjustRightInd w:val="0"/>
        <w:spacing w:line="276" w:lineRule="auto"/>
        <w:jc w:val="both"/>
        <w:rPr>
          <w:sz w:val="26"/>
          <w:szCs w:val="26"/>
        </w:rPr>
      </w:pPr>
      <w:r w:rsidRPr="002757CE">
        <w:rPr>
          <w:sz w:val="26"/>
          <w:szCs w:val="26"/>
        </w:rPr>
        <w:t xml:space="preserve"> </w:t>
      </w:r>
      <w:r w:rsidRPr="002757CE">
        <w:rPr>
          <w:sz w:val="26"/>
          <w:szCs w:val="26"/>
        </w:rPr>
        <w:tab/>
        <w:t>Виды декоративно-прикладного искусства очень разнообразны, но при</w:t>
      </w:r>
      <w:r w:rsidR="00E13B1B">
        <w:rPr>
          <w:sz w:val="26"/>
          <w:szCs w:val="26"/>
        </w:rPr>
        <w:t xml:space="preserve"> </w:t>
      </w:r>
      <w:r w:rsidRPr="002757CE">
        <w:rPr>
          <w:sz w:val="26"/>
          <w:szCs w:val="26"/>
        </w:rPr>
        <w:t>этом они характеризуются несколькими общими чертами, среди которых в</w:t>
      </w:r>
      <w:r w:rsidR="00E13B1B">
        <w:rPr>
          <w:sz w:val="26"/>
          <w:szCs w:val="26"/>
        </w:rPr>
        <w:t xml:space="preserve"> </w:t>
      </w:r>
      <w:r w:rsidRPr="002757CE">
        <w:rPr>
          <w:sz w:val="26"/>
          <w:szCs w:val="26"/>
        </w:rPr>
        <w:t>первую очередь необходимо назвать художественную ценность предмета и</w:t>
      </w:r>
      <w:r w:rsidR="00E13B1B">
        <w:rPr>
          <w:sz w:val="26"/>
          <w:szCs w:val="26"/>
        </w:rPr>
        <w:t xml:space="preserve"> </w:t>
      </w:r>
      <w:r w:rsidRPr="002757CE">
        <w:rPr>
          <w:sz w:val="26"/>
          <w:szCs w:val="26"/>
        </w:rPr>
        <w:t>его функциональность. Признаком искусства в бытовом предмете является</w:t>
      </w:r>
      <w:r w:rsidR="00E13B1B">
        <w:rPr>
          <w:sz w:val="26"/>
          <w:szCs w:val="26"/>
        </w:rPr>
        <w:t xml:space="preserve"> </w:t>
      </w:r>
      <w:r w:rsidRPr="002757CE">
        <w:rPr>
          <w:sz w:val="26"/>
          <w:szCs w:val="26"/>
        </w:rPr>
        <w:t>соединение целесообразности и красоты, что находит отражение и в форме</w:t>
      </w:r>
      <w:r w:rsidR="00E13B1B">
        <w:rPr>
          <w:sz w:val="26"/>
          <w:szCs w:val="26"/>
        </w:rPr>
        <w:t xml:space="preserve"> </w:t>
      </w:r>
      <w:r w:rsidRPr="002757CE">
        <w:rPr>
          <w:sz w:val="26"/>
          <w:szCs w:val="26"/>
        </w:rPr>
        <w:t>предмета, и в правильно выбранном для него материале, и в характере</w:t>
      </w:r>
      <w:r w:rsidR="00E13B1B">
        <w:rPr>
          <w:sz w:val="26"/>
          <w:szCs w:val="26"/>
        </w:rPr>
        <w:t xml:space="preserve"> </w:t>
      </w:r>
      <w:r w:rsidRPr="002757CE">
        <w:rPr>
          <w:sz w:val="26"/>
          <w:szCs w:val="26"/>
        </w:rPr>
        <w:t>декора. Художник-прикладник выражает мировосприятие современников,</w:t>
      </w:r>
      <w:r w:rsidR="00E13B1B">
        <w:rPr>
          <w:sz w:val="26"/>
          <w:szCs w:val="26"/>
        </w:rPr>
        <w:t xml:space="preserve"> </w:t>
      </w:r>
      <w:r w:rsidRPr="002757CE">
        <w:rPr>
          <w:sz w:val="26"/>
          <w:szCs w:val="26"/>
        </w:rPr>
        <w:t>свои эстетические воззрения, эмоциональный настрой, не прибегая в декоре к</w:t>
      </w:r>
      <w:r w:rsidR="00E13B1B">
        <w:rPr>
          <w:sz w:val="26"/>
          <w:szCs w:val="26"/>
        </w:rPr>
        <w:t xml:space="preserve"> </w:t>
      </w:r>
      <w:r w:rsidRPr="002757CE">
        <w:rPr>
          <w:sz w:val="26"/>
          <w:szCs w:val="26"/>
        </w:rPr>
        <w:t>натуральному изображению предметов. Занятия с учащимися строятся на</w:t>
      </w:r>
      <w:r w:rsidR="00E13B1B">
        <w:rPr>
          <w:sz w:val="26"/>
          <w:szCs w:val="26"/>
        </w:rPr>
        <w:t xml:space="preserve"> </w:t>
      </w:r>
      <w:r w:rsidRPr="002757CE">
        <w:rPr>
          <w:sz w:val="26"/>
          <w:szCs w:val="26"/>
        </w:rPr>
        <w:t>основе развития у них понимания органического сочетания декора с формой,</w:t>
      </w:r>
      <w:r w:rsidR="00E13B1B">
        <w:rPr>
          <w:sz w:val="26"/>
          <w:szCs w:val="26"/>
        </w:rPr>
        <w:t xml:space="preserve"> </w:t>
      </w:r>
      <w:r w:rsidRPr="002757CE">
        <w:rPr>
          <w:sz w:val="26"/>
          <w:szCs w:val="26"/>
        </w:rPr>
        <w:t>материалом, назначением вещи.</w:t>
      </w:r>
    </w:p>
    <w:p w:rsidR="003A592D" w:rsidRPr="002757CE" w:rsidRDefault="003A592D" w:rsidP="00E13B1B">
      <w:pPr>
        <w:autoSpaceDE w:val="0"/>
        <w:autoSpaceDN w:val="0"/>
        <w:adjustRightInd w:val="0"/>
        <w:spacing w:line="276" w:lineRule="auto"/>
        <w:jc w:val="both"/>
        <w:rPr>
          <w:sz w:val="26"/>
          <w:szCs w:val="26"/>
        </w:rPr>
      </w:pPr>
      <w:r w:rsidRPr="002757CE">
        <w:rPr>
          <w:sz w:val="26"/>
          <w:szCs w:val="26"/>
        </w:rPr>
        <w:t xml:space="preserve"> </w:t>
      </w:r>
      <w:r w:rsidRPr="002757CE">
        <w:rPr>
          <w:sz w:val="26"/>
          <w:szCs w:val="26"/>
        </w:rPr>
        <w:tab/>
        <w:t>В декоративно-прикладном искусстве широко используется</w:t>
      </w:r>
      <w:r w:rsidR="00E13B1B">
        <w:rPr>
          <w:sz w:val="26"/>
          <w:szCs w:val="26"/>
        </w:rPr>
        <w:t xml:space="preserve"> </w:t>
      </w:r>
      <w:r w:rsidRPr="002757CE">
        <w:rPr>
          <w:sz w:val="26"/>
          <w:szCs w:val="26"/>
        </w:rPr>
        <w:t>обобщение, даже символизация образа. Иногда достаточно бывает вместо</w:t>
      </w:r>
      <w:r w:rsidR="00E13B1B">
        <w:rPr>
          <w:sz w:val="26"/>
          <w:szCs w:val="26"/>
        </w:rPr>
        <w:t xml:space="preserve"> </w:t>
      </w:r>
      <w:r w:rsidRPr="002757CE">
        <w:rPr>
          <w:sz w:val="26"/>
          <w:szCs w:val="26"/>
        </w:rPr>
        <w:t>подробного изображения внешнего вида предмета дать лишь одно его</w:t>
      </w:r>
      <w:r w:rsidR="00E13B1B">
        <w:rPr>
          <w:sz w:val="26"/>
          <w:szCs w:val="26"/>
        </w:rPr>
        <w:t xml:space="preserve"> </w:t>
      </w:r>
      <w:r w:rsidRPr="002757CE">
        <w:rPr>
          <w:sz w:val="26"/>
          <w:szCs w:val="26"/>
        </w:rPr>
        <w:t>«качество», по которому этот предмет может быть узнан. В процессе</w:t>
      </w:r>
      <w:r w:rsidR="00E13B1B">
        <w:rPr>
          <w:sz w:val="26"/>
          <w:szCs w:val="26"/>
        </w:rPr>
        <w:t xml:space="preserve"> </w:t>
      </w:r>
      <w:r w:rsidRPr="002757CE">
        <w:rPr>
          <w:sz w:val="26"/>
          <w:szCs w:val="26"/>
        </w:rPr>
        <w:t>осмысления формы художник, сохраняя ее пластическую выразительность,</w:t>
      </w:r>
      <w:r w:rsidR="00E13B1B">
        <w:rPr>
          <w:sz w:val="26"/>
          <w:szCs w:val="26"/>
        </w:rPr>
        <w:t xml:space="preserve"> </w:t>
      </w:r>
      <w:r w:rsidRPr="002757CE">
        <w:rPr>
          <w:sz w:val="26"/>
          <w:szCs w:val="26"/>
        </w:rPr>
        <w:t>выделяет главное и типичное, отказываясь от второстепенных деталей. Все</w:t>
      </w:r>
      <w:r w:rsidR="00E13B1B">
        <w:rPr>
          <w:sz w:val="26"/>
          <w:szCs w:val="26"/>
        </w:rPr>
        <w:t xml:space="preserve"> </w:t>
      </w:r>
      <w:r w:rsidRPr="002757CE">
        <w:rPr>
          <w:sz w:val="26"/>
          <w:szCs w:val="26"/>
        </w:rPr>
        <w:t>наблюдаемые в реальной форме оттенки, как правило, сводятся к нескольким</w:t>
      </w:r>
      <w:r w:rsidR="00E13B1B">
        <w:rPr>
          <w:sz w:val="26"/>
          <w:szCs w:val="26"/>
        </w:rPr>
        <w:t xml:space="preserve"> </w:t>
      </w:r>
      <w:r w:rsidRPr="002757CE">
        <w:rPr>
          <w:sz w:val="26"/>
          <w:szCs w:val="26"/>
        </w:rPr>
        <w:t>цветам.</w:t>
      </w:r>
    </w:p>
    <w:p w:rsidR="003A592D" w:rsidRPr="002757CE" w:rsidRDefault="003A592D" w:rsidP="00E13B1B">
      <w:pPr>
        <w:autoSpaceDE w:val="0"/>
        <w:autoSpaceDN w:val="0"/>
        <w:adjustRightInd w:val="0"/>
        <w:spacing w:line="276" w:lineRule="auto"/>
        <w:ind w:firstLine="708"/>
        <w:jc w:val="both"/>
        <w:rPr>
          <w:sz w:val="26"/>
          <w:szCs w:val="26"/>
        </w:rPr>
      </w:pPr>
      <w:r w:rsidRPr="002757CE">
        <w:rPr>
          <w:sz w:val="26"/>
          <w:szCs w:val="26"/>
        </w:rPr>
        <w:t>Многочисленные примеры декоративной трактовки форм можно найти</w:t>
      </w:r>
      <w:r w:rsidR="00E13B1B">
        <w:rPr>
          <w:sz w:val="26"/>
          <w:szCs w:val="26"/>
        </w:rPr>
        <w:t xml:space="preserve"> </w:t>
      </w:r>
      <w:r w:rsidRPr="002757CE">
        <w:rPr>
          <w:sz w:val="26"/>
          <w:szCs w:val="26"/>
        </w:rPr>
        <w:t>в истории декоративного искусства самых с ранних времен. На занятиях по</w:t>
      </w:r>
      <w:r w:rsidR="00E13B1B">
        <w:rPr>
          <w:sz w:val="26"/>
          <w:szCs w:val="26"/>
        </w:rPr>
        <w:t xml:space="preserve"> </w:t>
      </w:r>
      <w:r w:rsidRPr="002757CE">
        <w:rPr>
          <w:sz w:val="26"/>
          <w:szCs w:val="26"/>
        </w:rPr>
        <w:t>декоративно-прикладному искусству учащиеся должны усвоить зависимость</w:t>
      </w:r>
      <w:r w:rsidR="00E13B1B">
        <w:rPr>
          <w:sz w:val="26"/>
          <w:szCs w:val="26"/>
        </w:rPr>
        <w:t xml:space="preserve"> </w:t>
      </w:r>
      <w:r w:rsidRPr="002757CE">
        <w:rPr>
          <w:sz w:val="26"/>
          <w:szCs w:val="26"/>
        </w:rPr>
        <w:t>создаваемого ими образа от материала, его физических качеств и</w:t>
      </w:r>
      <w:r w:rsidR="00E13B1B">
        <w:rPr>
          <w:sz w:val="26"/>
          <w:szCs w:val="26"/>
        </w:rPr>
        <w:t xml:space="preserve"> </w:t>
      </w:r>
      <w:r w:rsidRPr="002757CE">
        <w:rPr>
          <w:sz w:val="26"/>
          <w:szCs w:val="26"/>
        </w:rPr>
        <w:t>особенностей. Материал, его свойство и технологии, вводят учащегося в</w:t>
      </w:r>
      <w:r w:rsidR="00E13B1B">
        <w:rPr>
          <w:sz w:val="26"/>
          <w:szCs w:val="26"/>
        </w:rPr>
        <w:t xml:space="preserve"> </w:t>
      </w:r>
      <w:r w:rsidRPr="002757CE">
        <w:rPr>
          <w:sz w:val="26"/>
          <w:szCs w:val="26"/>
        </w:rPr>
        <w:t>строгие рамки, ограничивают его в передаче внешних сходств с</w:t>
      </w:r>
      <w:r w:rsidR="00E13B1B">
        <w:rPr>
          <w:sz w:val="26"/>
          <w:szCs w:val="26"/>
        </w:rPr>
        <w:t xml:space="preserve"> </w:t>
      </w:r>
      <w:r w:rsidRPr="002757CE">
        <w:rPr>
          <w:sz w:val="26"/>
          <w:szCs w:val="26"/>
        </w:rPr>
        <w:t>изображаемым, и придают последнему черты условности и декоративности.</w:t>
      </w:r>
    </w:p>
    <w:p w:rsidR="003A592D" w:rsidRPr="002757CE" w:rsidRDefault="003A592D" w:rsidP="00E13B1B">
      <w:pPr>
        <w:autoSpaceDE w:val="0"/>
        <w:autoSpaceDN w:val="0"/>
        <w:adjustRightInd w:val="0"/>
        <w:spacing w:line="276" w:lineRule="auto"/>
        <w:jc w:val="both"/>
        <w:rPr>
          <w:sz w:val="26"/>
          <w:szCs w:val="26"/>
        </w:rPr>
      </w:pPr>
      <w:r w:rsidRPr="002757CE">
        <w:rPr>
          <w:sz w:val="26"/>
          <w:szCs w:val="26"/>
        </w:rPr>
        <w:t xml:space="preserve"> </w:t>
      </w:r>
      <w:r w:rsidRPr="002757CE">
        <w:rPr>
          <w:sz w:val="26"/>
          <w:szCs w:val="26"/>
        </w:rPr>
        <w:tab/>
        <w:t>В процессе занятий декоративной работой преподаватель</w:t>
      </w:r>
      <w:r w:rsidR="00E13B1B">
        <w:rPr>
          <w:sz w:val="26"/>
          <w:szCs w:val="26"/>
        </w:rPr>
        <w:t xml:space="preserve"> </w:t>
      </w:r>
      <w:r w:rsidRPr="002757CE">
        <w:rPr>
          <w:sz w:val="26"/>
          <w:szCs w:val="26"/>
        </w:rPr>
        <w:t>последовательно и целенаправленно формирует у учащихся чувство</w:t>
      </w:r>
      <w:r w:rsidR="00E13B1B">
        <w:rPr>
          <w:sz w:val="26"/>
          <w:szCs w:val="26"/>
        </w:rPr>
        <w:t xml:space="preserve"> </w:t>
      </w:r>
      <w:r w:rsidRPr="002757CE">
        <w:rPr>
          <w:sz w:val="26"/>
          <w:szCs w:val="26"/>
        </w:rPr>
        <w:t>композиции, проявляющееся в умении строить предмет, исходя из единства</w:t>
      </w:r>
      <w:r w:rsidR="00E13B1B">
        <w:rPr>
          <w:sz w:val="26"/>
          <w:szCs w:val="26"/>
        </w:rPr>
        <w:t xml:space="preserve"> </w:t>
      </w:r>
      <w:r w:rsidRPr="002757CE">
        <w:rPr>
          <w:sz w:val="26"/>
          <w:szCs w:val="26"/>
        </w:rPr>
        <w:t>утилитарного и художественного. При этом важно научить воспринимать как</w:t>
      </w:r>
      <w:r w:rsidR="00E13B1B">
        <w:rPr>
          <w:sz w:val="26"/>
          <w:szCs w:val="26"/>
        </w:rPr>
        <w:t xml:space="preserve"> </w:t>
      </w:r>
      <w:r w:rsidRPr="002757CE">
        <w:rPr>
          <w:sz w:val="26"/>
          <w:szCs w:val="26"/>
        </w:rPr>
        <w:t>действительное, так и зрительное равновесие, соотношение несущих и</w:t>
      </w:r>
      <w:r w:rsidR="00E13B1B">
        <w:rPr>
          <w:sz w:val="26"/>
          <w:szCs w:val="26"/>
        </w:rPr>
        <w:t xml:space="preserve"> </w:t>
      </w:r>
      <w:r w:rsidRPr="002757CE">
        <w:rPr>
          <w:sz w:val="26"/>
          <w:szCs w:val="26"/>
        </w:rPr>
        <w:t>несомых частей, развивать чувство единства выразительности и</w:t>
      </w:r>
      <w:r w:rsidR="00E13B1B">
        <w:rPr>
          <w:sz w:val="26"/>
          <w:szCs w:val="26"/>
        </w:rPr>
        <w:t xml:space="preserve"> </w:t>
      </w:r>
      <w:r w:rsidRPr="002757CE">
        <w:rPr>
          <w:sz w:val="26"/>
          <w:szCs w:val="26"/>
        </w:rPr>
        <w:t>архитектоники вещей. Опорные качества способностей, формируемых</w:t>
      </w:r>
      <w:r w:rsidR="00E13B1B">
        <w:rPr>
          <w:sz w:val="26"/>
          <w:szCs w:val="26"/>
        </w:rPr>
        <w:t xml:space="preserve"> </w:t>
      </w:r>
      <w:r w:rsidRPr="002757CE">
        <w:rPr>
          <w:sz w:val="26"/>
          <w:szCs w:val="26"/>
        </w:rPr>
        <w:t xml:space="preserve">занятиями декоративно-прикладного искусства, с одной стороны, </w:t>
      </w:r>
      <w:r w:rsidRPr="002757CE">
        <w:rPr>
          <w:sz w:val="26"/>
          <w:szCs w:val="26"/>
        </w:rPr>
        <w:lastRenderedPageBreak/>
        <w:t>относятся</w:t>
      </w:r>
      <w:r w:rsidR="00E13B1B">
        <w:rPr>
          <w:sz w:val="26"/>
          <w:szCs w:val="26"/>
        </w:rPr>
        <w:t xml:space="preserve"> </w:t>
      </w:r>
      <w:r w:rsidRPr="002757CE">
        <w:rPr>
          <w:sz w:val="26"/>
          <w:szCs w:val="26"/>
        </w:rPr>
        <w:t>преимущественно к области восприятия (развитость аналитико-</w:t>
      </w:r>
      <w:r w:rsidR="00E13B1B">
        <w:rPr>
          <w:sz w:val="26"/>
          <w:szCs w:val="26"/>
        </w:rPr>
        <w:t xml:space="preserve"> </w:t>
      </w:r>
      <w:r w:rsidRPr="002757CE">
        <w:rPr>
          <w:sz w:val="26"/>
          <w:szCs w:val="26"/>
        </w:rPr>
        <w:t>синтетического взгляда на предмет), с другой стороны – к области моторики</w:t>
      </w:r>
      <w:r w:rsidR="00E13B1B">
        <w:rPr>
          <w:sz w:val="26"/>
          <w:szCs w:val="26"/>
        </w:rPr>
        <w:t xml:space="preserve"> </w:t>
      </w:r>
      <w:r w:rsidRPr="002757CE">
        <w:rPr>
          <w:sz w:val="26"/>
          <w:szCs w:val="26"/>
        </w:rPr>
        <w:t>(опциальная область руки).</w:t>
      </w:r>
    </w:p>
    <w:p w:rsidR="003A592D" w:rsidRPr="001763A6" w:rsidRDefault="003A592D" w:rsidP="00E13B1B">
      <w:pPr>
        <w:autoSpaceDE w:val="0"/>
        <w:autoSpaceDN w:val="0"/>
        <w:adjustRightInd w:val="0"/>
        <w:spacing w:line="276" w:lineRule="auto"/>
        <w:ind w:left="708"/>
        <w:jc w:val="both"/>
        <w:rPr>
          <w:b/>
          <w:sz w:val="26"/>
          <w:szCs w:val="26"/>
        </w:rPr>
      </w:pPr>
      <w:r w:rsidRPr="001763A6">
        <w:rPr>
          <w:b/>
          <w:sz w:val="26"/>
          <w:szCs w:val="26"/>
        </w:rPr>
        <w:t>АКТУАЛЬНОСТЬ</w:t>
      </w:r>
    </w:p>
    <w:p w:rsidR="003A592D" w:rsidRPr="002757CE" w:rsidRDefault="003A592D" w:rsidP="00E13B1B">
      <w:pPr>
        <w:autoSpaceDE w:val="0"/>
        <w:autoSpaceDN w:val="0"/>
        <w:adjustRightInd w:val="0"/>
        <w:spacing w:line="276" w:lineRule="auto"/>
        <w:ind w:firstLine="708"/>
        <w:jc w:val="both"/>
        <w:rPr>
          <w:sz w:val="26"/>
          <w:szCs w:val="26"/>
        </w:rPr>
      </w:pPr>
      <w:r w:rsidRPr="002757CE">
        <w:rPr>
          <w:sz w:val="26"/>
          <w:szCs w:val="26"/>
        </w:rPr>
        <w:t>Народное и декоративно-прикладное искусство являются</w:t>
      </w:r>
      <w:r w:rsidR="00E13B1B">
        <w:rPr>
          <w:sz w:val="26"/>
          <w:szCs w:val="26"/>
        </w:rPr>
        <w:t xml:space="preserve"> </w:t>
      </w:r>
      <w:r w:rsidRPr="002757CE">
        <w:rPr>
          <w:sz w:val="26"/>
          <w:szCs w:val="26"/>
        </w:rPr>
        <w:t>неотъемлемой частью художественной культуры. Произведения прикладного</w:t>
      </w:r>
      <w:r w:rsidR="00E13B1B">
        <w:rPr>
          <w:sz w:val="26"/>
          <w:szCs w:val="26"/>
        </w:rPr>
        <w:t xml:space="preserve"> </w:t>
      </w:r>
      <w:r w:rsidRPr="002757CE">
        <w:rPr>
          <w:sz w:val="26"/>
          <w:szCs w:val="26"/>
        </w:rPr>
        <w:t>искусства отражают художественные традиции нации, миропонимание,</w:t>
      </w:r>
      <w:r w:rsidR="00E13B1B">
        <w:rPr>
          <w:sz w:val="26"/>
          <w:szCs w:val="26"/>
        </w:rPr>
        <w:t xml:space="preserve"> </w:t>
      </w:r>
      <w:r w:rsidRPr="002757CE">
        <w:rPr>
          <w:sz w:val="26"/>
          <w:szCs w:val="26"/>
        </w:rPr>
        <w:t>мировосприятие и художественный опыт народа, сохраняют историческую</w:t>
      </w:r>
      <w:r w:rsidR="00E13B1B">
        <w:rPr>
          <w:sz w:val="26"/>
          <w:szCs w:val="26"/>
        </w:rPr>
        <w:t xml:space="preserve"> </w:t>
      </w:r>
      <w:r w:rsidRPr="002757CE">
        <w:rPr>
          <w:sz w:val="26"/>
          <w:szCs w:val="26"/>
        </w:rPr>
        <w:t>память. Ценность произведений народного декоративно-прикладного</w:t>
      </w:r>
      <w:r w:rsidR="00E13B1B">
        <w:rPr>
          <w:sz w:val="26"/>
          <w:szCs w:val="26"/>
        </w:rPr>
        <w:t xml:space="preserve"> </w:t>
      </w:r>
      <w:r w:rsidRPr="002757CE">
        <w:rPr>
          <w:sz w:val="26"/>
          <w:szCs w:val="26"/>
        </w:rPr>
        <w:t>искусства состоит не только в том, что они представляют природный мир,</w:t>
      </w:r>
      <w:r w:rsidR="00E13B1B">
        <w:rPr>
          <w:sz w:val="26"/>
          <w:szCs w:val="26"/>
        </w:rPr>
        <w:t xml:space="preserve"> </w:t>
      </w:r>
      <w:r w:rsidRPr="002757CE">
        <w:rPr>
          <w:sz w:val="26"/>
          <w:szCs w:val="26"/>
        </w:rPr>
        <w:t>материальную культуру, но еще и в том, что они являются памятниками</w:t>
      </w:r>
      <w:r w:rsidR="00E13B1B">
        <w:rPr>
          <w:sz w:val="26"/>
          <w:szCs w:val="26"/>
        </w:rPr>
        <w:t xml:space="preserve"> </w:t>
      </w:r>
      <w:r w:rsidRPr="002757CE">
        <w:rPr>
          <w:sz w:val="26"/>
          <w:szCs w:val="26"/>
        </w:rPr>
        <w:t>культуры духовной. Именно духовная значимость предметов народного</w:t>
      </w:r>
      <w:r w:rsidR="00E13B1B">
        <w:rPr>
          <w:sz w:val="26"/>
          <w:szCs w:val="26"/>
        </w:rPr>
        <w:t xml:space="preserve"> </w:t>
      </w:r>
      <w:r w:rsidRPr="002757CE">
        <w:rPr>
          <w:sz w:val="26"/>
          <w:szCs w:val="26"/>
        </w:rPr>
        <w:t>искусства особенно возрастает в наше время. Дымковские игрушки,</w:t>
      </w:r>
      <w:r w:rsidR="00E13B1B">
        <w:rPr>
          <w:sz w:val="26"/>
          <w:szCs w:val="26"/>
        </w:rPr>
        <w:t xml:space="preserve"> </w:t>
      </w:r>
      <w:proofErr w:type="spellStart"/>
      <w:r w:rsidRPr="002757CE">
        <w:rPr>
          <w:sz w:val="26"/>
          <w:szCs w:val="26"/>
        </w:rPr>
        <w:t>жостовские</w:t>
      </w:r>
      <w:proofErr w:type="spellEnd"/>
      <w:r w:rsidRPr="002757CE">
        <w:rPr>
          <w:sz w:val="26"/>
          <w:szCs w:val="26"/>
        </w:rPr>
        <w:t xml:space="preserve"> подносы, шкатулки с лаковым покрытием вносят в нашу жизнь</w:t>
      </w:r>
      <w:r w:rsidR="00E13B1B">
        <w:rPr>
          <w:sz w:val="26"/>
          <w:szCs w:val="26"/>
        </w:rPr>
        <w:t xml:space="preserve"> </w:t>
      </w:r>
      <w:r w:rsidRPr="002757CE">
        <w:rPr>
          <w:sz w:val="26"/>
          <w:szCs w:val="26"/>
        </w:rPr>
        <w:t>праздничность и красоту. Гжельская керамика, хохломская посуда,</w:t>
      </w:r>
      <w:r w:rsidR="00E13B1B">
        <w:rPr>
          <w:sz w:val="26"/>
          <w:szCs w:val="26"/>
        </w:rPr>
        <w:t xml:space="preserve"> </w:t>
      </w:r>
      <w:r w:rsidRPr="002757CE">
        <w:rPr>
          <w:sz w:val="26"/>
          <w:szCs w:val="26"/>
        </w:rPr>
        <w:t>городецкие блюдца и доски, берестяные туеса все больше входят в наш быт</w:t>
      </w:r>
    </w:p>
    <w:p w:rsidR="003A592D" w:rsidRPr="002757CE" w:rsidRDefault="003A592D" w:rsidP="00E13B1B">
      <w:pPr>
        <w:autoSpaceDE w:val="0"/>
        <w:autoSpaceDN w:val="0"/>
        <w:adjustRightInd w:val="0"/>
        <w:spacing w:line="276" w:lineRule="auto"/>
        <w:jc w:val="both"/>
        <w:rPr>
          <w:sz w:val="26"/>
          <w:szCs w:val="26"/>
        </w:rPr>
      </w:pPr>
      <w:r w:rsidRPr="002757CE">
        <w:rPr>
          <w:sz w:val="26"/>
          <w:szCs w:val="26"/>
        </w:rPr>
        <w:t>не как предметы утилитарные, а как художественные произведения,</w:t>
      </w:r>
      <w:r w:rsidR="00E13B1B">
        <w:rPr>
          <w:sz w:val="26"/>
          <w:szCs w:val="26"/>
        </w:rPr>
        <w:t xml:space="preserve"> </w:t>
      </w:r>
      <w:r w:rsidRPr="002757CE">
        <w:rPr>
          <w:sz w:val="26"/>
          <w:szCs w:val="26"/>
        </w:rPr>
        <w:t>отвечающие нашим эстетическим идеалам, сохраняя историческую связь</w:t>
      </w:r>
      <w:r w:rsidR="00E13B1B">
        <w:rPr>
          <w:sz w:val="26"/>
          <w:szCs w:val="26"/>
        </w:rPr>
        <w:t xml:space="preserve"> </w:t>
      </w:r>
      <w:r w:rsidRPr="002757CE">
        <w:rPr>
          <w:sz w:val="26"/>
          <w:szCs w:val="26"/>
        </w:rPr>
        <w:t>времен.</w:t>
      </w:r>
    </w:p>
    <w:p w:rsidR="003A592D" w:rsidRPr="002757CE" w:rsidRDefault="003A592D" w:rsidP="00E13B1B">
      <w:pPr>
        <w:autoSpaceDE w:val="0"/>
        <w:autoSpaceDN w:val="0"/>
        <w:adjustRightInd w:val="0"/>
        <w:spacing w:line="276" w:lineRule="auto"/>
        <w:ind w:firstLine="708"/>
        <w:jc w:val="both"/>
        <w:rPr>
          <w:sz w:val="26"/>
          <w:szCs w:val="26"/>
        </w:rPr>
      </w:pPr>
      <w:r w:rsidRPr="002757CE">
        <w:rPr>
          <w:sz w:val="26"/>
          <w:szCs w:val="26"/>
        </w:rPr>
        <w:t>Не меньший интерес вызывают и современные виды народного</w:t>
      </w:r>
      <w:r w:rsidR="00E13B1B">
        <w:rPr>
          <w:sz w:val="26"/>
          <w:szCs w:val="26"/>
        </w:rPr>
        <w:t xml:space="preserve"> </w:t>
      </w:r>
      <w:r w:rsidRPr="002757CE">
        <w:rPr>
          <w:sz w:val="26"/>
          <w:szCs w:val="26"/>
        </w:rPr>
        <w:t xml:space="preserve">искусства и пришедшие из-за рубежа: оригами, </w:t>
      </w:r>
      <w:proofErr w:type="spellStart"/>
      <w:r w:rsidRPr="002757CE">
        <w:rPr>
          <w:sz w:val="26"/>
          <w:szCs w:val="26"/>
        </w:rPr>
        <w:t>вытынанка</w:t>
      </w:r>
      <w:proofErr w:type="spellEnd"/>
      <w:r w:rsidRPr="002757CE">
        <w:rPr>
          <w:sz w:val="26"/>
          <w:szCs w:val="26"/>
        </w:rPr>
        <w:t xml:space="preserve">, </w:t>
      </w:r>
      <w:proofErr w:type="spellStart"/>
      <w:r w:rsidRPr="002757CE">
        <w:rPr>
          <w:sz w:val="26"/>
          <w:szCs w:val="26"/>
        </w:rPr>
        <w:t>квиллинг</w:t>
      </w:r>
      <w:proofErr w:type="spellEnd"/>
      <w:r w:rsidRPr="002757CE">
        <w:rPr>
          <w:sz w:val="26"/>
          <w:szCs w:val="26"/>
        </w:rPr>
        <w:t>,</w:t>
      </w:r>
      <w:r w:rsidR="00E13B1B">
        <w:rPr>
          <w:sz w:val="26"/>
          <w:szCs w:val="26"/>
        </w:rPr>
        <w:t xml:space="preserve"> </w:t>
      </w:r>
      <w:r w:rsidRPr="002757CE">
        <w:rPr>
          <w:sz w:val="26"/>
          <w:szCs w:val="26"/>
        </w:rPr>
        <w:t xml:space="preserve">торцевание, </w:t>
      </w:r>
      <w:proofErr w:type="spellStart"/>
      <w:r w:rsidRPr="002757CE">
        <w:rPr>
          <w:sz w:val="26"/>
          <w:szCs w:val="26"/>
        </w:rPr>
        <w:t>карвинг</w:t>
      </w:r>
      <w:proofErr w:type="spellEnd"/>
      <w:r w:rsidRPr="002757CE">
        <w:rPr>
          <w:sz w:val="26"/>
          <w:szCs w:val="26"/>
        </w:rPr>
        <w:t>, поэтому они включены в программу 1-го класса в</w:t>
      </w:r>
      <w:r w:rsidR="00E13B1B">
        <w:rPr>
          <w:sz w:val="26"/>
          <w:szCs w:val="26"/>
        </w:rPr>
        <w:t xml:space="preserve"> </w:t>
      </w:r>
      <w:r w:rsidRPr="002757CE">
        <w:rPr>
          <w:sz w:val="26"/>
          <w:szCs w:val="26"/>
        </w:rPr>
        <w:t>качестве пропедевтических знаний</w:t>
      </w:r>
      <w:r w:rsidR="00E13B1B">
        <w:rPr>
          <w:sz w:val="26"/>
          <w:szCs w:val="26"/>
        </w:rPr>
        <w:t xml:space="preserve">. </w:t>
      </w:r>
      <w:r w:rsidRPr="002757CE">
        <w:rPr>
          <w:sz w:val="26"/>
          <w:szCs w:val="26"/>
        </w:rPr>
        <w:t>Народное искусство соединяет прошлое с настоящим, сберегая</w:t>
      </w:r>
      <w:r w:rsidR="00E13B1B">
        <w:rPr>
          <w:sz w:val="26"/>
          <w:szCs w:val="26"/>
        </w:rPr>
        <w:t xml:space="preserve"> </w:t>
      </w:r>
      <w:r w:rsidRPr="002757CE">
        <w:rPr>
          <w:sz w:val="26"/>
          <w:szCs w:val="26"/>
        </w:rPr>
        <w:t>национальные художественные традиции, этот живой родник современной</w:t>
      </w:r>
      <w:r w:rsidR="00E13B1B">
        <w:rPr>
          <w:sz w:val="26"/>
          <w:szCs w:val="26"/>
        </w:rPr>
        <w:t xml:space="preserve"> </w:t>
      </w:r>
      <w:r w:rsidRPr="002757CE">
        <w:rPr>
          <w:sz w:val="26"/>
          <w:szCs w:val="26"/>
        </w:rPr>
        <w:t>художественной культуры.</w:t>
      </w:r>
    </w:p>
    <w:p w:rsidR="003A592D" w:rsidRPr="002757CE" w:rsidRDefault="003A592D" w:rsidP="00E13B1B">
      <w:pPr>
        <w:autoSpaceDE w:val="0"/>
        <w:autoSpaceDN w:val="0"/>
        <w:adjustRightInd w:val="0"/>
        <w:spacing w:line="276" w:lineRule="auto"/>
        <w:ind w:firstLine="708"/>
        <w:jc w:val="both"/>
        <w:rPr>
          <w:sz w:val="26"/>
          <w:szCs w:val="26"/>
        </w:rPr>
      </w:pPr>
      <w:r w:rsidRPr="002757CE">
        <w:rPr>
          <w:sz w:val="26"/>
          <w:szCs w:val="26"/>
        </w:rPr>
        <w:t>С помощью данной программы учащиеся научатся ценить</w:t>
      </w:r>
      <w:r w:rsidR="00E13B1B">
        <w:rPr>
          <w:sz w:val="26"/>
          <w:szCs w:val="26"/>
        </w:rPr>
        <w:t xml:space="preserve"> </w:t>
      </w:r>
      <w:r w:rsidRPr="002757CE">
        <w:rPr>
          <w:sz w:val="26"/>
          <w:szCs w:val="26"/>
        </w:rPr>
        <w:t>произведения искусства, создавать творческие работы, переосмысливая</w:t>
      </w:r>
      <w:r w:rsidR="00E13B1B">
        <w:rPr>
          <w:sz w:val="26"/>
          <w:szCs w:val="26"/>
        </w:rPr>
        <w:t xml:space="preserve"> </w:t>
      </w:r>
      <w:r w:rsidRPr="002757CE">
        <w:rPr>
          <w:sz w:val="26"/>
          <w:szCs w:val="26"/>
        </w:rPr>
        <w:t>увиденное и услышанное, на занятиях по декоративно-прикладному</w:t>
      </w:r>
      <w:r w:rsidR="00E13B1B">
        <w:rPr>
          <w:sz w:val="26"/>
          <w:szCs w:val="26"/>
        </w:rPr>
        <w:t xml:space="preserve"> </w:t>
      </w:r>
      <w:r w:rsidRPr="002757CE">
        <w:rPr>
          <w:sz w:val="26"/>
          <w:szCs w:val="26"/>
        </w:rPr>
        <w:t>искусству. Сегодня, очевидно, что народное искусство является</w:t>
      </w:r>
      <w:r w:rsidR="00E13B1B">
        <w:rPr>
          <w:sz w:val="26"/>
          <w:szCs w:val="26"/>
        </w:rPr>
        <w:t xml:space="preserve"> </w:t>
      </w:r>
      <w:r w:rsidRPr="002757CE">
        <w:rPr>
          <w:sz w:val="26"/>
          <w:szCs w:val="26"/>
        </w:rPr>
        <w:t>полноправной и полноценной частью художественной культуры, развиваясь</w:t>
      </w:r>
      <w:r w:rsidR="00E13B1B">
        <w:rPr>
          <w:sz w:val="26"/>
          <w:szCs w:val="26"/>
        </w:rPr>
        <w:t xml:space="preserve"> </w:t>
      </w:r>
      <w:r w:rsidRPr="002757CE">
        <w:rPr>
          <w:sz w:val="26"/>
          <w:szCs w:val="26"/>
        </w:rPr>
        <w:t>по своим законам, определяемым его сущностью, и как самостоятельный вид</w:t>
      </w:r>
      <w:r w:rsidR="00E13B1B">
        <w:rPr>
          <w:sz w:val="26"/>
          <w:szCs w:val="26"/>
        </w:rPr>
        <w:t xml:space="preserve"> </w:t>
      </w:r>
      <w:r w:rsidRPr="002757CE">
        <w:rPr>
          <w:sz w:val="26"/>
          <w:szCs w:val="26"/>
        </w:rPr>
        <w:t>творчества взаимодействует с другим типом творчества – искусством</w:t>
      </w:r>
      <w:r w:rsidR="00E13B1B">
        <w:rPr>
          <w:sz w:val="26"/>
          <w:szCs w:val="26"/>
        </w:rPr>
        <w:t xml:space="preserve"> </w:t>
      </w:r>
      <w:r w:rsidRPr="002757CE">
        <w:rPr>
          <w:sz w:val="26"/>
          <w:szCs w:val="26"/>
        </w:rPr>
        <w:t>профессиональных художников.</w:t>
      </w:r>
    </w:p>
    <w:p w:rsidR="003A592D" w:rsidRPr="002757CE" w:rsidRDefault="003A592D" w:rsidP="00E13B1B">
      <w:pPr>
        <w:autoSpaceDE w:val="0"/>
        <w:autoSpaceDN w:val="0"/>
        <w:adjustRightInd w:val="0"/>
        <w:spacing w:line="276" w:lineRule="auto"/>
        <w:ind w:firstLine="708"/>
        <w:jc w:val="both"/>
        <w:rPr>
          <w:sz w:val="26"/>
          <w:szCs w:val="26"/>
        </w:rPr>
      </w:pPr>
      <w:r w:rsidRPr="002757CE">
        <w:rPr>
          <w:sz w:val="26"/>
          <w:szCs w:val="26"/>
        </w:rPr>
        <w:t>Программа предусматривает развитие у обучающихся изобразительных,</w:t>
      </w:r>
      <w:r w:rsidR="00E13B1B">
        <w:rPr>
          <w:sz w:val="26"/>
          <w:szCs w:val="26"/>
        </w:rPr>
        <w:t xml:space="preserve"> </w:t>
      </w:r>
      <w:r w:rsidRPr="002757CE">
        <w:rPr>
          <w:sz w:val="26"/>
          <w:szCs w:val="26"/>
        </w:rPr>
        <w:t>художественно-конструкторских способностей, нестандартного мышления,</w:t>
      </w:r>
      <w:r w:rsidR="00E13B1B">
        <w:rPr>
          <w:sz w:val="26"/>
          <w:szCs w:val="26"/>
        </w:rPr>
        <w:t xml:space="preserve"> </w:t>
      </w:r>
      <w:r w:rsidRPr="002757CE">
        <w:rPr>
          <w:sz w:val="26"/>
          <w:szCs w:val="26"/>
        </w:rPr>
        <w:t>творческой индивидуальности.</w:t>
      </w:r>
    </w:p>
    <w:p w:rsidR="002757CE" w:rsidRPr="002757CE" w:rsidRDefault="002757CE" w:rsidP="00E13B1B">
      <w:pPr>
        <w:suppressAutoHyphens/>
        <w:spacing w:line="276" w:lineRule="auto"/>
        <w:ind w:firstLine="709"/>
        <w:jc w:val="both"/>
        <w:rPr>
          <w:sz w:val="26"/>
          <w:szCs w:val="26"/>
          <w:lang w:eastAsia="ar-SA"/>
        </w:rPr>
      </w:pPr>
      <w:r w:rsidRPr="002757CE">
        <w:rPr>
          <w:sz w:val="26"/>
          <w:szCs w:val="26"/>
          <w:lang w:eastAsia="ar-SA"/>
        </w:rPr>
        <w:t>Программа учебного предмета «Основы изобразительной грамоты и рисование» разработана  на основе и с учетом федеральных государственных требований к общеразвивающих программам в области изобразительного искусства   «Декоративно-прикладное искусство».</w:t>
      </w:r>
    </w:p>
    <w:p w:rsidR="002757CE" w:rsidRPr="002757CE" w:rsidRDefault="002757CE" w:rsidP="00E13B1B">
      <w:pPr>
        <w:shd w:val="clear" w:color="auto" w:fill="FFFFFF"/>
        <w:suppressAutoHyphens/>
        <w:spacing w:line="276" w:lineRule="auto"/>
        <w:ind w:firstLine="709"/>
        <w:jc w:val="both"/>
        <w:rPr>
          <w:sz w:val="26"/>
          <w:szCs w:val="26"/>
          <w:lang w:eastAsia="ar-SA"/>
        </w:rPr>
      </w:pPr>
      <w:r w:rsidRPr="002757CE">
        <w:rPr>
          <w:sz w:val="26"/>
          <w:szCs w:val="26"/>
          <w:lang w:eastAsia="ar-SA"/>
        </w:rPr>
        <w:t xml:space="preserve">Учебный предмет «Изобразительное искусство» занимает важное место в комплексе предметов общеразвивающих программ «Декоративно-прикладное искусство». Он является базовой составляющей для последующего изучения предметов в области изобразительного искусства. </w:t>
      </w:r>
    </w:p>
    <w:p w:rsidR="002757CE" w:rsidRPr="002757CE" w:rsidRDefault="002757CE" w:rsidP="00E13B1B">
      <w:pPr>
        <w:shd w:val="clear" w:color="auto" w:fill="FFFFFF"/>
        <w:suppressAutoHyphens/>
        <w:spacing w:line="276" w:lineRule="auto"/>
        <w:ind w:firstLine="709"/>
        <w:jc w:val="both"/>
        <w:rPr>
          <w:sz w:val="26"/>
          <w:szCs w:val="26"/>
          <w:lang w:eastAsia="ar-SA"/>
        </w:rPr>
      </w:pPr>
      <w:r w:rsidRPr="002757CE">
        <w:rPr>
          <w:sz w:val="26"/>
          <w:szCs w:val="26"/>
          <w:lang w:eastAsia="ar-SA"/>
        </w:rPr>
        <w:t xml:space="preserve">Темы заданий программы учебного предмета продуманы с учетом возрастных возможностей детей и согласно минимуму требований к уровню </w:t>
      </w:r>
      <w:r w:rsidRPr="002757CE">
        <w:rPr>
          <w:sz w:val="26"/>
          <w:szCs w:val="26"/>
          <w:lang w:eastAsia="ar-SA"/>
        </w:rPr>
        <w:lastRenderedPageBreak/>
        <w:t xml:space="preserve">подготовки обучающихся данного возраста. Последовательность заданий в разделе выстраивается по принципу нарастания сложности поставленных задач. Некоторые темы предполагают введение краткосрочных упражнений, что позволяет закрепить полученные детьми знания, а также выработать необходимые навыки. </w:t>
      </w:r>
    </w:p>
    <w:p w:rsidR="002757CE" w:rsidRPr="002757CE" w:rsidRDefault="002757CE" w:rsidP="00E13B1B">
      <w:pPr>
        <w:shd w:val="clear" w:color="auto" w:fill="FFFFFF"/>
        <w:suppressAutoHyphens/>
        <w:spacing w:line="276" w:lineRule="auto"/>
        <w:ind w:firstLine="709"/>
        <w:jc w:val="both"/>
        <w:rPr>
          <w:sz w:val="26"/>
          <w:szCs w:val="26"/>
          <w:lang w:eastAsia="ar-SA"/>
        </w:rPr>
      </w:pPr>
      <w:r w:rsidRPr="002757CE">
        <w:rPr>
          <w:sz w:val="26"/>
          <w:szCs w:val="26"/>
          <w:lang w:eastAsia="ar-SA"/>
        </w:rPr>
        <w:t xml:space="preserve">Гибкое соединение элементов заданий позволяет чередовать задания из разных разделов, данный принцип способствует поддержанию творческого интереса к изобразительной деятельности. </w:t>
      </w:r>
    </w:p>
    <w:p w:rsidR="002757CE" w:rsidRPr="002757CE" w:rsidRDefault="002757CE" w:rsidP="00E13B1B">
      <w:pPr>
        <w:shd w:val="clear" w:color="auto" w:fill="FFFFFF"/>
        <w:suppressAutoHyphens/>
        <w:spacing w:line="276" w:lineRule="auto"/>
        <w:ind w:firstLine="709"/>
        <w:jc w:val="both"/>
        <w:rPr>
          <w:sz w:val="26"/>
          <w:szCs w:val="26"/>
          <w:lang w:eastAsia="ar-SA"/>
        </w:rPr>
      </w:pPr>
      <w:r w:rsidRPr="002757CE">
        <w:rPr>
          <w:sz w:val="26"/>
          <w:szCs w:val="26"/>
          <w:lang w:eastAsia="ar-SA"/>
        </w:rPr>
        <w:t>Программа имеет цикличную структуру, что позволяет возвращаться к изученному материалу, закрепляя его и постепенно усложняя.</w:t>
      </w:r>
    </w:p>
    <w:p w:rsidR="002757CE" w:rsidRPr="002757CE" w:rsidRDefault="002757CE" w:rsidP="00E13B1B">
      <w:pPr>
        <w:spacing w:after="200" w:line="276" w:lineRule="auto"/>
        <w:jc w:val="both"/>
        <w:rPr>
          <w:rFonts w:eastAsiaTheme="minorHAnsi"/>
          <w:sz w:val="26"/>
          <w:szCs w:val="26"/>
          <w:lang w:eastAsia="en-US"/>
        </w:rPr>
      </w:pPr>
      <w:r w:rsidRPr="002757CE">
        <w:rPr>
          <w:rFonts w:eastAsiaTheme="minorHAnsi"/>
          <w:sz w:val="26"/>
          <w:szCs w:val="26"/>
          <w:lang w:eastAsia="en-US"/>
        </w:rPr>
        <w:t>Дошкольное детство от рождения до 6-7 лет это благоприятный период для начала формирования и развит</w:t>
      </w:r>
      <w:r w:rsidR="00E13B1B">
        <w:rPr>
          <w:rFonts w:eastAsiaTheme="minorHAnsi"/>
          <w:sz w:val="26"/>
          <w:szCs w:val="26"/>
          <w:lang w:eastAsia="en-US"/>
        </w:rPr>
        <w:t>ия у ребёнка общих способностей</w:t>
      </w:r>
      <w:r w:rsidRPr="002757CE">
        <w:rPr>
          <w:rFonts w:eastAsiaTheme="minorHAnsi"/>
          <w:sz w:val="26"/>
          <w:szCs w:val="26"/>
          <w:lang w:eastAsia="en-US"/>
        </w:rPr>
        <w:t>.</w:t>
      </w:r>
    </w:p>
    <w:p w:rsidR="002757CE" w:rsidRPr="002757CE" w:rsidRDefault="002757CE" w:rsidP="00E13B1B">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В начале </w:t>
      </w:r>
      <w:r w:rsidRPr="002757CE">
        <w:rPr>
          <w:rFonts w:eastAsiaTheme="minorHAnsi"/>
          <w:sz w:val="26"/>
          <w:szCs w:val="26"/>
          <w:lang w:val="en-US" w:eastAsia="en-US"/>
        </w:rPr>
        <w:t>XXI</w:t>
      </w:r>
      <w:r w:rsidRPr="002757CE">
        <w:rPr>
          <w:rFonts w:eastAsiaTheme="minorHAnsi"/>
          <w:sz w:val="26"/>
          <w:szCs w:val="26"/>
          <w:lang w:eastAsia="en-US"/>
        </w:rPr>
        <w:t xml:space="preserve"> века ,век развития и научно- технического прогресса ,когда идёт сплошной поток информации ,когда многие дошкольники ,приобщены к современным инновационным средствам ,таким ка компьютер ,всевозможные электронные игры, трудно представить школу ,которая начинала бы с нуля без всякой базовой подготовки ребёнка .</w:t>
      </w:r>
    </w:p>
    <w:p w:rsidR="002757CE" w:rsidRPr="002757CE" w:rsidRDefault="002757CE" w:rsidP="00E13B1B">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Все школы стараются перейти с традиционных программ на новые технологии обучения ,на новые развивающие программы ,требующие от ребенка мыслительной деятельности ,определенных умений и  навыков .Семейное воспитание не всегда может справиться с этими образовательными задачами и это является проблемой для родителей .И вот здесь в помощь родителям и детям приходят образовательные группы подготовки детей к школе.</w:t>
      </w:r>
    </w:p>
    <w:p w:rsidR="002757CE" w:rsidRPr="002757CE" w:rsidRDefault="002757CE" w:rsidP="00E13B1B">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В постановлении Правительства РФ(октябрь 2001г)</w:t>
      </w:r>
    </w:p>
    <w:p w:rsidR="002757CE" w:rsidRPr="002757CE" w:rsidRDefault="002757CE" w:rsidP="00E13B1B">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«О Концепции модернизации российского образования на период до 2010года» и в «Приоритетных направлениях развития образовательной системы Российской Федерации» сказано ,что необходимо обеспечить всем детям стартовые возможности для обучения в школе.</w:t>
      </w:r>
    </w:p>
    <w:p w:rsidR="002757CE" w:rsidRPr="002757CE" w:rsidRDefault="002757CE" w:rsidP="002757CE">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Система работы Егорлыкской ДШИ </w:t>
      </w:r>
      <w:proofErr w:type="spellStart"/>
      <w:r w:rsidRPr="002757CE">
        <w:rPr>
          <w:rFonts w:eastAsiaTheme="minorHAnsi"/>
          <w:sz w:val="26"/>
          <w:szCs w:val="26"/>
          <w:lang w:eastAsia="en-US"/>
        </w:rPr>
        <w:t>ориентированна</w:t>
      </w:r>
      <w:proofErr w:type="spellEnd"/>
      <w:r w:rsidRPr="002757CE">
        <w:rPr>
          <w:rFonts w:eastAsiaTheme="minorHAnsi"/>
          <w:sz w:val="26"/>
          <w:szCs w:val="26"/>
          <w:lang w:eastAsia="en-US"/>
        </w:rPr>
        <w:t xml:space="preserve"> на различные группы населения дошкольников ,школьников ,детей с ограниченными возможностями ,на работу с родителями. В зависимости от потребностей семьи решаются проблемы дополнительного образования .В ДШИ на протяжении многих лет функционирует </w:t>
      </w:r>
      <w:proofErr w:type="spellStart"/>
      <w:r w:rsidRPr="002757CE">
        <w:rPr>
          <w:rFonts w:eastAsiaTheme="minorHAnsi"/>
          <w:sz w:val="26"/>
          <w:szCs w:val="26"/>
          <w:lang w:eastAsia="en-US"/>
        </w:rPr>
        <w:t>общеэстетическое</w:t>
      </w:r>
      <w:proofErr w:type="spellEnd"/>
      <w:r w:rsidRPr="002757CE">
        <w:rPr>
          <w:rFonts w:eastAsiaTheme="minorHAnsi"/>
          <w:sz w:val="26"/>
          <w:szCs w:val="26"/>
          <w:lang w:eastAsia="en-US"/>
        </w:rPr>
        <w:t xml:space="preserve"> отделение ,которое формирует интерес к искусству, развивает художественно-творческие способности в различных видах художественной деятельности ,воспитывает организованность, дисциплинированность, уважение к старшим.</w:t>
      </w:r>
    </w:p>
    <w:p w:rsidR="002757CE" w:rsidRPr="002757CE" w:rsidRDefault="002757CE" w:rsidP="002757CE">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Программа представляет собой экспериментальную индивидуальную программу ,в которой представлены основные содержательные линии воспитания, обучения и развития ребёнка 6-7 лет.</w:t>
      </w:r>
    </w:p>
    <w:p w:rsidR="002757CE" w:rsidRPr="002757CE" w:rsidRDefault="002757CE" w:rsidP="002757CE">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lastRenderedPageBreak/>
        <w:t xml:space="preserve">     Содержание программы рассчитано на постепенное вхождение ребёнка в образовательный процесс и ориентировано не столько на усвоени</w:t>
      </w:r>
      <w:r w:rsidR="00E13B1B">
        <w:rPr>
          <w:rFonts w:eastAsiaTheme="minorHAnsi"/>
          <w:sz w:val="26"/>
          <w:szCs w:val="26"/>
          <w:lang w:eastAsia="en-US"/>
        </w:rPr>
        <w:t>е знаний умений и  навыков</w:t>
      </w:r>
      <w:r w:rsidRPr="002757CE">
        <w:rPr>
          <w:rFonts w:eastAsiaTheme="minorHAnsi"/>
          <w:sz w:val="26"/>
          <w:szCs w:val="26"/>
          <w:lang w:eastAsia="en-US"/>
        </w:rPr>
        <w:t>, сколько на накопление детьми опыта познавательной ,продуктивной деятельности и общения.</w:t>
      </w:r>
    </w:p>
    <w:p w:rsidR="002757CE" w:rsidRPr="002757CE" w:rsidRDefault="002757CE" w:rsidP="002757CE">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Ребёнок дошкольного возраста по своим особенностям способен к тому ,чтобы начать какой-то новый цикл обучения ,недоступный для него до этого .</w:t>
      </w:r>
    </w:p>
    <w:p w:rsidR="002757CE" w:rsidRPr="002757CE" w:rsidRDefault="00E13B1B" w:rsidP="002757CE">
      <w:pPr>
        <w:spacing w:after="200" w:line="276" w:lineRule="auto"/>
        <w:ind w:firstLine="709"/>
        <w:jc w:val="both"/>
        <w:rPr>
          <w:rFonts w:eastAsiaTheme="minorHAnsi"/>
          <w:sz w:val="26"/>
          <w:szCs w:val="26"/>
          <w:lang w:eastAsia="en-US"/>
        </w:rPr>
      </w:pPr>
      <w:r>
        <w:rPr>
          <w:rFonts w:eastAsiaTheme="minorHAnsi"/>
          <w:sz w:val="26"/>
          <w:szCs w:val="26"/>
          <w:lang w:eastAsia="en-US"/>
        </w:rPr>
        <w:t xml:space="preserve">     Принято считать</w:t>
      </w:r>
      <w:r w:rsidR="002757CE" w:rsidRPr="002757CE">
        <w:rPr>
          <w:rFonts w:eastAsiaTheme="minorHAnsi"/>
          <w:sz w:val="26"/>
          <w:szCs w:val="26"/>
          <w:lang w:eastAsia="en-US"/>
        </w:rPr>
        <w:t>, что готовность к школе это тот уровень морфологического, функционального и психического развития ребенка при котором требования систематического обучения не будут чрезмерными ,не приведут к нарушению здоровья и социально психологической адаптации .</w:t>
      </w:r>
    </w:p>
    <w:p w:rsidR="002757CE" w:rsidRPr="002757CE" w:rsidRDefault="002757CE" w:rsidP="002757CE">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Поэтому главная цель программы –</w:t>
      </w:r>
      <w:r w:rsidR="00E13B1B">
        <w:rPr>
          <w:rFonts w:eastAsiaTheme="minorHAnsi"/>
          <w:sz w:val="26"/>
          <w:szCs w:val="26"/>
          <w:lang w:eastAsia="en-US"/>
        </w:rPr>
        <w:t xml:space="preserve"> </w:t>
      </w:r>
      <w:r w:rsidRPr="002757CE">
        <w:rPr>
          <w:rFonts w:eastAsiaTheme="minorHAnsi"/>
          <w:sz w:val="26"/>
          <w:szCs w:val="26"/>
          <w:lang w:eastAsia="en-US"/>
        </w:rPr>
        <w:t>содействие адаптации шестилетнего ребёнка к школьному обучению .В целях повышения эффективности подготовки детей к школе необходимо проведение «входной» диагностики по выявлению уровней развития и особенностей детей по следующим направлениям развития: памяти, внимания, мышления ,творческого воображения ,мелкой моторики кисти, коммуникативных навыков.(приложение1,2).</w:t>
      </w:r>
    </w:p>
    <w:p w:rsidR="002757CE" w:rsidRPr="002757CE" w:rsidRDefault="00DF6CE3" w:rsidP="00E13B1B">
      <w:pPr>
        <w:spacing w:after="200" w:line="276" w:lineRule="auto"/>
        <w:ind w:firstLine="709"/>
        <w:jc w:val="both"/>
        <w:rPr>
          <w:rFonts w:eastAsiaTheme="minorHAnsi"/>
          <w:sz w:val="26"/>
          <w:szCs w:val="26"/>
          <w:lang w:eastAsia="en-US"/>
        </w:rPr>
      </w:pPr>
      <w:r>
        <w:rPr>
          <w:rFonts w:eastAsiaTheme="minorHAnsi"/>
          <w:sz w:val="26"/>
          <w:szCs w:val="26"/>
          <w:lang w:eastAsia="en-US"/>
        </w:rPr>
        <w:t xml:space="preserve">   В</w:t>
      </w:r>
      <w:r w:rsidR="002757CE" w:rsidRPr="002757CE">
        <w:rPr>
          <w:rFonts w:eastAsiaTheme="minorHAnsi"/>
          <w:sz w:val="26"/>
          <w:szCs w:val="26"/>
          <w:lang w:eastAsia="en-US"/>
        </w:rPr>
        <w:t xml:space="preserve">ыявлены слабые </w:t>
      </w:r>
      <w:r w:rsidR="00B931FB">
        <w:rPr>
          <w:rFonts w:eastAsiaTheme="minorHAnsi"/>
          <w:sz w:val="26"/>
          <w:szCs w:val="26"/>
          <w:lang w:eastAsia="en-US"/>
        </w:rPr>
        <w:t>звенья в развитии дошкольников.</w:t>
      </w:r>
      <w:r w:rsidR="00A31D15">
        <w:rPr>
          <w:rFonts w:eastAsiaTheme="minorHAnsi"/>
          <w:sz w:val="26"/>
          <w:szCs w:val="26"/>
          <w:lang w:eastAsia="en-US"/>
        </w:rPr>
        <w:t xml:space="preserve"> </w:t>
      </w:r>
      <w:r w:rsidR="00B931FB">
        <w:rPr>
          <w:rFonts w:eastAsiaTheme="minorHAnsi"/>
          <w:sz w:val="26"/>
          <w:szCs w:val="26"/>
          <w:lang w:eastAsia="en-US"/>
        </w:rPr>
        <w:t>Поэтому</w:t>
      </w:r>
      <w:r w:rsidR="002757CE" w:rsidRPr="002757CE">
        <w:rPr>
          <w:rFonts w:eastAsiaTheme="minorHAnsi"/>
          <w:sz w:val="26"/>
          <w:szCs w:val="26"/>
          <w:lang w:eastAsia="en-US"/>
        </w:rPr>
        <w:t xml:space="preserve"> была составлена  программа</w:t>
      </w:r>
      <w:r w:rsidR="00B931FB">
        <w:rPr>
          <w:rFonts w:eastAsiaTheme="minorHAnsi"/>
          <w:sz w:val="26"/>
          <w:szCs w:val="26"/>
          <w:lang w:eastAsia="en-US"/>
        </w:rPr>
        <w:t xml:space="preserve"> «</w:t>
      </w:r>
      <w:r w:rsidR="002757CE" w:rsidRPr="002757CE">
        <w:rPr>
          <w:rFonts w:eastAsiaTheme="minorHAnsi"/>
          <w:sz w:val="26"/>
          <w:szCs w:val="26"/>
          <w:lang w:eastAsia="en-US"/>
        </w:rPr>
        <w:t xml:space="preserve"> </w:t>
      </w:r>
      <w:r>
        <w:rPr>
          <w:rFonts w:eastAsiaTheme="minorHAnsi"/>
          <w:sz w:val="26"/>
          <w:szCs w:val="26"/>
          <w:lang w:eastAsia="en-US"/>
        </w:rPr>
        <w:t>ДПИ с элементами пред</w:t>
      </w:r>
      <w:r w:rsidR="00E13B1B">
        <w:rPr>
          <w:rFonts w:eastAsiaTheme="minorHAnsi"/>
          <w:sz w:val="26"/>
          <w:szCs w:val="26"/>
          <w:lang w:eastAsia="en-US"/>
        </w:rPr>
        <w:t>школьной подготовки</w:t>
      </w:r>
      <w:r w:rsidR="00B931FB">
        <w:rPr>
          <w:rFonts w:eastAsiaTheme="minorHAnsi"/>
          <w:sz w:val="26"/>
          <w:szCs w:val="26"/>
          <w:lang w:eastAsia="en-US"/>
        </w:rPr>
        <w:t>».</w:t>
      </w:r>
      <w:r w:rsidR="00E13B1B">
        <w:rPr>
          <w:rFonts w:eastAsiaTheme="minorHAnsi"/>
          <w:sz w:val="26"/>
          <w:szCs w:val="26"/>
          <w:lang w:eastAsia="en-US"/>
        </w:rPr>
        <w:t xml:space="preserve"> </w:t>
      </w:r>
      <w:r w:rsidR="002757CE" w:rsidRPr="002757CE">
        <w:rPr>
          <w:rFonts w:eastAsiaTheme="minorHAnsi"/>
          <w:sz w:val="26"/>
          <w:szCs w:val="26"/>
          <w:lang w:eastAsia="en-US"/>
        </w:rPr>
        <w:t>Программа учитывает системность соответствия возрастных ,индивидуальных возможностей и направлена на комплексное развитие ребенка и школьно- значимых функций.</w:t>
      </w:r>
    </w:p>
    <w:p w:rsidR="002757CE" w:rsidRPr="002757CE" w:rsidRDefault="002757CE" w:rsidP="002757CE">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База этого отделения наиболее благоприятна для разрешения проблемы </w:t>
      </w:r>
      <w:proofErr w:type="spellStart"/>
      <w:r w:rsidRPr="002757CE">
        <w:rPr>
          <w:rFonts w:eastAsiaTheme="minorHAnsi"/>
          <w:sz w:val="26"/>
          <w:szCs w:val="26"/>
          <w:lang w:eastAsia="en-US"/>
        </w:rPr>
        <w:t>предшкольного</w:t>
      </w:r>
      <w:proofErr w:type="spellEnd"/>
      <w:r w:rsidRPr="002757CE">
        <w:rPr>
          <w:rFonts w:eastAsiaTheme="minorHAnsi"/>
          <w:sz w:val="26"/>
          <w:szCs w:val="26"/>
          <w:lang w:eastAsia="en-US"/>
        </w:rPr>
        <w:t xml:space="preserve"> образования и открытия адаптационной группы по подготовке детей к школе.</w:t>
      </w:r>
    </w:p>
    <w:p w:rsidR="002757CE" w:rsidRPr="002757CE" w:rsidRDefault="002757CE" w:rsidP="002757CE">
      <w:pPr>
        <w:spacing w:after="200" w:line="276" w:lineRule="auto"/>
        <w:ind w:firstLine="709"/>
        <w:jc w:val="both"/>
        <w:rPr>
          <w:rFonts w:eastAsiaTheme="minorHAnsi"/>
          <w:sz w:val="26"/>
          <w:szCs w:val="26"/>
          <w:lang w:eastAsia="en-US"/>
        </w:rPr>
      </w:pPr>
      <w:r w:rsidRPr="002757CE">
        <w:rPr>
          <w:rFonts w:eastAsiaTheme="minorHAnsi"/>
          <w:sz w:val="26"/>
          <w:szCs w:val="26"/>
          <w:lang w:eastAsia="en-US"/>
        </w:rPr>
        <w:t xml:space="preserve">  Поэтому администрацией и коллективом учреждения было принято решение об открытии группы кратковременного пребывания детей 6-7 лет с целью подготовки и адаптации к школьному обучению. Это дети ,родители которых желают усилить «</w:t>
      </w:r>
      <w:proofErr w:type="spellStart"/>
      <w:r w:rsidRPr="002757CE">
        <w:rPr>
          <w:rFonts w:eastAsiaTheme="minorHAnsi"/>
          <w:sz w:val="26"/>
          <w:szCs w:val="26"/>
          <w:lang w:eastAsia="en-US"/>
        </w:rPr>
        <w:t>предшкольную</w:t>
      </w:r>
      <w:proofErr w:type="spellEnd"/>
      <w:r w:rsidRPr="002757CE">
        <w:rPr>
          <w:rFonts w:eastAsiaTheme="minorHAnsi"/>
          <w:sz w:val="26"/>
          <w:szCs w:val="26"/>
          <w:lang w:eastAsia="en-US"/>
        </w:rPr>
        <w:t xml:space="preserve"> </w:t>
      </w:r>
      <w:proofErr w:type="spellStart"/>
      <w:r w:rsidRPr="002757CE">
        <w:rPr>
          <w:rFonts w:eastAsiaTheme="minorHAnsi"/>
          <w:sz w:val="26"/>
          <w:szCs w:val="26"/>
          <w:lang w:eastAsia="en-US"/>
        </w:rPr>
        <w:t>подготовку»,и</w:t>
      </w:r>
      <w:proofErr w:type="spellEnd"/>
      <w:r w:rsidRPr="002757CE">
        <w:rPr>
          <w:rFonts w:eastAsiaTheme="minorHAnsi"/>
          <w:sz w:val="26"/>
          <w:szCs w:val="26"/>
          <w:lang w:eastAsia="en-US"/>
        </w:rPr>
        <w:t xml:space="preserve"> дети  неохваченные дошкольным образованием .Ведь главное в подготовке к школе – готовность к пребыванию в коллективе и желание учиться новому.</w:t>
      </w:r>
    </w:p>
    <w:p w:rsidR="002757CE" w:rsidRPr="002757CE" w:rsidRDefault="002757CE" w:rsidP="002757CE">
      <w:pPr>
        <w:spacing w:line="276" w:lineRule="auto"/>
        <w:ind w:firstLine="709"/>
        <w:jc w:val="both"/>
        <w:rPr>
          <w:rFonts w:eastAsia="Calibri"/>
          <w:sz w:val="26"/>
          <w:szCs w:val="26"/>
          <w:lang w:eastAsia="en-US"/>
        </w:rPr>
      </w:pPr>
      <w:r w:rsidRPr="002757CE">
        <w:rPr>
          <w:rFonts w:eastAsia="Calibri"/>
          <w:sz w:val="26"/>
          <w:szCs w:val="26"/>
          <w:lang w:eastAsia="en-US"/>
        </w:rPr>
        <w:t xml:space="preserve">     Цель работы подготовительных групп – подготовить дошкольников к обучению, познакомить с буквами, как знаками записи известных им звуков, научить читать, не вступая в противоречие с методами школьного обучения. </w:t>
      </w:r>
    </w:p>
    <w:p w:rsidR="002757CE" w:rsidRPr="002757CE" w:rsidRDefault="002757CE" w:rsidP="002757CE">
      <w:pPr>
        <w:spacing w:line="276" w:lineRule="auto"/>
        <w:ind w:firstLine="709"/>
        <w:jc w:val="both"/>
        <w:rPr>
          <w:rFonts w:eastAsia="Calibri"/>
          <w:sz w:val="26"/>
          <w:szCs w:val="26"/>
          <w:lang w:eastAsia="en-US"/>
        </w:rPr>
      </w:pPr>
      <w:r w:rsidRPr="002757CE">
        <w:rPr>
          <w:rFonts w:eastAsia="Calibri"/>
          <w:sz w:val="26"/>
          <w:szCs w:val="26"/>
          <w:lang w:eastAsia="en-US"/>
        </w:rPr>
        <w:t xml:space="preserve">     Задача, стоящая перед  педагогом: легко и весело ввести ребенка в письменность, сделать для ребенка увлекательной тренировку в технике чтения и привить интерес к книге, вкус к самостоятельному чтению, способствовать обогащению словарного запаса и развитию речи детей.</w:t>
      </w:r>
    </w:p>
    <w:p w:rsidR="002757CE" w:rsidRPr="002757CE" w:rsidRDefault="002757CE" w:rsidP="002757CE">
      <w:pPr>
        <w:spacing w:line="276" w:lineRule="auto"/>
        <w:ind w:firstLine="709"/>
        <w:jc w:val="both"/>
        <w:rPr>
          <w:rFonts w:eastAsia="Calibri"/>
          <w:sz w:val="26"/>
          <w:szCs w:val="26"/>
          <w:lang w:eastAsia="en-US"/>
        </w:rPr>
      </w:pPr>
      <w:r w:rsidRPr="002757CE">
        <w:rPr>
          <w:rFonts w:eastAsia="Calibri"/>
          <w:sz w:val="26"/>
          <w:szCs w:val="26"/>
          <w:lang w:eastAsia="en-US"/>
        </w:rPr>
        <w:t xml:space="preserve">Исходным принципом дошкольного обучения чтению является то, что знакомству с буквой предшествует глубокая работа над звуками, которые </w:t>
      </w:r>
      <w:r w:rsidRPr="002757CE">
        <w:rPr>
          <w:rFonts w:eastAsia="Calibri"/>
          <w:sz w:val="26"/>
          <w:szCs w:val="26"/>
          <w:lang w:eastAsia="en-US"/>
        </w:rPr>
        <w:lastRenderedPageBreak/>
        <w:t xml:space="preserve">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2757CE" w:rsidRPr="002757CE" w:rsidRDefault="002757CE" w:rsidP="002757CE">
      <w:pPr>
        <w:spacing w:line="276" w:lineRule="auto"/>
        <w:ind w:firstLine="709"/>
        <w:jc w:val="both"/>
        <w:rPr>
          <w:rFonts w:eastAsia="Calibri"/>
          <w:sz w:val="26"/>
          <w:szCs w:val="26"/>
          <w:lang w:eastAsia="en-US"/>
        </w:rPr>
      </w:pPr>
      <w:r w:rsidRPr="002757CE">
        <w:rPr>
          <w:rFonts w:eastAsia="Calibri"/>
          <w:sz w:val="26"/>
          <w:szCs w:val="26"/>
          <w:lang w:eastAsia="en-US"/>
        </w:rPr>
        <w:t xml:space="preserve">     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w:t>
      </w:r>
      <w:proofErr w:type="spellStart"/>
      <w:r w:rsidRPr="002757CE">
        <w:rPr>
          <w:rFonts w:eastAsia="Calibri"/>
          <w:sz w:val="26"/>
          <w:szCs w:val="26"/>
          <w:lang w:eastAsia="en-US"/>
        </w:rPr>
        <w:t>звуко</w:t>
      </w:r>
      <w:proofErr w:type="spellEnd"/>
      <w:r w:rsidRPr="002757CE">
        <w:rPr>
          <w:rFonts w:eastAsia="Calibri"/>
          <w:sz w:val="26"/>
          <w:szCs w:val="26"/>
          <w:lang w:eastAsia="en-US"/>
        </w:rPr>
        <w:t>- и слово-произношение. Дети учатся правильно составлять предложения, составлять рассказы по картинке, по данному началу, грамотно формулировать ответы на вопросы и т.д. В результате этих упражнений ребенок учится 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w:t>
      </w:r>
    </w:p>
    <w:p w:rsidR="002757CE" w:rsidRDefault="002757CE" w:rsidP="002757CE">
      <w:pPr>
        <w:shd w:val="clear" w:color="auto" w:fill="FFFFFF"/>
        <w:suppressAutoHyphens/>
        <w:spacing w:line="276" w:lineRule="auto"/>
        <w:ind w:firstLine="709"/>
        <w:jc w:val="both"/>
        <w:rPr>
          <w:rFonts w:eastAsiaTheme="minorHAnsi" w:cstheme="minorBidi"/>
          <w:sz w:val="26"/>
          <w:szCs w:val="26"/>
          <w:lang w:eastAsia="en-US"/>
        </w:rPr>
      </w:pPr>
      <w:r w:rsidRPr="002757CE">
        <w:rPr>
          <w:rFonts w:eastAsiaTheme="minorHAnsi" w:cstheme="minorBidi"/>
          <w:sz w:val="26"/>
          <w:szCs w:val="26"/>
          <w:lang w:eastAsia="en-US"/>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w:t>
      </w:r>
    </w:p>
    <w:p w:rsidR="002757CE" w:rsidRDefault="00E13B1B" w:rsidP="002757CE">
      <w:pPr>
        <w:shd w:val="clear" w:color="auto" w:fill="FFFFFF"/>
        <w:suppressAutoHyphens/>
        <w:spacing w:line="276" w:lineRule="auto"/>
        <w:ind w:firstLine="709"/>
        <w:jc w:val="both"/>
        <w:rPr>
          <w:rFonts w:eastAsiaTheme="minorHAnsi" w:cstheme="minorBidi"/>
          <w:sz w:val="26"/>
          <w:szCs w:val="26"/>
          <w:lang w:eastAsia="en-US"/>
        </w:rPr>
      </w:pPr>
      <w:r>
        <w:rPr>
          <w:rFonts w:eastAsiaTheme="minorHAnsi" w:cstheme="minorBidi"/>
          <w:sz w:val="26"/>
          <w:szCs w:val="26"/>
          <w:lang w:eastAsia="en-US"/>
        </w:rPr>
        <w:t>В программу входят предметы ДПИ</w:t>
      </w:r>
      <w:r w:rsidR="002757CE">
        <w:rPr>
          <w:rFonts w:eastAsiaTheme="minorHAnsi" w:cstheme="minorBidi"/>
          <w:sz w:val="26"/>
          <w:szCs w:val="26"/>
          <w:lang w:eastAsia="en-US"/>
        </w:rPr>
        <w:t>, ИЗО, обучению чтению, грамота , математика.</w:t>
      </w:r>
    </w:p>
    <w:p w:rsidR="006241F1" w:rsidRPr="006241F1" w:rsidRDefault="006241F1" w:rsidP="006241F1">
      <w:pPr>
        <w:spacing w:before="20" w:afterLines="30" w:after="72" w:line="276" w:lineRule="auto"/>
        <w:ind w:firstLine="720"/>
        <w:jc w:val="both"/>
        <w:rPr>
          <w:rFonts w:eastAsiaTheme="minorHAnsi"/>
          <w:b/>
          <w:sz w:val="26"/>
          <w:szCs w:val="26"/>
          <w:lang w:eastAsia="en-US"/>
        </w:rPr>
      </w:pPr>
      <w:r w:rsidRPr="006241F1">
        <w:rPr>
          <w:rFonts w:eastAsiaTheme="minorHAnsi"/>
          <w:sz w:val="26"/>
          <w:szCs w:val="26"/>
          <w:lang w:eastAsia="en-US"/>
        </w:rPr>
        <w:t>Сведения о затратах учебного времени отражены с учетом распределения объема учебного времени, предусмотренного на освоение учебного предмета, на максимальную аудиторную нагрузку обучающихся и самостоятельные занятия.</w:t>
      </w:r>
    </w:p>
    <w:p w:rsidR="006241F1" w:rsidRPr="006241F1" w:rsidRDefault="006241F1" w:rsidP="006241F1">
      <w:pPr>
        <w:shd w:val="clear" w:color="auto" w:fill="FFFFFF"/>
        <w:spacing w:before="20" w:afterLines="30" w:after="72" w:line="276" w:lineRule="auto"/>
        <w:ind w:firstLine="720"/>
        <w:jc w:val="both"/>
        <w:rPr>
          <w:rFonts w:eastAsiaTheme="minorHAnsi"/>
          <w:b/>
          <w:color w:val="000000"/>
          <w:sz w:val="26"/>
          <w:szCs w:val="26"/>
          <w:lang w:eastAsia="en-US"/>
        </w:rPr>
      </w:pPr>
      <w:r w:rsidRPr="006241F1">
        <w:rPr>
          <w:rFonts w:eastAsiaTheme="minorHAnsi"/>
          <w:color w:val="000000"/>
          <w:sz w:val="26"/>
          <w:szCs w:val="26"/>
          <w:lang w:eastAsia="en-US"/>
        </w:rPr>
        <w:t>При 2г.10мес сроке обучения объем учебной нагрузки и ее распр</w:t>
      </w:r>
      <w:r w:rsidR="007D7EB7">
        <w:rPr>
          <w:rFonts w:eastAsiaTheme="minorHAnsi"/>
          <w:color w:val="000000"/>
          <w:sz w:val="26"/>
          <w:szCs w:val="26"/>
          <w:lang w:eastAsia="en-US"/>
        </w:rPr>
        <w:t>еделение по годам составляют:</w:t>
      </w:r>
      <w:r w:rsidR="00151A5D">
        <w:rPr>
          <w:rFonts w:eastAsiaTheme="minorHAnsi"/>
          <w:color w:val="000000"/>
          <w:sz w:val="26"/>
          <w:szCs w:val="26"/>
          <w:lang w:eastAsia="en-US"/>
        </w:rPr>
        <w:t xml:space="preserve"> 356 </w:t>
      </w:r>
      <w:r w:rsidRPr="006241F1">
        <w:rPr>
          <w:rFonts w:eastAsiaTheme="minorHAnsi"/>
          <w:color w:val="000000"/>
          <w:sz w:val="26"/>
          <w:szCs w:val="26"/>
          <w:lang w:eastAsia="en-US"/>
        </w:rPr>
        <w:t>часов</w:t>
      </w:r>
    </w:p>
    <w:p w:rsidR="006241F1" w:rsidRPr="006241F1" w:rsidRDefault="00151A5D" w:rsidP="00E13B1B">
      <w:pPr>
        <w:shd w:val="clear" w:color="auto" w:fill="FFFFFF"/>
        <w:spacing w:before="20" w:afterLines="30" w:after="72" w:line="276" w:lineRule="auto"/>
        <w:ind w:firstLine="720"/>
        <w:jc w:val="both"/>
        <w:rPr>
          <w:rFonts w:eastAsiaTheme="minorHAnsi"/>
          <w:b/>
          <w:color w:val="000000"/>
          <w:sz w:val="26"/>
          <w:szCs w:val="26"/>
          <w:lang w:eastAsia="en-US"/>
        </w:rPr>
      </w:pPr>
      <w:r>
        <w:rPr>
          <w:rFonts w:eastAsiaTheme="minorHAnsi"/>
          <w:color w:val="000000"/>
          <w:sz w:val="26"/>
          <w:szCs w:val="26"/>
          <w:lang w:eastAsia="en-US"/>
        </w:rPr>
        <w:lastRenderedPageBreak/>
        <w:t>Всего часов –  из них 180</w:t>
      </w:r>
      <w:r w:rsidR="006241F1" w:rsidRPr="006241F1">
        <w:rPr>
          <w:rFonts w:eastAsiaTheme="minorHAnsi"/>
          <w:color w:val="000000"/>
          <w:sz w:val="26"/>
          <w:szCs w:val="26"/>
          <w:lang w:eastAsia="en-US"/>
        </w:rPr>
        <w:t xml:space="preserve"> часо</w:t>
      </w:r>
      <w:r w:rsidR="00EA794A">
        <w:rPr>
          <w:rFonts w:eastAsiaTheme="minorHAnsi"/>
          <w:color w:val="000000"/>
          <w:sz w:val="26"/>
          <w:szCs w:val="26"/>
          <w:lang w:eastAsia="en-US"/>
        </w:rPr>
        <w:t>в – аудиторная нагрузка,</w:t>
      </w:r>
      <w:r>
        <w:rPr>
          <w:rFonts w:eastAsiaTheme="minorHAnsi"/>
          <w:color w:val="000000"/>
          <w:sz w:val="26"/>
          <w:szCs w:val="26"/>
          <w:lang w:eastAsia="en-US"/>
        </w:rPr>
        <w:t xml:space="preserve"> 176 часов </w:t>
      </w:r>
      <w:r w:rsidR="006241F1" w:rsidRPr="006241F1">
        <w:rPr>
          <w:rFonts w:eastAsiaTheme="minorHAnsi"/>
          <w:color w:val="000000"/>
          <w:sz w:val="26"/>
          <w:szCs w:val="26"/>
          <w:lang w:eastAsia="en-US"/>
        </w:rPr>
        <w:t>самостоятельная работа.</w:t>
      </w:r>
    </w:p>
    <w:p w:rsidR="006241F1" w:rsidRPr="006241F1" w:rsidRDefault="006241F1" w:rsidP="006241F1">
      <w:pPr>
        <w:shd w:val="clear" w:color="auto" w:fill="FFFFFF"/>
        <w:spacing w:before="20" w:afterLines="30" w:after="72" w:line="276" w:lineRule="auto"/>
        <w:ind w:firstLine="720"/>
        <w:jc w:val="both"/>
        <w:rPr>
          <w:rFonts w:eastAsiaTheme="minorHAnsi"/>
          <w:b/>
          <w:color w:val="000000"/>
          <w:sz w:val="26"/>
          <w:szCs w:val="26"/>
          <w:lang w:eastAsia="en-US"/>
        </w:rPr>
      </w:pPr>
      <w:r w:rsidRPr="006241F1">
        <w:rPr>
          <w:rFonts w:eastAsiaTheme="minorHAnsi"/>
          <w:color w:val="000000"/>
          <w:sz w:val="26"/>
          <w:szCs w:val="26"/>
          <w:lang w:eastAsia="en-US"/>
        </w:rPr>
        <w:t>Распределение нагрузки по годам обучения:</w:t>
      </w:r>
    </w:p>
    <w:p w:rsidR="006241F1" w:rsidRPr="006241F1" w:rsidRDefault="007D7EB7" w:rsidP="00E13B1B">
      <w:pPr>
        <w:shd w:val="clear" w:color="auto" w:fill="FFFFFF"/>
        <w:spacing w:before="20" w:afterLines="30" w:after="72" w:line="276" w:lineRule="auto"/>
        <w:ind w:firstLine="720"/>
        <w:jc w:val="both"/>
        <w:rPr>
          <w:rFonts w:eastAsiaTheme="minorHAnsi"/>
          <w:b/>
          <w:color w:val="000000"/>
          <w:sz w:val="26"/>
          <w:szCs w:val="26"/>
          <w:lang w:eastAsia="en-US"/>
        </w:rPr>
      </w:pPr>
      <w:r>
        <w:rPr>
          <w:rFonts w:eastAsiaTheme="minorHAnsi"/>
          <w:color w:val="000000"/>
          <w:sz w:val="26"/>
          <w:szCs w:val="26"/>
          <w:lang w:eastAsia="en-US"/>
        </w:rPr>
        <w:t>Аудиторная нагрузка: 1 год</w:t>
      </w:r>
      <w:r w:rsidR="006241F1" w:rsidRPr="006241F1">
        <w:rPr>
          <w:rFonts w:eastAsiaTheme="minorHAnsi"/>
          <w:color w:val="000000"/>
          <w:sz w:val="26"/>
          <w:szCs w:val="26"/>
          <w:lang w:eastAsia="en-US"/>
        </w:rPr>
        <w:t xml:space="preserve"> обучения – по</w:t>
      </w:r>
      <w:r>
        <w:rPr>
          <w:rFonts w:eastAsiaTheme="minorHAnsi"/>
          <w:color w:val="000000"/>
          <w:sz w:val="26"/>
          <w:szCs w:val="26"/>
          <w:lang w:eastAsia="en-US"/>
        </w:rPr>
        <w:t>1часу в неделю</w:t>
      </w:r>
      <w:r w:rsidR="00EA794A">
        <w:rPr>
          <w:rFonts w:eastAsiaTheme="minorHAnsi"/>
          <w:color w:val="000000"/>
          <w:sz w:val="26"/>
          <w:szCs w:val="26"/>
          <w:lang w:eastAsia="en-US"/>
        </w:rPr>
        <w:t>,</w:t>
      </w:r>
      <w:r>
        <w:rPr>
          <w:rFonts w:eastAsiaTheme="minorHAnsi"/>
          <w:color w:val="000000"/>
          <w:sz w:val="26"/>
          <w:szCs w:val="26"/>
          <w:lang w:eastAsia="en-US"/>
        </w:rPr>
        <w:t xml:space="preserve"> 2 год обучения -2</w:t>
      </w:r>
      <w:r w:rsidR="00EA794A">
        <w:rPr>
          <w:rFonts w:eastAsiaTheme="minorHAnsi"/>
          <w:color w:val="000000"/>
          <w:sz w:val="26"/>
          <w:szCs w:val="26"/>
          <w:lang w:eastAsia="en-US"/>
        </w:rPr>
        <w:t xml:space="preserve"> </w:t>
      </w:r>
      <w:r>
        <w:rPr>
          <w:rFonts w:eastAsiaTheme="minorHAnsi"/>
          <w:color w:val="000000"/>
          <w:sz w:val="26"/>
          <w:szCs w:val="26"/>
          <w:lang w:eastAsia="en-US"/>
        </w:rPr>
        <w:t>часа в неделю, 3год обучения – по 2</w:t>
      </w:r>
      <w:r w:rsidR="006241F1" w:rsidRPr="006241F1">
        <w:rPr>
          <w:rFonts w:eastAsiaTheme="minorHAnsi"/>
          <w:color w:val="000000"/>
          <w:sz w:val="26"/>
          <w:szCs w:val="26"/>
          <w:lang w:eastAsia="en-US"/>
        </w:rPr>
        <w:t xml:space="preserve"> часа в неделю.</w:t>
      </w:r>
    </w:p>
    <w:p w:rsidR="006241F1" w:rsidRPr="006241F1" w:rsidRDefault="006241F1" w:rsidP="006241F1">
      <w:pPr>
        <w:shd w:val="clear" w:color="auto" w:fill="FFFFFF"/>
        <w:spacing w:before="20" w:afterLines="30" w:after="72" w:line="276" w:lineRule="auto"/>
        <w:ind w:firstLine="720"/>
        <w:jc w:val="both"/>
        <w:rPr>
          <w:rFonts w:eastAsiaTheme="minorHAnsi"/>
          <w:b/>
          <w:color w:val="000000"/>
          <w:sz w:val="26"/>
          <w:szCs w:val="26"/>
          <w:highlight w:val="yellow"/>
          <w:lang w:eastAsia="en-US"/>
        </w:rPr>
      </w:pPr>
      <w:r w:rsidRPr="006241F1">
        <w:rPr>
          <w:rFonts w:eastAsiaTheme="minorHAnsi"/>
          <w:color w:val="000000"/>
          <w:sz w:val="26"/>
          <w:szCs w:val="26"/>
          <w:lang w:eastAsia="en-US"/>
        </w:rPr>
        <w:t>Самостоятельная ра</w:t>
      </w:r>
      <w:r w:rsidR="00151A5D">
        <w:rPr>
          <w:rFonts w:eastAsiaTheme="minorHAnsi"/>
          <w:color w:val="000000"/>
          <w:sz w:val="26"/>
          <w:szCs w:val="26"/>
          <w:lang w:eastAsia="en-US"/>
        </w:rPr>
        <w:t>бота (внеаудиторная нагрузка):1 год обучения -1 час, 2</w:t>
      </w:r>
      <w:r w:rsidRPr="006241F1">
        <w:rPr>
          <w:rFonts w:eastAsiaTheme="minorHAnsi"/>
          <w:color w:val="000000"/>
          <w:sz w:val="26"/>
          <w:szCs w:val="26"/>
          <w:lang w:eastAsia="en-US"/>
        </w:rPr>
        <w:t>-3 годы обучения</w:t>
      </w:r>
      <w:r w:rsidR="00151A5D">
        <w:rPr>
          <w:rFonts w:eastAsiaTheme="minorHAnsi"/>
          <w:color w:val="000000"/>
          <w:sz w:val="26"/>
          <w:szCs w:val="26"/>
          <w:lang w:eastAsia="en-US"/>
        </w:rPr>
        <w:t xml:space="preserve"> – 2 часа</w:t>
      </w:r>
      <w:r w:rsidR="00EA794A">
        <w:rPr>
          <w:rFonts w:eastAsiaTheme="minorHAnsi"/>
          <w:color w:val="000000"/>
          <w:sz w:val="26"/>
          <w:szCs w:val="26"/>
          <w:lang w:eastAsia="en-US"/>
        </w:rPr>
        <w:t>.</w:t>
      </w:r>
    </w:p>
    <w:p w:rsidR="006241F1" w:rsidRPr="006241F1" w:rsidRDefault="006241F1" w:rsidP="006241F1">
      <w:pPr>
        <w:tabs>
          <w:tab w:val="left" w:pos="426"/>
          <w:tab w:val="left" w:pos="709"/>
        </w:tabs>
        <w:spacing w:before="20" w:afterLines="30" w:after="72" w:line="276" w:lineRule="auto"/>
        <w:ind w:firstLine="720"/>
        <w:jc w:val="both"/>
        <w:rPr>
          <w:rFonts w:eastAsiaTheme="minorHAnsi"/>
          <w:b/>
          <w:sz w:val="26"/>
          <w:szCs w:val="26"/>
          <w:lang w:eastAsia="en-US"/>
        </w:rPr>
      </w:pPr>
    </w:p>
    <w:p w:rsidR="006241F1" w:rsidRPr="00E13B1B" w:rsidRDefault="006241F1" w:rsidP="00E13B1B">
      <w:pPr>
        <w:spacing w:before="20" w:afterLines="30" w:after="72" w:line="276" w:lineRule="auto"/>
        <w:ind w:firstLine="720"/>
        <w:jc w:val="both"/>
        <w:rPr>
          <w:rFonts w:eastAsiaTheme="minorHAnsi"/>
          <w:b/>
          <w:sz w:val="26"/>
          <w:szCs w:val="26"/>
          <w:lang w:eastAsia="en-US"/>
        </w:rPr>
      </w:pPr>
      <w:r w:rsidRPr="006241F1">
        <w:rPr>
          <w:rFonts w:eastAsiaTheme="minorHAnsi"/>
          <w:b/>
          <w:sz w:val="26"/>
          <w:szCs w:val="26"/>
          <w:lang w:eastAsia="en-US"/>
        </w:rPr>
        <w:t>Форма проведения учебных занятий</w:t>
      </w:r>
    </w:p>
    <w:p w:rsidR="006241F1" w:rsidRPr="006241F1" w:rsidRDefault="006241F1" w:rsidP="006241F1">
      <w:pPr>
        <w:spacing w:before="20" w:afterLines="30" w:after="72" w:line="276" w:lineRule="auto"/>
        <w:ind w:firstLine="720"/>
        <w:jc w:val="both"/>
        <w:rPr>
          <w:rFonts w:eastAsiaTheme="minorHAnsi"/>
          <w:b/>
          <w:sz w:val="26"/>
          <w:szCs w:val="26"/>
          <w:lang w:eastAsia="en-US"/>
        </w:rPr>
      </w:pPr>
      <w:r w:rsidRPr="006241F1">
        <w:rPr>
          <w:rFonts w:eastAsiaTheme="minorHAnsi"/>
          <w:sz w:val="26"/>
          <w:szCs w:val="26"/>
          <w:lang w:eastAsia="en-US"/>
        </w:rPr>
        <w:t>Занятия по предмету «Декоративно-прикладное искусство» рекомендуется осуществлять в форме мелкогрупповых занятий (численностью от 4 до 10 человек).</w:t>
      </w:r>
    </w:p>
    <w:p w:rsidR="006241F1" w:rsidRPr="006241F1" w:rsidRDefault="006241F1" w:rsidP="00E13B1B">
      <w:pPr>
        <w:spacing w:before="20" w:afterLines="30" w:after="72" w:line="276" w:lineRule="auto"/>
        <w:ind w:firstLine="720"/>
        <w:jc w:val="both"/>
        <w:rPr>
          <w:rFonts w:eastAsiaTheme="minorHAnsi"/>
          <w:sz w:val="26"/>
          <w:szCs w:val="26"/>
          <w:lang w:eastAsia="en-US"/>
        </w:rPr>
      </w:pPr>
      <w:r w:rsidRPr="006241F1">
        <w:rPr>
          <w:rFonts w:eastAsiaTheme="minorHAnsi"/>
          <w:sz w:val="26"/>
          <w:szCs w:val="26"/>
          <w:lang w:eastAsia="en-US"/>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6241F1" w:rsidRPr="006241F1" w:rsidRDefault="006241F1" w:rsidP="006241F1">
      <w:pPr>
        <w:spacing w:before="20" w:afterLines="30" w:after="72" w:line="276" w:lineRule="auto"/>
        <w:ind w:firstLine="720"/>
        <w:jc w:val="both"/>
        <w:rPr>
          <w:rFonts w:eastAsiaTheme="minorHAnsi"/>
          <w:b/>
          <w:i/>
          <w:sz w:val="26"/>
          <w:szCs w:val="26"/>
          <w:lang w:eastAsia="en-US"/>
        </w:rPr>
      </w:pPr>
      <w:r w:rsidRPr="006241F1">
        <w:rPr>
          <w:rFonts w:eastAsiaTheme="minorHAnsi"/>
          <w:b/>
          <w:sz w:val="26"/>
          <w:szCs w:val="26"/>
          <w:lang w:eastAsia="en-US"/>
        </w:rPr>
        <w:t>Цели и</w:t>
      </w:r>
      <w:r w:rsidRPr="006241F1">
        <w:rPr>
          <w:rFonts w:eastAsiaTheme="minorHAnsi"/>
          <w:b/>
          <w:i/>
          <w:sz w:val="26"/>
          <w:szCs w:val="26"/>
          <w:lang w:eastAsia="en-US"/>
        </w:rPr>
        <w:t xml:space="preserve"> </w:t>
      </w:r>
      <w:r w:rsidRPr="006241F1">
        <w:rPr>
          <w:rFonts w:eastAsiaTheme="minorHAnsi"/>
          <w:b/>
          <w:sz w:val="26"/>
          <w:szCs w:val="26"/>
          <w:lang w:eastAsia="en-US"/>
        </w:rPr>
        <w:t>задачи</w:t>
      </w:r>
      <w:r w:rsidRPr="006241F1">
        <w:rPr>
          <w:rFonts w:eastAsiaTheme="minorHAnsi"/>
          <w:b/>
          <w:i/>
          <w:sz w:val="26"/>
          <w:szCs w:val="26"/>
          <w:lang w:eastAsia="en-US"/>
        </w:rPr>
        <w:t xml:space="preserve"> </w:t>
      </w:r>
      <w:r w:rsidRPr="006241F1">
        <w:rPr>
          <w:rFonts w:eastAsiaTheme="minorHAnsi"/>
          <w:b/>
          <w:sz w:val="26"/>
          <w:szCs w:val="26"/>
          <w:lang w:eastAsia="en-US"/>
        </w:rPr>
        <w:t>программы</w:t>
      </w:r>
    </w:p>
    <w:p w:rsidR="006241F1" w:rsidRPr="006241F1" w:rsidRDefault="006241F1" w:rsidP="006241F1">
      <w:pPr>
        <w:spacing w:before="20" w:afterLines="30" w:after="72" w:line="276" w:lineRule="auto"/>
        <w:ind w:firstLine="720"/>
        <w:jc w:val="both"/>
        <w:rPr>
          <w:rFonts w:eastAsiaTheme="minorHAnsi"/>
          <w:sz w:val="26"/>
          <w:szCs w:val="26"/>
          <w:lang w:eastAsia="en-US"/>
        </w:rPr>
      </w:pPr>
      <w:r w:rsidRPr="006241F1">
        <w:rPr>
          <w:rFonts w:eastAsiaTheme="minorHAnsi"/>
          <w:b/>
          <w:sz w:val="26"/>
          <w:szCs w:val="26"/>
          <w:lang w:eastAsia="en-US"/>
        </w:rPr>
        <w:t xml:space="preserve">Цель программы – </w:t>
      </w:r>
      <w:r w:rsidRPr="006241F1">
        <w:rPr>
          <w:rFonts w:eastAsiaTheme="minorHAnsi"/>
          <w:sz w:val="26"/>
          <w:szCs w:val="26"/>
          <w:lang w:eastAsia="en-US"/>
        </w:rPr>
        <w:t>воспитание личности как носителя и хранителя национальной культуры, личности готовой к саморазвитию, самовыражению и жизненному самоопределения.</w:t>
      </w:r>
    </w:p>
    <w:p w:rsidR="006241F1" w:rsidRPr="006241F1" w:rsidRDefault="006241F1" w:rsidP="006241F1">
      <w:pPr>
        <w:spacing w:before="20" w:afterLines="30" w:after="72" w:line="276" w:lineRule="auto"/>
        <w:ind w:firstLine="720"/>
        <w:jc w:val="both"/>
        <w:rPr>
          <w:rFonts w:eastAsiaTheme="minorHAnsi"/>
          <w:b/>
          <w:sz w:val="26"/>
          <w:szCs w:val="26"/>
          <w:lang w:eastAsia="en-US"/>
        </w:rPr>
      </w:pPr>
      <w:r w:rsidRPr="006241F1">
        <w:rPr>
          <w:rFonts w:eastAsiaTheme="minorHAnsi"/>
          <w:b/>
          <w:sz w:val="26"/>
          <w:szCs w:val="26"/>
          <w:lang w:eastAsia="en-US"/>
        </w:rPr>
        <w:t>Основные задачи:</w:t>
      </w:r>
    </w:p>
    <w:p w:rsidR="006241F1" w:rsidRPr="006241F1" w:rsidRDefault="006241F1" w:rsidP="006241F1">
      <w:pPr>
        <w:numPr>
          <w:ilvl w:val="0"/>
          <w:numId w:val="4"/>
        </w:numPr>
        <w:spacing w:before="20" w:afterLines="30" w:after="72" w:line="276" w:lineRule="auto"/>
        <w:ind w:firstLine="720"/>
        <w:contextualSpacing/>
        <w:jc w:val="both"/>
        <w:rPr>
          <w:rFonts w:eastAsiaTheme="minorHAnsi"/>
          <w:sz w:val="26"/>
          <w:szCs w:val="26"/>
          <w:lang w:eastAsia="en-US"/>
        </w:rPr>
      </w:pPr>
      <w:r w:rsidRPr="006241F1">
        <w:rPr>
          <w:rFonts w:eastAsiaTheme="minorHAnsi"/>
          <w:sz w:val="26"/>
          <w:szCs w:val="26"/>
          <w:lang w:eastAsia="en-US"/>
        </w:rPr>
        <w:t>Создать условия для выявления и развития природных задатков и творческого потенциала ребенка, реализации их в прикладной практической деятельности и общении.</w:t>
      </w:r>
    </w:p>
    <w:p w:rsidR="006241F1" w:rsidRPr="006241F1" w:rsidRDefault="006241F1" w:rsidP="006241F1">
      <w:pPr>
        <w:numPr>
          <w:ilvl w:val="0"/>
          <w:numId w:val="4"/>
        </w:numPr>
        <w:spacing w:before="20" w:afterLines="30" w:after="72" w:line="276" w:lineRule="auto"/>
        <w:ind w:firstLine="720"/>
        <w:contextualSpacing/>
        <w:jc w:val="both"/>
        <w:rPr>
          <w:rFonts w:eastAsiaTheme="minorHAnsi"/>
          <w:sz w:val="26"/>
          <w:szCs w:val="26"/>
          <w:lang w:eastAsia="en-US"/>
        </w:rPr>
      </w:pPr>
      <w:r w:rsidRPr="006241F1">
        <w:rPr>
          <w:rFonts w:eastAsiaTheme="minorHAnsi"/>
          <w:sz w:val="26"/>
          <w:szCs w:val="26"/>
          <w:lang w:eastAsia="en-US"/>
        </w:rPr>
        <w:t>Развивать художественно-творческие способности учеников.</w:t>
      </w:r>
    </w:p>
    <w:p w:rsidR="006241F1" w:rsidRPr="006241F1" w:rsidRDefault="006241F1" w:rsidP="006241F1">
      <w:pPr>
        <w:numPr>
          <w:ilvl w:val="0"/>
          <w:numId w:val="4"/>
        </w:numPr>
        <w:spacing w:before="20" w:afterLines="30" w:after="72" w:line="276" w:lineRule="auto"/>
        <w:ind w:firstLine="720"/>
        <w:contextualSpacing/>
        <w:jc w:val="both"/>
        <w:rPr>
          <w:rFonts w:eastAsiaTheme="minorHAnsi"/>
          <w:sz w:val="26"/>
          <w:szCs w:val="26"/>
          <w:lang w:eastAsia="en-US"/>
        </w:rPr>
      </w:pPr>
      <w:r w:rsidRPr="006241F1">
        <w:rPr>
          <w:rFonts w:eastAsiaTheme="minorHAnsi"/>
          <w:sz w:val="26"/>
          <w:szCs w:val="26"/>
          <w:lang w:eastAsia="en-US"/>
        </w:rPr>
        <w:t>Приобщать детей к системе культурных ценностей, отражающих богатство общечеловеческой культуры своего Отечества, родной области.</w:t>
      </w:r>
    </w:p>
    <w:p w:rsidR="006241F1" w:rsidRPr="006241F1" w:rsidRDefault="006241F1" w:rsidP="006241F1">
      <w:pPr>
        <w:numPr>
          <w:ilvl w:val="0"/>
          <w:numId w:val="4"/>
        </w:numPr>
        <w:spacing w:before="20" w:afterLines="30" w:after="72" w:line="276" w:lineRule="auto"/>
        <w:ind w:firstLine="720"/>
        <w:contextualSpacing/>
        <w:jc w:val="both"/>
        <w:rPr>
          <w:rFonts w:eastAsiaTheme="minorHAnsi"/>
          <w:sz w:val="26"/>
          <w:szCs w:val="26"/>
          <w:lang w:eastAsia="en-US"/>
        </w:rPr>
      </w:pPr>
      <w:r w:rsidRPr="006241F1">
        <w:rPr>
          <w:rFonts w:eastAsiaTheme="minorHAnsi"/>
          <w:sz w:val="26"/>
          <w:szCs w:val="26"/>
          <w:lang w:eastAsia="en-US"/>
        </w:rPr>
        <w:t>Обучать техники и приемам декоративно-прикладного творчества, правильному использованию инструментов и материалов.</w:t>
      </w:r>
    </w:p>
    <w:p w:rsidR="006241F1" w:rsidRPr="006241F1" w:rsidRDefault="006241F1" w:rsidP="006241F1">
      <w:pPr>
        <w:numPr>
          <w:ilvl w:val="0"/>
          <w:numId w:val="4"/>
        </w:numPr>
        <w:spacing w:before="20" w:afterLines="30" w:after="72" w:line="276" w:lineRule="auto"/>
        <w:ind w:firstLine="720"/>
        <w:contextualSpacing/>
        <w:jc w:val="both"/>
        <w:rPr>
          <w:rFonts w:eastAsiaTheme="minorHAnsi"/>
          <w:sz w:val="26"/>
          <w:szCs w:val="26"/>
          <w:lang w:eastAsia="en-US"/>
        </w:rPr>
      </w:pPr>
      <w:r w:rsidRPr="006241F1">
        <w:rPr>
          <w:rFonts w:eastAsiaTheme="minorHAnsi"/>
          <w:sz w:val="26"/>
          <w:szCs w:val="26"/>
          <w:lang w:eastAsia="en-US"/>
        </w:rPr>
        <w:t>Развивать творческую личность ребенка, его воображения, фантазии, самостоятельности, мышления.</w:t>
      </w:r>
    </w:p>
    <w:p w:rsidR="006241F1" w:rsidRPr="006241F1" w:rsidRDefault="006241F1" w:rsidP="006241F1">
      <w:pPr>
        <w:numPr>
          <w:ilvl w:val="0"/>
          <w:numId w:val="4"/>
        </w:numPr>
        <w:spacing w:before="20" w:afterLines="30" w:after="72" w:line="276" w:lineRule="auto"/>
        <w:ind w:firstLine="720"/>
        <w:contextualSpacing/>
        <w:jc w:val="both"/>
        <w:rPr>
          <w:rFonts w:eastAsiaTheme="minorHAnsi"/>
          <w:sz w:val="26"/>
          <w:szCs w:val="26"/>
          <w:lang w:eastAsia="en-US"/>
        </w:rPr>
      </w:pPr>
      <w:r w:rsidRPr="006241F1">
        <w:rPr>
          <w:rFonts w:eastAsiaTheme="minorHAnsi"/>
          <w:sz w:val="26"/>
          <w:szCs w:val="26"/>
          <w:lang w:eastAsia="en-US"/>
        </w:rPr>
        <w:t>Развивать положительное отношения к труду, развивать потребность в творческом труде.</w:t>
      </w:r>
    </w:p>
    <w:p w:rsidR="006241F1" w:rsidRDefault="006241F1" w:rsidP="006241F1">
      <w:pPr>
        <w:spacing w:before="20" w:afterLines="30" w:after="72" w:line="276" w:lineRule="auto"/>
        <w:ind w:left="720"/>
        <w:jc w:val="both"/>
        <w:rPr>
          <w:rFonts w:eastAsiaTheme="minorHAnsi"/>
          <w:sz w:val="26"/>
          <w:szCs w:val="26"/>
          <w:lang w:eastAsia="en-US"/>
        </w:rPr>
      </w:pPr>
    </w:p>
    <w:p w:rsidR="001763A6" w:rsidRDefault="001763A6" w:rsidP="006241F1">
      <w:pPr>
        <w:spacing w:before="20" w:afterLines="30" w:after="72" w:line="276" w:lineRule="auto"/>
        <w:ind w:left="720"/>
        <w:jc w:val="both"/>
        <w:rPr>
          <w:rFonts w:eastAsiaTheme="minorHAnsi"/>
          <w:sz w:val="26"/>
          <w:szCs w:val="26"/>
          <w:lang w:eastAsia="en-US"/>
        </w:rPr>
      </w:pPr>
    </w:p>
    <w:p w:rsidR="001763A6" w:rsidRDefault="001763A6" w:rsidP="006241F1">
      <w:pPr>
        <w:spacing w:before="20" w:afterLines="30" w:after="72" w:line="276" w:lineRule="auto"/>
        <w:ind w:left="720"/>
        <w:jc w:val="both"/>
        <w:rPr>
          <w:rFonts w:eastAsiaTheme="minorHAnsi"/>
          <w:sz w:val="26"/>
          <w:szCs w:val="26"/>
          <w:lang w:eastAsia="en-US"/>
        </w:rPr>
      </w:pPr>
    </w:p>
    <w:p w:rsidR="001763A6" w:rsidRDefault="001763A6" w:rsidP="006241F1">
      <w:pPr>
        <w:spacing w:before="20" w:afterLines="30" w:after="72" w:line="276" w:lineRule="auto"/>
        <w:ind w:left="720"/>
        <w:jc w:val="both"/>
        <w:rPr>
          <w:rFonts w:eastAsiaTheme="minorHAnsi"/>
          <w:sz w:val="26"/>
          <w:szCs w:val="26"/>
          <w:lang w:eastAsia="en-US"/>
        </w:rPr>
      </w:pPr>
    </w:p>
    <w:p w:rsidR="001763A6" w:rsidRDefault="001763A6" w:rsidP="006241F1">
      <w:pPr>
        <w:spacing w:before="20" w:afterLines="30" w:after="72" w:line="276" w:lineRule="auto"/>
        <w:ind w:left="720"/>
        <w:jc w:val="both"/>
        <w:rPr>
          <w:rFonts w:eastAsiaTheme="minorHAnsi"/>
          <w:sz w:val="26"/>
          <w:szCs w:val="26"/>
          <w:lang w:eastAsia="en-US"/>
        </w:rPr>
      </w:pPr>
    </w:p>
    <w:p w:rsidR="001763A6" w:rsidRDefault="001763A6" w:rsidP="006241F1">
      <w:pPr>
        <w:spacing w:before="20" w:afterLines="30" w:after="72" w:line="276" w:lineRule="auto"/>
        <w:ind w:left="720"/>
        <w:jc w:val="both"/>
        <w:rPr>
          <w:rFonts w:eastAsiaTheme="minorHAnsi"/>
          <w:sz w:val="26"/>
          <w:szCs w:val="26"/>
          <w:lang w:eastAsia="en-US"/>
        </w:rPr>
      </w:pPr>
    </w:p>
    <w:p w:rsidR="001763A6" w:rsidRPr="006241F1" w:rsidRDefault="001763A6" w:rsidP="006241F1">
      <w:pPr>
        <w:spacing w:before="20" w:afterLines="30" w:after="72" w:line="276" w:lineRule="auto"/>
        <w:ind w:left="720"/>
        <w:jc w:val="both"/>
        <w:rPr>
          <w:rFonts w:eastAsiaTheme="minorHAnsi"/>
          <w:sz w:val="26"/>
          <w:szCs w:val="26"/>
          <w:lang w:eastAsia="en-US"/>
        </w:rPr>
      </w:pPr>
    </w:p>
    <w:p w:rsidR="006241F1" w:rsidRPr="006241F1" w:rsidRDefault="006241F1" w:rsidP="006241F1">
      <w:pPr>
        <w:numPr>
          <w:ilvl w:val="0"/>
          <w:numId w:val="5"/>
        </w:numPr>
        <w:spacing w:before="20" w:afterLines="30" w:after="72" w:line="276" w:lineRule="auto"/>
        <w:ind w:firstLine="556"/>
        <w:contextualSpacing/>
        <w:jc w:val="both"/>
        <w:rPr>
          <w:rFonts w:eastAsiaTheme="minorHAnsi"/>
          <w:b/>
          <w:sz w:val="26"/>
          <w:szCs w:val="26"/>
          <w:lang w:eastAsia="en-US"/>
        </w:rPr>
      </w:pPr>
      <w:r w:rsidRPr="006241F1">
        <w:rPr>
          <w:rFonts w:eastAsiaTheme="minorHAnsi"/>
          <w:b/>
          <w:sz w:val="26"/>
          <w:szCs w:val="26"/>
          <w:lang w:eastAsia="en-US"/>
        </w:rPr>
        <w:lastRenderedPageBreak/>
        <w:t>УЧЕБНО – ТЕМАТИЧЕСКИЙ ПЛАН</w:t>
      </w:r>
    </w:p>
    <w:p w:rsidR="006241F1" w:rsidRPr="006241F1" w:rsidRDefault="006241F1" w:rsidP="006241F1">
      <w:pPr>
        <w:spacing w:before="20" w:afterLines="30" w:after="72"/>
        <w:ind w:firstLine="720"/>
        <w:jc w:val="both"/>
        <w:rPr>
          <w:rFonts w:eastAsiaTheme="minorHAnsi"/>
          <w:b/>
          <w:sz w:val="26"/>
          <w:szCs w:val="26"/>
          <w:lang w:eastAsia="en-US"/>
        </w:rPr>
      </w:pPr>
      <w:r w:rsidRPr="006241F1">
        <w:rPr>
          <w:rFonts w:eastAsiaTheme="minorHAnsi"/>
          <w:b/>
          <w:sz w:val="26"/>
          <w:szCs w:val="26"/>
          <w:lang w:eastAsia="en-US"/>
        </w:rPr>
        <w:t>по предмету «Декоративно-прикладное искусство»</w:t>
      </w:r>
    </w:p>
    <w:p w:rsidR="006241F1" w:rsidRDefault="006241F1" w:rsidP="006241F1">
      <w:pPr>
        <w:spacing w:before="20" w:afterLines="30" w:after="72"/>
        <w:ind w:firstLine="720"/>
        <w:jc w:val="both"/>
        <w:rPr>
          <w:rFonts w:eastAsiaTheme="minorHAnsi"/>
          <w:b/>
          <w:sz w:val="26"/>
          <w:szCs w:val="26"/>
          <w:lang w:eastAsia="en-US"/>
        </w:rPr>
      </w:pPr>
      <w:r w:rsidRPr="006241F1">
        <w:rPr>
          <w:rFonts w:eastAsiaTheme="minorHAnsi"/>
          <w:b/>
          <w:sz w:val="26"/>
          <w:szCs w:val="26"/>
          <w:lang w:eastAsia="en-US"/>
        </w:rPr>
        <w:t xml:space="preserve">1 класс </w:t>
      </w:r>
    </w:p>
    <w:p w:rsidR="00A54355" w:rsidRPr="00A54355" w:rsidRDefault="00A54355" w:rsidP="00A54355">
      <w:pPr>
        <w:spacing w:before="20" w:afterLines="30" w:after="72"/>
        <w:jc w:val="both"/>
        <w:rPr>
          <w:rFonts w:eastAsiaTheme="minorHAnsi"/>
          <w:b/>
          <w:sz w:val="26"/>
          <w:szCs w:val="26"/>
          <w:lang w:eastAsia="en-US"/>
        </w:rPr>
      </w:pPr>
    </w:p>
    <w:tbl>
      <w:tblPr>
        <w:tblW w:w="9762" w:type="dxa"/>
        <w:tblInd w:w="-616" w:type="dxa"/>
        <w:tblLayout w:type="fixed"/>
        <w:tblLook w:val="0000" w:firstRow="0" w:lastRow="0" w:firstColumn="0" w:lastColumn="0" w:noHBand="0" w:noVBand="0"/>
      </w:tblPr>
      <w:tblGrid>
        <w:gridCol w:w="582"/>
        <w:gridCol w:w="4962"/>
        <w:gridCol w:w="79"/>
        <w:gridCol w:w="935"/>
        <w:gridCol w:w="7"/>
        <w:gridCol w:w="709"/>
        <w:gridCol w:w="826"/>
        <w:gridCol w:w="949"/>
        <w:gridCol w:w="713"/>
      </w:tblGrid>
      <w:tr w:rsidR="00716D24" w:rsidRPr="00A54355" w:rsidTr="001A1564">
        <w:trPr>
          <w:cantSplit/>
          <w:trHeight w:val="2186"/>
        </w:trPr>
        <w:tc>
          <w:tcPr>
            <w:tcW w:w="582" w:type="dxa"/>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b/>
                <w:sz w:val="26"/>
                <w:szCs w:val="26"/>
                <w:lang w:eastAsia="en-US"/>
              </w:rPr>
            </w:pP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b/>
                <w:sz w:val="26"/>
                <w:szCs w:val="26"/>
                <w:lang w:eastAsia="en-US"/>
              </w:rPr>
            </w:pPr>
            <w:r w:rsidRPr="00A54355">
              <w:rPr>
                <w:rFonts w:eastAsiaTheme="minorHAnsi"/>
                <w:b/>
                <w:sz w:val="26"/>
                <w:szCs w:val="26"/>
                <w:lang w:eastAsia="en-US"/>
              </w:rPr>
              <w:t>Название темы</w:t>
            </w:r>
          </w:p>
        </w:tc>
        <w:tc>
          <w:tcPr>
            <w:tcW w:w="1021" w:type="dxa"/>
            <w:gridSpan w:val="3"/>
            <w:tcBorders>
              <w:top w:val="single" w:sz="4" w:space="0" w:color="000000"/>
              <w:left w:val="single" w:sz="4" w:space="0" w:color="000000"/>
              <w:bottom w:val="single" w:sz="4" w:space="0" w:color="000000"/>
              <w:right w:val="single" w:sz="4" w:space="0" w:color="auto"/>
            </w:tcBorders>
            <w:textDirection w:val="btLr"/>
          </w:tcPr>
          <w:p w:rsidR="00716D24" w:rsidRPr="00A54355" w:rsidRDefault="00716D24" w:rsidP="00A54355">
            <w:pPr>
              <w:snapToGrid w:val="0"/>
              <w:spacing w:line="276" w:lineRule="auto"/>
              <w:ind w:left="113" w:right="113"/>
              <w:jc w:val="both"/>
              <w:rPr>
                <w:rFonts w:eastAsiaTheme="minorHAnsi"/>
                <w:b/>
                <w:sz w:val="26"/>
                <w:szCs w:val="26"/>
                <w:lang w:eastAsia="en-US"/>
              </w:rPr>
            </w:pPr>
            <w:r w:rsidRPr="00A54355">
              <w:rPr>
                <w:rFonts w:eastAsiaTheme="minorHAnsi"/>
                <w:b/>
                <w:sz w:val="26"/>
                <w:szCs w:val="26"/>
                <w:lang w:eastAsia="en-US"/>
              </w:rPr>
              <w:t>Вид занятий</w:t>
            </w:r>
          </w:p>
        </w:tc>
        <w:tc>
          <w:tcPr>
            <w:tcW w:w="709" w:type="dxa"/>
            <w:tcBorders>
              <w:top w:val="single" w:sz="4" w:space="0" w:color="000000"/>
              <w:left w:val="single" w:sz="4" w:space="0" w:color="auto"/>
              <w:bottom w:val="single" w:sz="4" w:space="0" w:color="000000"/>
            </w:tcBorders>
            <w:textDirection w:val="btLr"/>
          </w:tcPr>
          <w:p w:rsidR="00716D24" w:rsidRPr="00A54355" w:rsidRDefault="00716D24" w:rsidP="00A54355">
            <w:pPr>
              <w:snapToGrid w:val="0"/>
              <w:spacing w:line="276" w:lineRule="auto"/>
              <w:ind w:left="113" w:right="113"/>
              <w:jc w:val="both"/>
              <w:rPr>
                <w:rFonts w:eastAsiaTheme="minorHAnsi"/>
                <w:b/>
                <w:sz w:val="26"/>
                <w:szCs w:val="26"/>
                <w:lang w:eastAsia="en-US"/>
              </w:rPr>
            </w:pPr>
            <w:r w:rsidRPr="00A54355">
              <w:rPr>
                <w:rFonts w:eastAsiaTheme="minorHAnsi"/>
                <w:b/>
                <w:sz w:val="26"/>
                <w:szCs w:val="26"/>
                <w:lang w:eastAsia="en-US"/>
              </w:rPr>
              <w:t>Максимальная нагрузка</w:t>
            </w:r>
          </w:p>
        </w:tc>
        <w:tc>
          <w:tcPr>
            <w:tcW w:w="826" w:type="dxa"/>
            <w:tcBorders>
              <w:top w:val="single" w:sz="4" w:space="0" w:color="000000"/>
              <w:left w:val="single" w:sz="4" w:space="0" w:color="000000"/>
              <w:bottom w:val="single" w:sz="4" w:space="0" w:color="000000"/>
              <w:right w:val="single" w:sz="4" w:space="0" w:color="auto"/>
            </w:tcBorders>
            <w:textDirection w:val="btLr"/>
          </w:tcPr>
          <w:p w:rsidR="00716D24" w:rsidRPr="00A54355" w:rsidRDefault="00716D24" w:rsidP="00A54355">
            <w:pPr>
              <w:snapToGrid w:val="0"/>
              <w:spacing w:line="276" w:lineRule="auto"/>
              <w:ind w:left="113" w:right="113"/>
              <w:jc w:val="both"/>
              <w:rPr>
                <w:rFonts w:eastAsiaTheme="minorHAnsi"/>
                <w:b/>
                <w:sz w:val="26"/>
                <w:szCs w:val="26"/>
                <w:lang w:eastAsia="en-US"/>
              </w:rPr>
            </w:pPr>
            <w:r w:rsidRPr="00A54355">
              <w:rPr>
                <w:rFonts w:eastAsiaTheme="minorHAnsi"/>
                <w:b/>
                <w:sz w:val="26"/>
                <w:szCs w:val="26"/>
                <w:lang w:eastAsia="en-US"/>
              </w:rPr>
              <w:t>Самостоятельная работа ( в часах)</w:t>
            </w:r>
          </w:p>
          <w:p w:rsidR="00716D24" w:rsidRPr="00A54355" w:rsidRDefault="00716D24" w:rsidP="00A54355">
            <w:pPr>
              <w:snapToGrid w:val="0"/>
              <w:spacing w:line="276" w:lineRule="auto"/>
              <w:ind w:left="113" w:right="113"/>
              <w:jc w:val="both"/>
              <w:rPr>
                <w:rFonts w:eastAsiaTheme="minorHAnsi"/>
                <w:b/>
                <w:sz w:val="26"/>
                <w:szCs w:val="26"/>
                <w:lang w:eastAsia="en-US"/>
              </w:rPr>
            </w:pPr>
          </w:p>
        </w:tc>
        <w:tc>
          <w:tcPr>
            <w:tcW w:w="949" w:type="dxa"/>
            <w:tcBorders>
              <w:top w:val="single" w:sz="4" w:space="0" w:color="000000"/>
              <w:left w:val="single" w:sz="4" w:space="0" w:color="000000"/>
              <w:bottom w:val="single" w:sz="4" w:space="0" w:color="000000"/>
              <w:right w:val="single" w:sz="4" w:space="0" w:color="auto"/>
            </w:tcBorders>
            <w:textDirection w:val="btLr"/>
          </w:tcPr>
          <w:p w:rsidR="00716D24" w:rsidRPr="00A54355" w:rsidRDefault="00716D24" w:rsidP="00A54355">
            <w:pPr>
              <w:snapToGrid w:val="0"/>
              <w:spacing w:line="276" w:lineRule="auto"/>
              <w:ind w:left="113" w:right="113"/>
              <w:jc w:val="both"/>
              <w:rPr>
                <w:rFonts w:eastAsiaTheme="minorHAnsi"/>
                <w:b/>
                <w:sz w:val="26"/>
                <w:szCs w:val="26"/>
                <w:lang w:eastAsia="en-US"/>
              </w:rPr>
            </w:pPr>
            <w:r w:rsidRPr="00A54355">
              <w:rPr>
                <w:rFonts w:eastAsiaTheme="minorHAnsi"/>
                <w:b/>
                <w:sz w:val="26"/>
                <w:szCs w:val="26"/>
                <w:lang w:eastAsia="en-US"/>
              </w:rPr>
              <w:t xml:space="preserve">Аудиторные </w:t>
            </w:r>
          </w:p>
          <w:p w:rsidR="00716D24" w:rsidRPr="00A54355" w:rsidRDefault="00716D24" w:rsidP="00A54355">
            <w:pPr>
              <w:snapToGrid w:val="0"/>
              <w:spacing w:line="276" w:lineRule="auto"/>
              <w:ind w:left="113" w:right="113"/>
              <w:jc w:val="both"/>
              <w:rPr>
                <w:rFonts w:eastAsiaTheme="minorHAnsi"/>
                <w:b/>
                <w:sz w:val="26"/>
                <w:szCs w:val="26"/>
                <w:lang w:eastAsia="en-US"/>
              </w:rPr>
            </w:pPr>
            <w:r w:rsidRPr="00A54355">
              <w:rPr>
                <w:rFonts w:eastAsiaTheme="minorHAnsi"/>
                <w:b/>
                <w:sz w:val="26"/>
                <w:szCs w:val="26"/>
                <w:lang w:eastAsia="en-US"/>
              </w:rPr>
              <w:t>занятия                    (в часах)</w:t>
            </w:r>
          </w:p>
          <w:p w:rsidR="00716D24" w:rsidRPr="00A54355" w:rsidRDefault="00716D24" w:rsidP="00A54355">
            <w:pPr>
              <w:snapToGrid w:val="0"/>
              <w:spacing w:line="276" w:lineRule="auto"/>
              <w:ind w:left="113" w:right="113"/>
              <w:jc w:val="both"/>
              <w:rPr>
                <w:rFonts w:eastAsiaTheme="minorHAnsi"/>
                <w:b/>
                <w:sz w:val="26"/>
                <w:szCs w:val="26"/>
                <w:lang w:eastAsia="en-US"/>
              </w:rPr>
            </w:pPr>
          </w:p>
        </w:tc>
        <w:tc>
          <w:tcPr>
            <w:tcW w:w="713" w:type="dxa"/>
            <w:tcBorders>
              <w:top w:val="single" w:sz="4" w:space="0" w:color="000000"/>
              <w:left w:val="single" w:sz="4" w:space="0" w:color="auto"/>
              <w:bottom w:val="single" w:sz="4" w:space="0" w:color="000000"/>
              <w:right w:val="single" w:sz="4" w:space="0" w:color="000000"/>
            </w:tcBorders>
            <w:textDirection w:val="btLr"/>
          </w:tcPr>
          <w:p w:rsidR="00716D24" w:rsidRPr="00A54355" w:rsidRDefault="00716D24" w:rsidP="00A54355">
            <w:pPr>
              <w:snapToGrid w:val="0"/>
              <w:spacing w:line="276" w:lineRule="auto"/>
              <w:ind w:left="113" w:right="113"/>
              <w:jc w:val="both"/>
              <w:rPr>
                <w:rFonts w:eastAsiaTheme="minorHAnsi"/>
                <w:b/>
                <w:sz w:val="26"/>
                <w:szCs w:val="26"/>
                <w:lang w:eastAsia="en-US"/>
              </w:rPr>
            </w:pPr>
            <w:r w:rsidRPr="00A54355">
              <w:rPr>
                <w:rFonts w:eastAsiaTheme="minorHAnsi"/>
                <w:b/>
                <w:sz w:val="26"/>
                <w:szCs w:val="26"/>
                <w:lang w:eastAsia="en-US"/>
              </w:rPr>
              <w:t>По плану</w:t>
            </w: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jc w:val="both"/>
              <w:rPr>
                <w:rFonts w:eastAsiaTheme="minorHAnsi"/>
                <w:b/>
                <w:sz w:val="26"/>
                <w:szCs w:val="26"/>
                <w:lang w:val="en-US" w:eastAsia="en-US"/>
              </w:rPr>
            </w:pP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jc w:val="both"/>
              <w:rPr>
                <w:rFonts w:eastAsiaTheme="minorHAnsi"/>
                <w:b/>
                <w:sz w:val="26"/>
                <w:szCs w:val="26"/>
                <w:lang w:eastAsia="en-US"/>
              </w:rPr>
            </w:pPr>
            <w:r w:rsidRPr="00A54355">
              <w:rPr>
                <w:rFonts w:eastAsiaTheme="minorHAnsi"/>
                <w:b/>
                <w:sz w:val="26"/>
                <w:szCs w:val="26"/>
                <w:lang w:val="en-US" w:eastAsia="en-US"/>
              </w:rPr>
              <w:t xml:space="preserve">I </w:t>
            </w:r>
            <w:r w:rsidRPr="00A54355">
              <w:rPr>
                <w:rFonts w:eastAsiaTheme="minorHAnsi"/>
                <w:b/>
                <w:sz w:val="26"/>
                <w:szCs w:val="26"/>
                <w:lang w:eastAsia="en-US"/>
              </w:rPr>
              <w:t>четверть</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jc w:val="both"/>
              <w:rPr>
                <w:rFonts w:eastAsiaTheme="minorHAnsi"/>
                <w:sz w:val="26"/>
                <w:szCs w:val="26"/>
                <w:lang w:eastAsia="en-US"/>
              </w:rPr>
            </w:pPr>
          </w:p>
        </w:tc>
        <w:tc>
          <w:tcPr>
            <w:tcW w:w="709"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jc w:val="both"/>
              <w:rPr>
                <w:rFonts w:eastAsiaTheme="minorHAnsi"/>
                <w:sz w:val="26"/>
                <w:szCs w:val="26"/>
                <w:lang w:eastAsia="en-US"/>
              </w:rPr>
            </w:pPr>
            <w:r>
              <w:rPr>
                <w:rFonts w:eastAsiaTheme="minorHAnsi"/>
                <w:sz w:val="26"/>
                <w:szCs w:val="26"/>
                <w:lang w:eastAsia="en-US"/>
              </w:rPr>
              <w:t>72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after="200" w:line="276" w:lineRule="auto"/>
              <w:jc w:val="both"/>
              <w:rPr>
                <w:rFonts w:eastAsiaTheme="minorHAnsi"/>
                <w:sz w:val="26"/>
                <w:szCs w:val="26"/>
                <w:lang w:eastAsia="en-US"/>
              </w:rPr>
            </w:pPr>
            <w:r>
              <w:rPr>
                <w:rFonts w:eastAsiaTheme="minorHAnsi"/>
                <w:sz w:val="26"/>
                <w:szCs w:val="26"/>
                <w:lang w:eastAsia="en-US"/>
              </w:rPr>
              <w:t>36</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after="200" w:line="276" w:lineRule="auto"/>
              <w:jc w:val="both"/>
              <w:rPr>
                <w:rFonts w:eastAsiaTheme="minorHAnsi"/>
                <w:sz w:val="26"/>
                <w:szCs w:val="26"/>
                <w:lang w:eastAsia="en-US"/>
              </w:rPr>
            </w:pPr>
            <w:r>
              <w:rPr>
                <w:rFonts w:eastAsiaTheme="minorHAnsi"/>
                <w:sz w:val="26"/>
                <w:szCs w:val="26"/>
                <w:lang w:eastAsia="en-US"/>
              </w:rPr>
              <w:t>36</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napToGrid w:val="0"/>
              <w:spacing w:after="200" w:line="276" w:lineRule="auto"/>
              <w:jc w:val="both"/>
              <w:rPr>
                <w:rFonts w:eastAsiaTheme="minorHAnsi"/>
                <w:sz w:val="26"/>
                <w:szCs w:val="26"/>
                <w:lang w:eastAsia="en-US"/>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1</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 xml:space="preserve">Сбор хранение и приемы обработки природного материала. ТБ при работе с природными материалами.  </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ind w:left="39"/>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2</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Изготовление аппликаций из листьев «Лукошко с грибами» и «Зайчонок»</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3</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 xml:space="preserve">Изготовление аппликаций из листьев «Сова» </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4</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Изготовление аппликаций «Лес из листьев»</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5</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Изготовление аппликаций из листьев «Собачка»</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6</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Изготовление аппликаций из листьев «Мышонок и котенок»</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7</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Введение ТБ при работе с пластилином, соленым тестом. Способы приготовления соленого теста</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8</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Лепка из пластилина Композиция «Яблоки в корзине»</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9</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Лепка из пластилина «Фруктовое дерево»</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auto"/>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10</w:t>
            </w:r>
          </w:p>
        </w:tc>
        <w:tc>
          <w:tcPr>
            <w:tcW w:w="4962" w:type="dxa"/>
            <w:tcBorders>
              <w:top w:val="single" w:sz="4" w:space="0" w:color="000000"/>
              <w:left w:val="single" w:sz="4" w:space="0" w:color="000000"/>
              <w:bottom w:val="single" w:sz="4" w:space="0" w:color="auto"/>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Лепка из соленого теста. Панно из теста (способ «Колбаски»)</w:t>
            </w:r>
          </w:p>
        </w:tc>
        <w:tc>
          <w:tcPr>
            <w:tcW w:w="1021" w:type="dxa"/>
            <w:gridSpan w:val="3"/>
            <w:tcBorders>
              <w:top w:val="single" w:sz="4" w:space="0" w:color="000000"/>
              <w:left w:val="single" w:sz="4" w:space="0" w:color="000000"/>
              <w:bottom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auto"/>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auto"/>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auto"/>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auto"/>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auto"/>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11</w:t>
            </w:r>
          </w:p>
        </w:tc>
        <w:tc>
          <w:tcPr>
            <w:tcW w:w="4962" w:type="dxa"/>
            <w:tcBorders>
              <w:top w:val="single" w:sz="4" w:space="0" w:color="000000"/>
              <w:left w:val="single" w:sz="4" w:space="0" w:color="000000"/>
              <w:bottom w:val="single" w:sz="4" w:space="0" w:color="auto"/>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Кулон «Сердечко». Лепка из соленого теста</w:t>
            </w:r>
          </w:p>
        </w:tc>
        <w:tc>
          <w:tcPr>
            <w:tcW w:w="1021" w:type="dxa"/>
            <w:gridSpan w:val="3"/>
            <w:tcBorders>
              <w:top w:val="single" w:sz="4" w:space="0" w:color="000000"/>
              <w:left w:val="single" w:sz="4" w:space="0" w:color="000000"/>
              <w:bottom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auto"/>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auto"/>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auto"/>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auto"/>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auto"/>
            </w:tcBorders>
          </w:tcPr>
          <w:p w:rsidR="00716D24" w:rsidRPr="00A54355" w:rsidRDefault="001A1564"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12</w:t>
            </w:r>
          </w:p>
        </w:tc>
        <w:tc>
          <w:tcPr>
            <w:tcW w:w="4962" w:type="dxa"/>
            <w:tcBorders>
              <w:top w:val="single" w:sz="4" w:space="0" w:color="000000"/>
              <w:left w:val="single" w:sz="4" w:space="0" w:color="000000"/>
              <w:bottom w:val="single" w:sz="4" w:space="0" w:color="auto"/>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 xml:space="preserve">Лепка из соленого теста «Брелок», </w:t>
            </w:r>
            <w:r w:rsidRPr="00A54355">
              <w:rPr>
                <w:rFonts w:eastAsiaTheme="minorHAnsi"/>
                <w:sz w:val="26"/>
                <w:szCs w:val="26"/>
                <w:lang w:eastAsia="en-US"/>
              </w:rPr>
              <w:lastRenderedPageBreak/>
              <w:t>«Котенок»</w:t>
            </w:r>
          </w:p>
        </w:tc>
        <w:tc>
          <w:tcPr>
            <w:tcW w:w="1021" w:type="dxa"/>
            <w:gridSpan w:val="3"/>
            <w:tcBorders>
              <w:top w:val="single" w:sz="4" w:space="0" w:color="000000"/>
              <w:left w:val="single" w:sz="4" w:space="0" w:color="000000"/>
              <w:bottom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lastRenderedPageBreak/>
              <w:t>Урок</w:t>
            </w:r>
          </w:p>
        </w:tc>
        <w:tc>
          <w:tcPr>
            <w:tcW w:w="709" w:type="dxa"/>
            <w:tcBorders>
              <w:top w:val="single" w:sz="4" w:space="0" w:color="000000"/>
              <w:left w:val="single" w:sz="4" w:space="0" w:color="000000"/>
              <w:bottom w:val="single" w:sz="4" w:space="0" w:color="auto"/>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auto"/>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auto"/>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auto"/>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auto"/>
            </w:tcBorders>
          </w:tcPr>
          <w:p w:rsidR="00716D24" w:rsidRPr="00A54355" w:rsidRDefault="001A1564" w:rsidP="00A54355">
            <w:pPr>
              <w:snapToGrid w:val="0"/>
              <w:spacing w:after="200" w:line="276" w:lineRule="auto"/>
              <w:ind w:firstLine="39"/>
              <w:jc w:val="both"/>
              <w:rPr>
                <w:rFonts w:eastAsiaTheme="minorHAnsi"/>
                <w:sz w:val="26"/>
                <w:szCs w:val="26"/>
                <w:lang w:eastAsia="en-US"/>
              </w:rPr>
            </w:pPr>
            <w:r>
              <w:rPr>
                <w:rFonts w:eastAsiaTheme="minorHAnsi"/>
                <w:sz w:val="26"/>
                <w:szCs w:val="26"/>
                <w:lang w:eastAsia="en-US"/>
              </w:rPr>
              <w:lastRenderedPageBreak/>
              <w:t>13</w:t>
            </w:r>
          </w:p>
        </w:tc>
        <w:tc>
          <w:tcPr>
            <w:tcW w:w="4962" w:type="dxa"/>
            <w:tcBorders>
              <w:top w:val="single" w:sz="4" w:space="0" w:color="000000"/>
              <w:left w:val="single" w:sz="4" w:space="0" w:color="000000"/>
              <w:bottom w:val="single" w:sz="4" w:space="0" w:color="auto"/>
            </w:tcBorders>
          </w:tcPr>
          <w:p w:rsidR="00716D24" w:rsidRPr="00A54355" w:rsidRDefault="00716D24" w:rsidP="00A54355">
            <w:pPr>
              <w:snapToGrid w:val="0"/>
              <w:spacing w:after="200" w:line="276" w:lineRule="auto"/>
              <w:ind w:firstLine="39"/>
              <w:jc w:val="both"/>
              <w:rPr>
                <w:rFonts w:eastAsiaTheme="minorHAnsi"/>
                <w:sz w:val="26"/>
                <w:szCs w:val="26"/>
                <w:lang w:eastAsia="en-US"/>
              </w:rPr>
            </w:pPr>
            <w:r w:rsidRPr="00A54355">
              <w:rPr>
                <w:rFonts w:eastAsiaTheme="minorHAnsi"/>
                <w:sz w:val="26"/>
                <w:szCs w:val="26"/>
                <w:lang w:eastAsia="en-US"/>
              </w:rPr>
              <w:t xml:space="preserve">Аппликация из соленого теста. Панно «Сказочная избушка». </w:t>
            </w:r>
          </w:p>
        </w:tc>
        <w:tc>
          <w:tcPr>
            <w:tcW w:w="1021" w:type="dxa"/>
            <w:gridSpan w:val="3"/>
            <w:tcBorders>
              <w:top w:val="single" w:sz="4" w:space="0" w:color="000000"/>
              <w:left w:val="single" w:sz="4" w:space="0" w:color="000000"/>
              <w:bottom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auto"/>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auto"/>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auto"/>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auto"/>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auto"/>
            </w:tcBorders>
          </w:tcPr>
          <w:p w:rsidR="00716D24" w:rsidRPr="00A54355" w:rsidRDefault="001A1564" w:rsidP="00A54355">
            <w:pPr>
              <w:snapToGrid w:val="0"/>
              <w:spacing w:after="200" w:line="276" w:lineRule="auto"/>
              <w:ind w:firstLine="39"/>
              <w:jc w:val="both"/>
              <w:rPr>
                <w:rFonts w:eastAsiaTheme="minorHAnsi"/>
                <w:sz w:val="26"/>
                <w:szCs w:val="26"/>
                <w:lang w:eastAsia="en-US"/>
              </w:rPr>
            </w:pPr>
            <w:r>
              <w:rPr>
                <w:rFonts w:eastAsiaTheme="minorHAnsi"/>
                <w:sz w:val="26"/>
                <w:szCs w:val="26"/>
                <w:lang w:eastAsia="en-US"/>
              </w:rPr>
              <w:t>14</w:t>
            </w:r>
          </w:p>
        </w:tc>
        <w:tc>
          <w:tcPr>
            <w:tcW w:w="4962" w:type="dxa"/>
            <w:tcBorders>
              <w:top w:val="single" w:sz="4" w:space="0" w:color="000000"/>
              <w:left w:val="single" w:sz="4" w:space="0" w:color="000000"/>
              <w:bottom w:val="single" w:sz="4" w:space="0" w:color="auto"/>
            </w:tcBorders>
          </w:tcPr>
          <w:p w:rsidR="00716D24" w:rsidRPr="00A54355" w:rsidRDefault="00716D24" w:rsidP="00A54355">
            <w:pPr>
              <w:snapToGrid w:val="0"/>
              <w:spacing w:after="200" w:line="276" w:lineRule="auto"/>
              <w:ind w:firstLine="39"/>
              <w:jc w:val="both"/>
              <w:rPr>
                <w:rFonts w:eastAsiaTheme="minorHAnsi"/>
                <w:sz w:val="26"/>
                <w:szCs w:val="26"/>
                <w:lang w:eastAsia="en-US"/>
              </w:rPr>
            </w:pPr>
            <w:r w:rsidRPr="00A54355">
              <w:rPr>
                <w:rFonts w:eastAsiaTheme="minorHAnsi"/>
                <w:sz w:val="26"/>
                <w:szCs w:val="26"/>
                <w:lang w:eastAsia="en-US"/>
              </w:rPr>
              <w:t>Контрольный урок</w:t>
            </w:r>
          </w:p>
        </w:tc>
        <w:tc>
          <w:tcPr>
            <w:tcW w:w="1021" w:type="dxa"/>
            <w:gridSpan w:val="3"/>
            <w:tcBorders>
              <w:top w:val="single" w:sz="4" w:space="0" w:color="000000"/>
              <w:left w:val="single" w:sz="4" w:space="0" w:color="000000"/>
              <w:bottom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auto"/>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auto"/>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auto"/>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auto"/>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1A1564" w:rsidRPr="00A54355" w:rsidTr="001A1564">
        <w:trPr>
          <w:trHeight w:val="152"/>
        </w:trPr>
        <w:tc>
          <w:tcPr>
            <w:tcW w:w="582" w:type="dxa"/>
            <w:tcBorders>
              <w:top w:val="single" w:sz="4" w:space="0" w:color="000000"/>
              <w:left w:val="single" w:sz="4" w:space="0" w:color="000000"/>
              <w:bottom w:val="single" w:sz="4" w:space="0" w:color="auto"/>
            </w:tcBorders>
          </w:tcPr>
          <w:p w:rsidR="001A1564" w:rsidRDefault="001A1564" w:rsidP="00A54355">
            <w:pPr>
              <w:snapToGrid w:val="0"/>
              <w:spacing w:after="200" w:line="276" w:lineRule="auto"/>
              <w:ind w:firstLine="39"/>
              <w:jc w:val="both"/>
              <w:rPr>
                <w:rFonts w:eastAsiaTheme="minorHAnsi"/>
                <w:sz w:val="26"/>
                <w:szCs w:val="26"/>
                <w:lang w:eastAsia="en-US"/>
              </w:rPr>
            </w:pPr>
          </w:p>
        </w:tc>
        <w:tc>
          <w:tcPr>
            <w:tcW w:w="4962" w:type="dxa"/>
            <w:tcBorders>
              <w:top w:val="single" w:sz="4" w:space="0" w:color="000000"/>
              <w:left w:val="single" w:sz="4" w:space="0" w:color="000000"/>
              <w:bottom w:val="single" w:sz="4" w:space="0" w:color="auto"/>
            </w:tcBorders>
          </w:tcPr>
          <w:p w:rsidR="001A1564" w:rsidRPr="001A1564" w:rsidRDefault="001A1564" w:rsidP="00A54355">
            <w:pPr>
              <w:snapToGrid w:val="0"/>
              <w:spacing w:after="200" w:line="276" w:lineRule="auto"/>
              <w:ind w:firstLine="39"/>
              <w:jc w:val="both"/>
              <w:rPr>
                <w:rFonts w:eastAsiaTheme="minorHAnsi"/>
                <w:sz w:val="26"/>
                <w:szCs w:val="26"/>
                <w:lang w:eastAsia="en-US"/>
              </w:rPr>
            </w:pPr>
            <w:r>
              <w:rPr>
                <w:rFonts w:eastAsiaTheme="minorHAnsi"/>
                <w:sz w:val="26"/>
                <w:szCs w:val="26"/>
                <w:lang w:val="en-US" w:eastAsia="en-US"/>
              </w:rPr>
              <w:t xml:space="preserve">II </w:t>
            </w:r>
            <w:r>
              <w:rPr>
                <w:rFonts w:eastAsiaTheme="minorHAnsi"/>
                <w:sz w:val="26"/>
                <w:szCs w:val="26"/>
                <w:lang w:eastAsia="en-US"/>
              </w:rPr>
              <w:t>четверть</w:t>
            </w:r>
          </w:p>
        </w:tc>
        <w:tc>
          <w:tcPr>
            <w:tcW w:w="1021" w:type="dxa"/>
            <w:gridSpan w:val="3"/>
            <w:tcBorders>
              <w:top w:val="single" w:sz="4" w:space="0" w:color="000000"/>
              <w:left w:val="single" w:sz="4" w:space="0" w:color="000000"/>
              <w:bottom w:val="single" w:sz="4" w:space="0" w:color="auto"/>
            </w:tcBorders>
          </w:tcPr>
          <w:p w:rsidR="001A1564" w:rsidRDefault="001A1564" w:rsidP="00A54355">
            <w:pPr>
              <w:snapToGrid w:val="0"/>
              <w:spacing w:line="276" w:lineRule="auto"/>
              <w:jc w:val="both"/>
              <w:rPr>
                <w:rFonts w:eastAsiaTheme="minorHAnsi"/>
                <w:sz w:val="26"/>
                <w:szCs w:val="26"/>
                <w:lang w:eastAsia="en-US"/>
              </w:rPr>
            </w:pPr>
          </w:p>
        </w:tc>
        <w:tc>
          <w:tcPr>
            <w:tcW w:w="709" w:type="dxa"/>
            <w:tcBorders>
              <w:top w:val="single" w:sz="4" w:space="0" w:color="000000"/>
              <w:left w:val="single" w:sz="4" w:space="0" w:color="000000"/>
              <w:bottom w:val="single" w:sz="4" w:space="0" w:color="auto"/>
            </w:tcBorders>
          </w:tcPr>
          <w:p w:rsidR="001A1564" w:rsidRDefault="001A1564" w:rsidP="00A54355">
            <w:pPr>
              <w:spacing w:after="200" w:line="276" w:lineRule="auto"/>
              <w:jc w:val="both"/>
              <w:rPr>
                <w:rFonts w:eastAsiaTheme="minorHAnsi"/>
                <w:sz w:val="26"/>
                <w:szCs w:val="26"/>
                <w:lang w:eastAsia="en-US"/>
              </w:rPr>
            </w:pPr>
          </w:p>
        </w:tc>
        <w:tc>
          <w:tcPr>
            <w:tcW w:w="826" w:type="dxa"/>
            <w:tcBorders>
              <w:top w:val="single" w:sz="4" w:space="0" w:color="000000"/>
              <w:left w:val="single" w:sz="4" w:space="0" w:color="000000"/>
              <w:bottom w:val="single" w:sz="4" w:space="0" w:color="auto"/>
              <w:right w:val="single" w:sz="4" w:space="0" w:color="auto"/>
            </w:tcBorders>
          </w:tcPr>
          <w:p w:rsidR="001A1564" w:rsidRDefault="001A1564" w:rsidP="00A54355">
            <w:pPr>
              <w:snapToGrid w:val="0"/>
              <w:spacing w:line="276" w:lineRule="auto"/>
              <w:jc w:val="both"/>
              <w:rPr>
                <w:rFonts w:eastAsiaTheme="minorHAnsi"/>
                <w:sz w:val="26"/>
                <w:szCs w:val="26"/>
                <w:lang w:eastAsia="en-US"/>
              </w:rPr>
            </w:pPr>
          </w:p>
        </w:tc>
        <w:tc>
          <w:tcPr>
            <w:tcW w:w="949" w:type="dxa"/>
            <w:tcBorders>
              <w:top w:val="single" w:sz="4" w:space="0" w:color="000000"/>
              <w:left w:val="single" w:sz="4" w:space="0" w:color="000000"/>
              <w:bottom w:val="single" w:sz="4" w:space="0" w:color="auto"/>
              <w:right w:val="single" w:sz="4" w:space="0" w:color="auto"/>
            </w:tcBorders>
          </w:tcPr>
          <w:p w:rsidR="001A1564" w:rsidRDefault="001A1564" w:rsidP="00A54355">
            <w:pPr>
              <w:snapToGrid w:val="0"/>
              <w:spacing w:line="276" w:lineRule="auto"/>
              <w:jc w:val="both"/>
              <w:rPr>
                <w:rFonts w:eastAsiaTheme="minorHAnsi"/>
                <w:sz w:val="26"/>
                <w:szCs w:val="26"/>
                <w:lang w:eastAsia="en-US"/>
              </w:rPr>
            </w:pPr>
          </w:p>
        </w:tc>
        <w:tc>
          <w:tcPr>
            <w:tcW w:w="713" w:type="dxa"/>
            <w:tcBorders>
              <w:top w:val="single" w:sz="4" w:space="0" w:color="000000"/>
              <w:left w:val="single" w:sz="4" w:space="0" w:color="auto"/>
              <w:bottom w:val="single" w:sz="4" w:space="0" w:color="auto"/>
              <w:right w:val="single" w:sz="4" w:space="0" w:color="000000"/>
            </w:tcBorders>
          </w:tcPr>
          <w:p w:rsidR="001A1564" w:rsidRPr="00A54355" w:rsidRDefault="001A156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ind w:firstLine="39"/>
              <w:jc w:val="both"/>
              <w:rPr>
                <w:rFonts w:eastAsiaTheme="minorHAnsi"/>
                <w:sz w:val="26"/>
                <w:szCs w:val="26"/>
                <w:lang w:eastAsia="en-US"/>
              </w:rPr>
            </w:pPr>
            <w:r>
              <w:rPr>
                <w:rFonts w:eastAsiaTheme="minorHAnsi"/>
                <w:sz w:val="26"/>
                <w:szCs w:val="26"/>
                <w:lang w:eastAsia="en-US"/>
              </w:rPr>
              <w:t>1</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firstLine="39"/>
              <w:jc w:val="both"/>
              <w:rPr>
                <w:rFonts w:eastAsiaTheme="minorHAnsi"/>
                <w:sz w:val="26"/>
                <w:szCs w:val="26"/>
                <w:lang w:eastAsia="en-US"/>
              </w:rPr>
            </w:pPr>
            <w:r w:rsidRPr="00A54355">
              <w:rPr>
                <w:rFonts w:eastAsiaTheme="minorHAnsi"/>
                <w:sz w:val="26"/>
                <w:szCs w:val="26"/>
                <w:lang w:eastAsia="en-US"/>
              </w:rPr>
              <w:t xml:space="preserve"> История создания бумаги ТБ при работе с ножницами.</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Вырезание изображений симметричного строения из одноцветной бумаги.</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Урок-беседа</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3</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Вырезание многоцветной бумаги</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4</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Вырезание из изображенной части и подклеивание под нее подкладки</w:t>
            </w:r>
          </w:p>
        </w:tc>
        <w:tc>
          <w:tcPr>
            <w:tcW w:w="1021" w:type="dxa"/>
            <w:gridSpan w:val="3"/>
            <w:tcBorders>
              <w:top w:val="single" w:sz="4" w:space="0" w:color="000000"/>
              <w:left w:val="single" w:sz="4" w:space="0" w:color="000000"/>
              <w:bottom w:val="single" w:sz="4" w:space="0" w:color="000000"/>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jc w:val="both"/>
              <w:rPr>
                <w:rFonts w:eastAsiaTheme="minorHAnsi"/>
                <w:sz w:val="26"/>
                <w:szCs w:val="26"/>
                <w:lang w:eastAsia="en-US"/>
              </w:rPr>
            </w:pPr>
            <w:r>
              <w:rPr>
                <w:rFonts w:eastAsiaTheme="minorHAnsi"/>
                <w:sz w:val="26"/>
                <w:szCs w:val="26"/>
                <w:lang w:eastAsia="en-US"/>
              </w:rPr>
              <w:t>5</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jc w:val="both"/>
              <w:rPr>
                <w:rFonts w:eastAsiaTheme="minorHAnsi"/>
                <w:sz w:val="26"/>
                <w:szCs w:val="26"/>
                <w:lang w:eastAsia="en-US"/>
              </w:rPr>
            </w:pPr>
            <w:r w:rsidRPr="00A54355">
              <w:rPr>
                <w:rFonts w:eastAsiaTheme="minorHAnsi"/>
                <w:sz w:val="26"/>
                <w:szCs w:val="26"/>
                <w:lang w:eastAsia="en-US"/>
              </w:rPr>
              <w:t>Декоративная аппликация «Декоративная тарелочка»</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napToGrid w:val="0"/>
              <w:spacing w:after="200" w:line="276" w:lineRule="auto"/>
              <w:jc w:val="both"/>
              <w:rPr>
                <w:rFonts w:eastAsiaTheme="minorHAnsi"/>
                <w:sz w:val="26"/>
                <w:szCs w:val="26"/>
                <w:lang w:eastAsia="en-US"/>
              </w:rPr>
            </w:pPr>
            <w:r>
              <w:rPr>
                <w:rFonts w:eastAsiaTheme="minorHAnsi"/>
                <w:sz w:val="26"/>
                <w:szCs w:val="26"/>
                <w:lang w:eastAsia="en-US"/>
              </w:rPr>
              <w:t>6</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jc w:val="both"/>
              <w:rPr>
                <w:rFonts w:eastAsiaTheme="minorHAnsi"/>
                <w:sz w:val="26"/>
                <w:szCs w:val="26"/>
                <w:lang w:eastAsia="en-US"/>
              </w:rPr>
            </w:pPr>
            <w:r w:rsidRPr="00A54355">
              <w:rPr>
                <w:rFonts w:eastAsiaTheme="minorHAnsi"/>
                <w:sz w:val="26"/>
                <w:szCs w:val="26"/>
                <w:lang w:eastAsia="en-US"/>
              </w:rPr>
              <w:t>Аппликация из гофрированной бумаги «Кораблик», «Рябина»</w:t>
            </w:r>
          </w:p>
        </w:tc>
        <w:tc>
          <w:tcPr>
            <w:tcW w:w="1021" w:type="dxa"/>
            <w:gridSpan w:val="3"/>
            <w:tcBorders>
              <w:top w:val="single" w:sz="4" w:space="0" w:color="000000"/>
              <w:left w:val="single" w:sz="4" w:space="0" w:color="000000"/>
              <w:bottom w:val="single" w:sz="4" w:space="0" w:color="000000"/>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7</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Аппликация из гофрированной бумаги «Зимний пейзаж»</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8</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Аппликация из гофрированной бумаги «Снежный домик»</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9</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 xml:space="preserve">Аппликация из гофрированной бумаги «Снеговик». </w:t>
            </w:r>
          </w:p>
        </w:tc>
        <w:tc>
          <w:tcPr>
            <w:tcW w:w="1021" w:type="dxa"/>
            <w:gridSpan w:val="3"/>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152"/>
        </w:trPr>
        <w:tc>
          <w:tcPr>
            <w:tcW w:w="582"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10</w:t>
            </w:r>
          </w:p>
        </w:tc>
        <w:tc>
          <w:tcPr>
            <w:tcW w:w="4962"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Контрольный урок</w:t>
            </w:r>
          </w:p>
        </w:tc>
        <w:tc>
          <w:tcPr>
            <w:tcW w:w="1021" w:type="dxa"/>
            <w:gridSpan w:val="3"/>
            <w:tcBorders>
              <w:top w:val="single" w:sz="4" w:space="0" w:color="000000"/>
              <w:left w:val="single" w:sz="4" w:space="0" w:color="000000"/>
              <w:bottom w:val="single" w:sz="4" w:space="0" w:color="000000"/>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1A1564"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1A1564"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auto"/>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349"/>
        </w:trPr>
        <w:tc>
          <w:tcPr>
            <w:tcW w:w="582"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ind w:left="360"/>
              <w:jc w:val="both"/>
              <w:rPr>
                <w:rFonts w:eastAsiaTheme="minorHAnsi"/>
                <w:b/>
                <w:sz w:val="26"/>
                <w:szCs w:val="26"/>
                <w:lang w:eastAsia="en-US"/>
              </w:rPr>
            </w:pPr>
          </w:p>
        </w:tc>
        <w:tc>
          <w:tcPr>
            <w:tcW w:w="9180" w:type="dxa"/>
            <w:gridSpan w:val="8"/>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ind w:left="360"/>
              <w:jc w:val="both"/>
              <w:rPr>
                <w:rFonts w:eastAsiaTheme="minorHAnsi"/>
                <w:sz w:val="26"/>
                <w:szCs w:val="26"/>
                <w:lang w:eastAsia="en-US"/>
              </w:rPr>
            </w:pPr>
            <w:r w:rsidRPr="00A54355">
              <w:rPr>
                <w:rFonts w:eastAsiaTheme="minorHAnsi"/>
                <w:b/>
                <w:sz w:val="26"/>
                <w:szCs w:val="26"/>
                <w:lang w:eastAsia="en-US"/>
              </w:rPr>
              <w:t xml:space="preserve">               </w:t>
            </w:r>
            <w:r w:rsidRPr="00A54355">
              <w:rPr>
                <w:rFonts w:eastAsiaTheme="minorHAnsi"/>
                <w:b/>
                <w:sz w:val="26"/>
                <w:szCs w:val="26"/>
                <w:lang w:val="en-US" w:eastAsia="en-US"/>
              </w:rPr>
              <w:t>III</w:t>
            </w:r>
            <w:r w:rsidRPr="00A54355">
              <w:rPr>
                <w:rFonts w:eastAsiaTheme="minorHAnsi"/>
                <w:b/>
                <w:sz w:val="26"/>
                <w:szCs w:val="26"/>
                <w:lang w:eastAsia="en-US"/>
              </w:rPr>
              <w:t xml:space="preserve"> четверть</w:t>
            </w:r>
          </w:p>
        </w:tc>
      </w:tr>
      <w:tr w:rsidR="00716D24" w:rsidRPr="00A54355" w:rsidTr="001A1564">
        <w:trPr>
          <w:trHeight w:val="408"/>
        </w:trPr>
        <w:tc>
          <w:tcPr>
            <w:tcW w:w="582" w:type="dxa"/>
            <w:tcBorders>
              <w:top w:val="single" w:sz="4" w:space="0" w:color="000000"/>
              <w:left w:val="single" w:sz="4" w:space="0" w:color="000000"/>
              <w:bottom w:val="single" w:sz="4" w:space="0" w:color="000000"/>
            </w:tcBorders>
          </w:tcPr>
          <w:p w:rsidR="00716D24" w:rsidRPr="00A54355" w:rsidRDefault="00112F97"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1</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Введение. Виды тканей, ниток, ТБ при работе с ножницами иглами</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auto"/>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937"/>
        </w:trPr>
        <w:tc>
          <w:tcPr>
            <w:tcW w:w="582" w:type="dxa"/>
            <w:tcBorders>
              <w:top w:val="single" w:sz="4" w:space="0" w:color="000000"/>
              <w:left w:val="single" w:sz="4" w:space="0" w:color="000000"/>
              <w:bottom w:val="single" w:sz="4" w:space="0" w:color="000000"/>
            </w:tcBorders>
          </w:tcPr>
          <w:p w:rsidR="00716D24" w:rsidRPr="00A54355" w:rsidRDefault="00112F97"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2</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Вышивка как вид декоративно-прикладного творчества. Основные приемы вышивания</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112F97" w:rsidP="00A54355">
            <w:pPr>
              <w:snapToGrid w:val="0"/>
              <w:spacing w:after="200" w:line="276" w:lineRule="auto"/>
              <w:jc w:val="both"/>
              <w:rPr>
                <w:rFonts w:eastAsiaTheme="minorHAnsi"/>
                <w:sz w:val="26"/>
                <w:szCs w:val="26"/>
                <w:lang w:eastAsia="en-US"/>
              </w:rPr>
            </w:pPr>
            <w:r>
              <w:rPr>
                <w:rFonts w:eastAsiaTheme="minorHAnsi"/>
                <w:sz w:val="26"/>
                <w:szCs w:val="26"/>
                <w:lang w:eastAsia="en-US"/>
              </w:rPr>
              <w:t>3</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jc w:val="both"/>
              <w:rPr>
                <w:rFonts w:eastAsiaTheme="minorHAnsi"/>
                <w:sz w:val="26"/>
                <w:szCs w:val="26"/>
                <w:lang w:eastAsia="en-US"/>
              </w:rPr>
            </w:pPr>
            <w:r w:rsidRPr="00A54355">
              <w:rPr>
                <w:rFonts w:eastAsiaTheme="minorHAnsi"/>
                <w:sz w:val="26"/>
                <w:szCs w:val="26"/>
                <w:lang w:eastAsia="en-US"/>
              </w:rPr>
              <w:t>Шов «Вперед иголку». Вышивка закладки для книг</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714"/>
        </w:trPr>
        <w:tc>
          <w:tcPr>
            <w:tcW w:w="582" w:type="dxa"/>
            <w:tcBorders>
              <w:top w:val="single" w:sz="4" w:space="0" w:color="000000"/>
              <w:left w:val="single" w:sz="4" w:space="0" w:color="000000"/>
              <w:bottom w:val="single" w:sz="4" w:space="0" w:color="000000"/>
            </w:tcBorders>
          </w:tcPr>
          <w:p w:rsidR="00716D24" w:rsidRPr="00A54355" w:rsidRDefault="00112F97" w:rsidP="00A54355">
            <w:pPr>
              <w:snapToGrid w:val="0"/>
              <w:spacing w:after="200" w:line="276" w:lineRule="auto"/>
              <w:ind w:left="39"/>
              <w:jc w:val="both"/>
              <w:rPr>
                <w:rFonts w:eastAsiaTheme="minorHAnsi"/>
                <w:sz w:val="26"/>
                <w:szCs w:val="26"/>
                <w:lang w:eastAsia="en-US"/>
              </w:rPr>
            </w:pPr>
            <w:r>
              <w:rPr>
                <w:rFonts w:eastAsiaTheme="minorHAnsi"/>
                <w:sz w:val="26"/>
                <w:szCs w:val="26"/>
                <w:lang w:eastAsia="en-US"/>
              </w:rPr>
              <w:t>4</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after="200" w:line="276" w:lineRule="auto"/>
              <w:ind w:left="39"/>
              <w:jc w:val="both"/>
              <w:rPr>
                <w:rFonts w:eastAsiaTheme="minorHAnsi"/>
                <w:sz w:val="26"/>
                <w:szCs w:val="26"/>
                <w:lang w:eastAsia="en-US"/>
              </w:rPr>
            </w:pPr>
            <w:r w:rsidRPr="00A54355">
              <w:rPr>
                <w:rFonts w:eastAsiaTheme="minorHAnsi"/>
                <w:sz w:val="26"/>
                <w:szCs w:val="26"/>
                <w:lang w:eastAsia="en-US"/>
              </w:rPr>
              <w:t>Вышивка салфетки малютки</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685"/>
        </w:trPr>
        <w:tc>
          <w:tcPr>
            <w:tcW w:w="582" w:type="dxa"/>
            <w:tcBorders>
              <w:top w:val="single" w:sz="4" w:space="0" w:color="000000"/>
              <w:left w:val="single" w:sz="4" w:space="0" w:color="000000"/>
              <w:bottom w:val="single" w:sz="4" w:space="0" w:color="000000"/>
            </w:tcBorders>
          </w:tcPr>
          <w:p w:rsidR="00716D24" w:rsidRPr="00A54355" w:rsidRDefault="00112F97"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lastRenderedPageBreak/>
              <w:t>5</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Стебельчатый шов «Поздравительная открытка»</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112F97"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6</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Пришиваем пуговицы «Цветочная лужайка»</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112F97"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7</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Аппликация из ниток «Моя любимая игрушка»</w:t>
            </w:r>
          </w:p>
        </w:tc>
        <w:tc>
          <w:tcPr>
            <w:tcW w:w="942" w:type="dxa"/>
            <w:gridSpan w:val="2"/>
            <w:tcBorders>
              <w:top w:val="single" w:sz="4" w:space="0" w:color="000000"/>
              <w:left w:val="single" w:sz="4" w:space="0" w:color="000000"/>
              <w:bottom w:val="single" w:sz="4" w:space="0" w:color="000000"/>
            </w:tcBorders>
          </w:tcPr>
          <w:p w:rsidR="00716D24" w:rsidRPr="00A54355" w:rsidRDefault="00FF0991" w:rsidP="00A54355">
            <w:pPr>
              <w:snapToGrid w:val="0"/>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FF0991"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FF0991"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FF0991"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112F97"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8</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Вывязывание крючком «Цепочки»</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937"/>
        </w:trPr>
        <w:tc>
          <w:tcPr>
            <w:tcW w:w="582" w:type="dxa"/>
            <w:tcBorders>
              <w:top w:val="single" w:sz="4" w:space="0" w:color="000000"/>
              <w:left w:val="single" w:sz="4" w:space="0" w:color="000000"/>
              <w:bottom w:val="single" w:sz="4" w:space="0" w:color="000000"/>
            </w:tcBorders>
          </w:tcPr>
          <w:p w:rsidR="00716D24" w:rsidRPr="00A54355" w:rsidRDefault="00112F97"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9</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Выполнение аппликации из цепочек связанных крючком</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112F97"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10</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Составление выставки из работ учащихся</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112F97" w:rsidP="00A54355">
            <w:pPr>
              <w:spacing w:after="200" w:line="276" w:lineRule="auto"/>
              <w:jc w:val="both"/>
              <w:rPr>
                <w:rFonts w:eastAsiaTheme="minorHAnsi"/>
                <w:sz w:val="26"/>
                <w:szCs w:val="26"/>
                <w:lang w:eastAsia="en-US"/>
              </w:rPr>
            </w:pPr>
            <w:r>
              <w:rPr>
                <w:rFonts w:eastAsiaTheme="minorHAnsi"/>
                <w:sz w:val="26"/>
                <w:szCs w:val="26"/>
                <w:lang w:eastAsia="en-US"/>
              </w:rPr>
              <w:t>11</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Контрольный урок</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auto"/>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349"/>
        </w:trPr>
        <w:tc>
          <w:tcPr>
            <w:tcW w:w="582" w:type="dxa"/>
            <w:tcBorders>
              <w:left w:val="single" w:sz="4" w:space="0" w:color="000000"/>
              <w:right w:val="single" w:sz="4" w:space="0" w:color="auto"/>
            </w:tcBorders>
          </w:tcPr>
          <w:p w:rsidR="00716D24" w:rsidRPr="00A54355" w:rsidRDefault="00716D24" w:rsidP="00A54355">
            <w:pPr>
              <w:snapToGrid w:val="0"/>
              <w:spacing w:line="276" w:lineRule="auto"/>
              <w:contextualSpacing/>
              <w:jc w:val="both"/>
              <w:rPr>
                <w:rFonts w:eastAsiaTheme="minorHAnsi"/>
                <w:b/>
                <w:sz w:val="26"/>
                <w:szCs w:val="26"/>
                <w:lang w:eastAsia="en-US"/>
              </w:rPr>
            </w:pPr>
          </w:p>
        </w:tc>
        <w:tc>
          <w:tcPr>
            <w:tcW w:w="9180" w:type="dxa"/>
            <w:gridSpan w:val="8"/>
            <w:tcBorders>
              <w:left w:val="single" w:sz="4" w:space="0" w:color="000000"/>
              <w:right w:val="single" w:sz="4" w:space="0" w:color="auto"/>
            </w:tcBorders>
          </w:tcPr>
          <w:p w:rsidR="00716D24" w:rsidRPr="00A54355" w:rsidRDefault="00716D24" w:rsidP="00A54355">
            <w:pPr>
              <w:snapToGrid w:val="0"/>
              <w:spacing w:line="276" w:lineRule="auto"/>
              <w:contextualSpacing/>
              <w:jc w:val="both"/>
              <w:rPr>
                <w:rFonts w:eastAsiaTheme="minorHAnsi"/>
                <w:sz w:val="26"/>
                <w:szCs w:val="26"/>
                <w:lang w:eastAsia="en-US"/>
              </w:rPr>
            </w:pPr>
            <w:r w:rsidRPr="00A54355">
              <w:rPr>
                <w:rFonts w:eastAsiaTheme="minorHAnsi"/>
                <w:b/>
                <w:sz w:val="26"/>
                <w:szCs w:val="26"/>
                <w:lang w:eastAsia="en-US"/>
              </w:rPr>
              <w:t xml:space="preserve">       </w:t>
            </w:r>
            <w:r w:rsidRPr="00A54355">
              <w:rPr>
                <w:rFonts w:eastAsiaTheme="minorHAnsi"/>
                <w:b/>
                <w:sz w:val="26"/>
                <w:szCs w:val="26"/>
                <w:lang w:val="en-US" w:eastAsia="en-US"/>
              </w:rPr>
              <w:t>IV</w:t>
            </w:r>
            <w:r w:rsidRPr="00A54355">
              <w:rPr>
                <w:rFonts w:eastAsiaTheme="minorHAnsi"/>
                <w:b/>
                <w:sz w:val="26"/>
                <w:szCs w:val="26"/>
                <w:lang w:eastAsia="en-US"/>
              </w:rPr>
              <w:t xml:space="preserve"> четверть</w:t>
            </w:r>
          </w:p>
        </w:tc>
      </w:tr>
      <w:tr w:rsidR="00716D24" w:rsidRPr="00A54355" w:rsidTr="00F84906">
        <w:trPr>
          <w:trHeight w:val="365"/>
        </w:trPr>
        <w:tc>
          <w:tcPr>
            <w:tcW w:w="582" w:type="dxa"/>
            <w:tcBorders>
              <w:top w:val="single" w:sz="4" w:space="0" w:color="000000"/>
              <w:left w:val="single" w:sz="4" w:space="0" w:color="000000"/>
              <w:bottom w:val="single" w:sz="4" w:space="0" w:color="000000"/>
              <w:right w:val="single" w:sz="4" w:space="0" w:color="auto"/>
            </w:tcBorders>
          </w:tcPr>
          <w:p w:rsidR="00716D24" w:rsidRPr="00A54355" w:rsidRDefault="00112F97"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5041" w:type="dxa"/>
            <w:gridSpan w:val="2"/>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b/>
                <w:sz w:val="26"/>
                <w:szCs w:val="26"/>
                <w:lang w:eastAsia="en-US"/>
              </w:rPr>
            </w:pPr>
            <w:r w:rsidRPr="00A54355">
              <w:rPr>
                <w:rFonts w:eastAsiaTheme="minorHAnsi"/>
                <w:sz w:val="26"/>
                <w:szCs w:val="26"/>
                <w:lang w:eastAsia="en-US"/>
              </w:rPr>
              <w:t>Бисер оплетение – популярный вид рукоделия</w:t>
            </w:r>
          </w:p>
        </w:tc>
        <w:tc>
          <w:tcPr>
            <w:tcW w:w="935" w:type="dxa"/>
            <w:tcBorders>
              <w:top w:val="single" w:sz="4" w:space="0" w:color="000000"/>
              <w:left w:val="single" w:sz="4" w:space="0" w:color="000000"/>
              <w:bottom w:val="single" w:sz="4" w:space="0" w:color="000000"/>
              <w:right w:val="single" w:sz="4" w:space="0" w:color="auto"/>
            </w:tcBorders>
          </w:tcPr>
          <w:p w:rsidR="00716D24" w:rsidRPr="00A54355" w:rsidRDefault="00F84906" w:rsidP="00F84906">
            <w:pPr>
              <w:snapToGrid w:val="0"/>
              <w:spacing w:line="276" w:lineRule="auto"/>
              <w:contextualSpacing/>
              <w:rPr>
                <w:rFonts w:eastAsiaTheme="minorHAnsi"/>
                <w:b/>
                <w:sz w:val="26"/>
                <w:szCs w:val="26"/>
                <w:lang w:eastAsia="en-US"/>
              </w:rPr>
            </w:pPr>
            <w:r>
              <w:rPr>
                <w:rFonts w:eastAsiaTheme="minorHAnsi"/>
                <w:b/>
                <w:sz w:val="26"/>
                <w:szCs w:val="26"/>
                <w:lang w:eastAsia="en-US"/>
              </w:rPr>
              <w:t>Урок</w:t>
            </w:r>
          </w:p>
        </w:tc>
        <w:tc>
          <w:tcPr>
            <w:tcW w:w="716" w:type="dxa"/>
            <w:gridSpan w:val="2"/>
            <w:tcBorders>
              <w:top w:val="single" w:sz="4" w:space="0" w:color="auto"/>
              <w:left w:val="single" w:sz="4" w:space="0" w:color="auto"/>
              <w:bottom w:val="single" w:sz="4" w:space="0" w:color="auto"/>
              <w:right w:val="single" w:sz="4" w:space="0" w:color="auto"/>
            </w:tcBorders>
          </w:tcPr>
          <w:p w:rsidR="00F84906" w:rsidRPr="00FF0991" w:rsidRDefault="00F84906" w:rsidP="00F84906">
            <w:pPr>
              <w:snapToGrid w:val="0"/>
              <w:spacing w:line="276" w:lineRule="auto"/>
              <w:ind w:left="720"/>
              <w:contextualSpacing/>
              <w:rPr>
                <w:rFonts w:eastAsiaTheme="minorHAnsi"/>
                <w:sz w:val="26"/>
                <w:szCs w:val="26"/>
                <w:lang w:eastAsia="en-US"/>
              </w:rPr>
            </w:pPr>
            <w:r w:rsidRPr="00FF0991">
              <w:rPr>
                <w:rFonts w:eastAsiaTheme="minorHAnsi"/>
                <w:sz w:val="26"/>
                <w:szCs w:val="26"/>
                <w:lang w:eastAsia="en-US"/>
              </w:rPr>
              <w:t>22</w:t>
            </w:r>
          </w:p>
        </w:tc>
        <w:tc>
          <w:tcPr>
            <w:tcW w:w="826" w:type="dxa"/>
            <w:tcBorders>
              <w:top w:val="single" w:sz="4" w:space="0" w:color="000000"/>
              <w:left w:val="single" w:sz="4" w:space="0" w:color="auto"/>
              <w:bottom w:val="single" w:sz="4" w:space="0" w:color="auto"/>
              <w:right w:val="single" w:sz="4" w:space="0" w:color="auto"/>
            </w:tcBorders>
          </w:tcPr>
          <w:p w:rsidR="00F84906" w:rsidRDefault="00F84906" w:rsidP="00F84906">
            <w:pPr>
              <w:snapToGrid w:val="0"/>
              <w:spacing w:line="276" w:lineRule="auto"/>
              <w:contextualSpacing/>
              <w:jc w:val="both"/>
              <w:rPr>
                <w:rFonts w:eastAsiaTheme="minorHAnsi"/>
                <w:b/>
                <w:sz w:val="26"/>
                <w:szCs w:val="26"/>
                <w:lang w:eastAsia="en-US"/>
              </w:rPr>
            </w:pPr>
            <w:r>
              <w:rPr>
                <w:rFonts w:eastAsiaTheme="minorHAnsi"/>
                <w:b/>
                <w:sz w:val="26"/>
                <w:szCs w:val="26"/>
                <w:lang w:eastAsia="en-US"/>
              </w:rPr>
              <w:t>1</w:t>
            </w:r>
          </w:p>
          <w:p w:rsidR="00716D24" w:rsidRPr="00F84906" w:rsidRDefault="00716D24" w:rsidP="00F84906">
            <w:pPr>
              <w:jc w:val="both"/>
              <w:rPr>
                <w:rFonts w:eastAsiaTheme="minorHAnsi"/>
                <w:sz w:val="26"/>
                <w:szCs w:val="26"/>
                <w:lang w:eastAsia="en-US"/>
              </w:rPr>
            </w:pP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F84906" w:rsidP="00F84906">
            <w:pPr>
              <w:snapToGrid w:val="0"/>
              <w:spacing w:line="276" w:lineRule="auto"/>
              <w:contextualSpacing/>
              <w:jc w:val="both"/>
              <w:rPr>
                <w:rFonts w:eastAsiaTheme="minorHAnsi"/>
                <w:b/>
                <w:sz w:val="26"/>
                <w:szCs w:val="26"/>
                <w:lang w:eastAsia="en-US"/>
              </w:rPr>
            </w:pPr>
            <w:r>
              <w:rPr>
                <w:rFonts w:eastAsiaTheme="minorHAnsi"/>
                <w:b/>
                <w:sz w:val="26"/>
                <w:szCs w:val="26"/>
                <w:lang w:eastAsia="en-US"/>
              </w:rPr>
              <w:t>1</w:t>
            </w:r>
          </w:p>
        </w:tc>
        <w:tc>
          <w:tcPr>
            <w:tcW w:w="713" w:type="dxa"/>
            <w:tcBorders>
              <w:top w:val="single" w:sz="4" w:space="0" w:color="auto"/>
              <w:left w:val="single" w:sz="4" w:space="0" w:color="000000"/>
              <w:bottom w:val="single" w:sz="4" w:space="0" w:color="000000"/>
              <w:right w:val="single" w:sz="4" w:space="0" w:color="auto"/>
            </w:tcBorders>
          </w:tcPr>
          <w:p w:rsidR="00716D24" w:rsidRPr="00A54355" w:rsidRDefault="00716D24" w:rsidP="00A54355">
            <w:pPr>
              <w:snapToGrid w:val="0"/>
              <w:spacing w:line="276" w:lineRule="auto"/>
              <w:ind w:left="720"/>
              <w:contextualSpacing/>
              <w:jc w:val="both"/>
              <w:rPr>
                <w:rFonts w:eastAsiaTheme="minorHAnsi"/>
                <w:b/>
                <w:sz w:val="26"/>
                <w:szCs w:val="26"/>
                <w:lang w:eastAsia="en-US"/>
              </w:rPr>
            </w:pPr>
          </w:p>
        </w:tc>
      </w:tr>
      <w:tr w:rsidR="00716D24" w:rsidRPr="00A54355" w:rsidTr="001A1564">
        <w:trPr>
          <w:trHeight w:val="937"/>
        </w:trPr>
        <w:tc>
          <w:tcPr>
            <w:tcW w:w="582" w:type="dxa"/>
            <w:tcBorders>
              <w:top w:val="single" w:sz="4" w:space="0" w:color="000000"/>
              <w:left w:val="single" w:sz="4" w:space="0" w:color="auto"/>
              <w:bottom w:val="single" w:sz="4" w:space="0" w:color="000000"/>
              <w:right w:val="single" w:sz="4" w:space="0" w:color="auto"/>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2</w:t>
            </w:r>
          </w:p>
        </w:tc>
        <w:tc>
          <w:tcPr>
            <w:tcW w:w="5041" w:type="dxa"/>
            <w:gridSpan w:val="2"/>
            <w:tcBorders>
              <w:top w:val="single" w:sz="4" w:space="0" w:color="000000"/>
              <w:left w:val="single" w:sz="4" w:space="0" w:color="auto"/>
              <w:bottom w:val="single" w:sz="4" w:space="0" w:color="000000"/>
              <w:right w:val="single" w:sz="4" w:space="0" w:color="auto"/>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Виды бисера, материалы и инструменты, ТБ при работе с бисером, иглами.</w:t>
            </w:r>
          </w:p>
        </w:tc>
        <w:tc>
          <w:tcPr>
            <w:tcW w:w="942" w:type="dxa"/>
            <w:gridSpan w:val="2"/>
            <w:tcBorders>
              <w:top w:val="single" w:sz="4" w:space="0" w:color="000000"/>
              <w:left w:val="single" w:sz="4" w:space="0" w:color="auto"/>
              <w:bottom w:val="single" w:sz="4" w:space="0" w:color="000000"/>
              <w:right w:val="single" w:sz="4" w:space="0" w:color="auto"/>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auto"/>
              <w:bottom w:val="single" w:sz="4" w:space="0" w:color="000000"/>
              <w:right w:val="single" w:sz="4" w:space="0" w:color="auto"/>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auto"/>
              <w:left w:val="single" w:sz="4" w:space="0" w:color="auto"/>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auto"/>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378"/>
        </w:trPr>
        <w:tc>
          <w:tcPr>
            <w:tcW w:w="582" w:type="dxa"/>
            <w:tcBorders>
              <w:top w:val="single" w:sz="4" w:space="0" w:color="000000"/>
              <w:left w:val="single" w:sz="4" w:space="0" w:color="000000"/>
              <w:bottom w:val="single" w:sz="4" w:space="0" w:color="000000"/>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3</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Плетение деревьев из фигурных   «Листики» «Денежное дерево»</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921"/>
        </w:trPr>
        <w:tc>
          <w:tcPr>
            <w:tcW w:w="582" w:type="dxa"/>
            <w:tcBorders>
              <w:top w:val="single" w:sz="4" w:space="0" w:color="000000"/>
              <w:left w:val="single" w:sz="4" w:space="0" w:color="000000"/>
              <w:bottom w:val="single" w:sz="4" w:space="0" w:color="000000"/>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4</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Плетение деревьев из фигурных «Фруктовое дерево – Яблоня»</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5</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Плетение деревьев из бисера и проволоки «Ива»</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6</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Плетение деревьев из бисера и проволоки «Сакура»</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7</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Плетение деревьев из бисера и проволоки «Ель»</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72"/>
        </w:trPr>
        <w:tc>
          <w:tcPr>
            <w:tcW w:w="582" w:type="dxa"/>
            <w:tcBorders>
              <w:top w:val="single" w:sz="4" w:space="0" w:color="000000"/>
              <w:left w:val="single" w:sz="4" w:space="0" w:color="000000"/>
              <w:bottom w:val="single" w:sz="4" w:space="0" w:color="000000"/>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8</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 xml:space="preserve">Составление выставки из работ учащихся. </w:t>
            </w:r>
          </w:p>
        </w:tc>
        <w:tc>
          <w:tcPr>
            <w:tcW w:w="942" w:type="dxa"/>
            <w:gridSpan w:val="2"/>
            <w:tcBorders>
              <w:top w:val="single" w:sz="4" w:space="0" w:color="000000"/>
              <w:left w:val="single" w:sz="4" w:space="0" w:color="000000"/>
              <w:bottom w:val="single" w:sz="4" w:space="0" w:color="000000"/>
            </w:tcBorders>
          </w:tcPr>
          <w:p w:rsidR="00716D24" w:rsidRPr="00A54355" w:rsidRDefault="00716D24" w:rsidP="00A54355">
            <w:pPr>
              <w:spacing w:line="276" w:lineRule="auto"/>
              <w:jc w:val="both"/>
              <w:rPr>
                <w:rFonts w:eastAsiaTheme="minorHAnsi"/>
                <w:sz w:val="26"/>
                <w:szCs w:val="26"/>
                <w:lang w:eastAsia="en-US"/>
              </w:rPr>
            </w:pPr>
            <w:r w:rsidRPr="00A54355">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716D24" w:rsidP="00A54355">
            <w:pPr>
              <w:spacing w:after="200" w:line="276" w:lineRule="auto"/>
              <w:jc w:val="both"/>
              <w:rPr>
                <w:rFonts w:eastAsiaTheme="minorHAnsi"/>
                <w:sz w:val="26"/>
                <w:szCs w:val="26"/>
                <w:lang w:eastAsia="en-US"/>
              </w:rPr>
            </w:pPr>
            <w:r w:rsidRPr="00A54355">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716D24" w:rsidP="00A54355">
            <w:pPr>
              <w:snapToGrid w:val="0"/>
              <w:spacing w:line="276" w:lineRule="auto"/>
              <w:jc w:val="both"/>
              <w:rPr>
                <w:rFonts w:eastAsiaTheme="minorHAnsi"/>
                <w:sz w:val="26"/>
                <w:szCs w:val="26"/>
                <w:lang w:eastAsia="en-US"/>
              </w:rPr>
            </w:pPr>
            <w:r w:rsidRPr="00A54355">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r w:rsidR="00716D24" w:rsidRPr="00A54355" w:rsidTr="001A1564">
        <w:trPr>
          <w:trHeight w:val="587"/>
        </w:trPr>
        <w:tc>
          <w:tcPr>
            <w:tcW w:w="582" w:type="dxa"/>
            <w:tcBorders>
              <w:top w:val="single" w:sz="4" w:space="0" w:color="000000"/>
              <w:left w:val="single" w:sz="4" w:space="0" w:color="000000"/>
              <w:bottom w:val="single" w:sz="4" w:space="0" w:color="000000"/>
            </w:tcBorders>
          </w:tcPr>
          <w:p w:rsidR="00716D24" w:rsidRPr="00A54355" w:rsidRDefault="00F84906" w:rsidP="00A54355">
            <w:pPr>
              <w:tabs>
                <w:tab w:val="left" w:pos="0"/>
              </w:tabs>
              <w:snapToGrid w:val="0"/>
              <w:spacing w:after="200" w:line="276" w:lineRule="auto"/>
              <w:jc w:val="both"/>
              <w:rPr>
                <w:rFonts w:eastAsiaTheme="minorHAnsi"/>
                <w:sz w:val="26"/>
                <w:szCs w:val="26"/>
                <w:lang w:eastAsia="en-US"/>
              </w:rPr>
            </w:pPr>
            <w:r>
              <w:rPr>
                <w:rFonts w:eastAsiaTheme="minorHAnsi"/>
                <w:sz w:val="26"/>
                <w:szCs w:val="26"/>
                <w:lang w:eastAsia="en-US"/>
              </w:rPr>
              <w:t>9</w:t>
            </w:r>
          </w:p>
        </w:tc>
        <w:tc>
          <w:tcPr>
            <w:tcW w:w="5041" w:type="dxa"/>
            <w:gridSpan w:val="2"/>
            <w:tcBorders>
              <w:top w:val="single" w:sz="4" w:space="0" w:color="000000"/>
              <w:left w:val="single" w:sz="4" w:space="0" w:color="000000"/>
              <w:bottom w:val="single" w:sz="4" w:space="0" w:color="000000"/>
            </w:tcBorders>
          </w:tcPr>
          <w:p w:rsidR="00716D24" w:rsidRPr="00A54355" w:rsidRDefault="00716D24" w:rsidP="00A54355">
            <w:pPr>
              <w:tabs>
                <w:tab w:val="left" w:pos="0"/>
              </w:tabs>
              <w:snapToGrid w:val="0"/>
              <w:spacing w:after="200" w:line="276" w:lineRule="auto"/>
              <w:jc w:val="both"/>
              <w:rPr>
                <w:rFonts w:eastAsiaTheme="minorHAnsi"/>
                <w:sz w:val="26"/>
                <w:szCs w:val="26"/>
                <w:lang w:eastAsia="en-US"/>
              </w:rPr>
            </w:pPr>
            <w:r w:rsidRPr="00A54355">
              <w:rPr>
                <w:rFonts w:eastAsiaTheme="minorHAnsi"/>
                <w:sz w:val="26"/>
                <w:szCs w:val="26"/>
                <w:lang w:eastAsia="en-US"/>
              </w:rPr>
              <w:t>Контрольный урок</w:t>
            </w:r>
          </w:p>
        </w:tc>
        <w:tc>
          <w:tcPr>
            <w:tcW w:w="942" w:type="dxa"/>
            <w:gridSpan w:val="2"/>
            <w:tcBorders>
              <w:top w:val="single" w:sz="4" w:space="0" w:color="000000"/>
              <w:left w:val="single" w:sz="4" w:space="0" w:color="000000"/>
              <w:bottom w:val="single" w:sz="4" w:space="0" w:color="000000"/>
            </w:tcBorders>
          </w:tcPr>
          <w:p w:rsidR="00716D24" w:rsidRPr="00A54355" w:rsidRDefault="00FF0991" w:rsidP="00A54355">
            <w:pPr>
              <w:spacing w:line="276" w:lineRule="auto"/>
              <w:jc w:val="both"/>
              <w:rPr>
                <w:rFonts w:eastAsiaTheme="minorHAnsi"/>
                <w:sz w:val="26"/>
                <w:szCs w:val="26"/>
                <w:lang w:eastAsia="en-US"/>
              </w:rPr>
            </w:pPr>
            <w:r>
              <w:rPr>
                <w:rFonts w:eastAsiaTheme="minorHAnsi"/>
                <w:sz w:val="26"/>
                <w:szCs w:val="26"/>
                <w:lang w:eastAsia="en-US"/>
              </w:rPr>
              <w:t>Урок</w:t>
            </w:r>
          </w:p>
        </w:tc>
        <w:tc>
          <w:tcPr>
            <w:tcW w:w="709" w:type="dxa"/>
            <w:tcBorders>
              <w:top w:val="single" w:sz="4" w:space="0" w:color="000000"/>
              <w:left w:val="single" w:sz="4" w:space="0" w:color="000000"/>
              <w:bottom w:val="single" w:sz="4" w:space="0" w:color="000000"/>
            </w:tcBorders>
          </w:tcPr>
          <w:p w:rsidR="00716D24" w:rsidRPr="00A54355" w:rsidRDefault="00FF0991" w:rsidP="00A54355">
            <w:pPr>
              <w:spacing w:after="200" w:line="276" w:lineRule="auto"/>
              <w:jc w:val="both"/>
              <w:rPr>
                <w:rFonts w:eastAsiaTheme="minorHAnsi"/>
                <w:sz w:val="26"/>
                <w:szCs w:val="26"/>
                <w:lang w:eastAsia="en-US"/>
              </w:rPr>
            </w:pPr>
            <w:r>
              <w:rPr>
                <w:rFonts w:eastAsiaTheme="minorHAnsi"/>
                <w:sz w:val="26"/>
                <w:szCs w:val="26"/>
                <w:lang w:eastAsia="en-US"/>
              </w:rPr>
              <w:t>2</w:t>
            </w:r>
          </w:p>
        </w:tc>
        <w:tc>
          <w:tcPr>
            <w:tcW w:w="826" w:type="dxa"/>
            <w:tcBorders>
              <w:top w:val="single" w:sz="4" w:space="0" w:color="000000"/>
              <w:left w:val="single" w:sz="4" w:space="0" w:color="000000"/>
              <w:bottom w:val="single" w:sz="4" w:space="0" w:color="000000"/>
              <w:right w:val="single" w:sz="4" w:space="0" w:color="auto"/>
            </w:tcBorders>
          </w:tcPr>
          <w:p w:rsidR="00716D24" w:rsidRPr="00A54355" w:rsidRDefault="00FF0991"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949" w:type="dxa"/>
            <w:tcBorders>
              <w:top w:val="single" w:sz="4" w:space="0" w:color="000000"/>
              <w:left w:val="single" w:sz="4" w:space="0" w:color="000000"/>
              <w:bottom w:val="single" w:sz="4" w:space="0" w:color="000000"/>
              <w:right w:val="single" w:sz="4" w:space="0" w:color="auto"/>
            </w:tcBorders>
          </w:tcPr>
          <w:p w:rsidR="00716D24" w:rsidRPr="00A54355" w:rsidRDefault="00FF0991" w:rsidP="00A54355">
            <w:pPr>
              <w:snapToGrid w:val="0"/>
              <w:spacing w:line="276" w:lineRule="auto"/>
              <w:jc w:val="both"/>
              <w:rPr>
                <w:rFonts w:eastAsiaTheme="minorHAnsi"/>
                <w:sz w:val="26"/>
                <w:szCs w:val="26"/>
                <w:lang w:eastAsia="en-US"/>
              </w:rPr>
            </w:pPr>
            <w:r>
              <w:rPr>
                <w:rFonts w:eastAsiaTheme="minorHAnsi"/>
                <w:sz w:val="26"/>
                <w:szCs w:val="26"/>
                <w:lang w:eastAsia="en-US"/>
              </w:rPr>
              <w:t>1</w:t>
            </w:r>
          </w:p>
        </w:tc>
        <w:tc>
          <w:tcPr>
            <w:tcW w:w="713" w:type="dxa"/>
            <w:tcBorders>
              <w:top w:val="single" w:sz="4" w:space="0" w:color="000000"/>
              <w:left w:val="single" w:sz="4" w:space="0" w:color="auto"/>
              <w:bottom w:val="single" w:sz="4" w:space="0" w:color="000000"/>
              <w:right w:val="single" w:sz="4" w:space="0" w:color="000000"/>
            </w:tcBorders>
          </w:tcPr>
          <w:p w:rsidR="00716D24" w:rsidRPr="00A54355" w:rsidRDefault="00716D24" w:rsidP="00A54355">
            <w:pPr>
              <w:suppressAutoHyphens/>
              <w:snapToGrid w:val="0"/>
              <w:spacing w:line="276" w:lineRule="auto"/>
              <w:jc w:val="both"/>
              <w:rPr>
                <w:sz w:val="26"/>
                <w:szCs w:val="26"/>
                <w:lang w:eastAsia="ar-SA"/>
              </w:rPr>
            </w:pPr>
          </w:p>
        </w:tc>
      </w:tr>
    </w:tbl>
    <w:p w:rsidR="001763A6" w:rsidRDefault="001763A6" w:rsidP="00151A5D">
      <w:pPr>
        <w:spacing w:before="20" w:afterLines="30" w:after="72" w:line="360" w:lineRule="auto"/>
        <w:ind w:firstLine="720"/>
        <w:jc w:val="both"/>
        <w:rPr>
          <w:rFonts w:eastAsiaTheme="minorHAnsi"/>
          <w:b/>
          <w:sz w:val="26"/>
          <w:szCs w:val="26"/>
          <w:lang w:eastAsia="en-US"/>
        </w:rPr>
      </w:pPr>
    </w:p>
    <w:p w:rsidR="001763A6" w:rsidRDefault="001763A6" w:rsidP="00151A5D">
      <w:pPr>
        <w:spacing w:before="20" w:afterLines="30" w:after="72" w:line="360" w:lineRule="auto"/>
        <w:ind w:firstLine="720"/>
        <w:jc w:val="both"/>
        <w:rPr>
          <w:rFonts w:eastAsiaTheme="minorHAnsi"/>
          <w:b/>
          <w:sz w:val="26"/>
          <w:szCs w:val="26"/>
          <w:lang w:eastAsia="en-US"/>
        </w:rPr>
      </w:pPr>
    </w:p>
    <w:p w:rsidR="001763A6" w:rsidRDefault="001763A6" w:rsidP="00151A5D">
      <w:pPr>
        <w:spacing w:before="20" w:afterLines="30" w:after="72" w:line="360" w:lineRule="auto"/>
        <w:ind w:firstLine="720"/>
        <w:jc w:val="both"/>
        <w:rPr>
          <w:rFonts w:eastAsiaTheme="minorHAnsi"/>
          <w:b/>
          <w:sz w:val="26"/>
          <w:szCs w:val="26"/>
          <w:lang w:eastAsia="en-US"/>
        </w:rPr>
      </w:pPr>
    </w:p>
    <w:p w:rsidR="001763A6" w:rsidRDefault="001763A6" w:rsidP="00151A5D">
      <w:pPr>
        <w:spacing w:before="20" w:afterLines="30" w:after="72" w:line="360" w:lineRule="auto"/>
        <w:ind w:firstLine="720"/>
        <w:jc w:val="both"/>
        <w:rPr>
          <w:rFonts w:eastAsiaTheme="minorHAnsi"/>
          <w:b/>
          <w:sz w:val="26"/>
          <w:szCs w:val="26"/>
          <w:lang w:eastAsia="en-US"/>
        </w:rPr>
      </w:pPr>
    </w:p>
    <w:p w:rsidR="00151A5D" w:rsidRPr="00151A5D" w:rsidRDefault="00151A5D" w:rsidP="00151A5D">
      <w:pPr>
        <w:spacing w:before="20" w:afterLines="30" w:after="72" w:line="360" w:lineRule="auto"/>
        <w:ind w:firstLine="720"/>
        <w:jc w:val="both"/>
        <w:rPr>
          <w:rFonts w:eastAsiaTheme="minorHAnsi"/>
          <w:b/>
          <w:sz w:val="26"/>
          <w:szCs w:val="26"/>
          <w:lang w:eastAsia="en-US"/>
        </w:rPr>
      </w:pPr>
      <w:r w:rsidRPr="00151A5D">
        <w:rPr>
          <w:rFonts w:eastAsiaTheme="minorHAnsi"/>
          <w:b/>
          <w:sz w:val="26"/>
          <w:szCs w:val="26"/>
          <w:lang w:eastAsia="en-US"/>
        </w:rPr>
        <w:lastRenderedPageBreak/>
        <w:t>2 год обучения</w:t>
      </w:r>
    </w:p>
    <w:tbl>
      <w:tblPr>
        <w:tblW w:w="9656" w:type="dxa"/>
        <w:tblInd w:w="-617" w:type="dxa"/>
        <w:tblLayout w:type="fixed"/>
        <w:tblLook w:val="0000" w:firstRow="0" w:lastRow="0" w:firstColumn="0" w:lastColumn="0" w:noHBand="0" w:noVBand="0"/>
      </w:tblPr>
      <w:tblGrid>
        <w:gridCol w:w="583"/>
        <w:gridCol w:w="4099"/>
        <w:gridCol w:w="1134"/>
        <w:gridCol w:w="851"/>
        <w:gridCol w:w="992"/>
        <w:gridCol w:w="1134"/>
        <w:gridCol w:w="863"/>
      </w:tblGrid>
      <w:tr w:rsidR="00151A5D" w:rsidRPr="00151A5D" w:rsidTr="008474C1">
        <w:trPr>
          <w:cantSplit/>
          <w:trHeight w:val="2065"/>
        </w:trPr>
        <w:tc>
          <w:tcPr>
            <w:tcW w:w="583" w:type="dxa"/>
            <w:tcBorders>
              <w:top w:val="single" w:sz="4" w:space="0" w:color="000000"/>
              <w:left w:val="single" w:sz="4" w:space="0" w:color="000000"/>
              <w:bottom w:val="single" w:sz="4" w:space="0" w:color="000000"/>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 п/п</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b/>
                <w:sz w:val="26"/>
                <w:szCs w:val="26"/>
                <w:lang w:eastAsia="en-US"/>
              </w:rPr>
            </w:pPr>
            <w:r w:rsidRPr="00151A5D">
              <w:rPr>
                <w:rFonts w:eastAsiaTheme="minorHAnsi"/>
                <w:b/>
                <w:sz w:val="26"/>
                <w:szCs w:val="26"/>
                <w:lang w:eastAsia="en-US"/>
              </w:rPr>
              <w:t>Название темы</w:t>
            </w:r>
          </w:p>
        </w:tc>
        <w:tc>
          <w:tcPr>
            <w:tcW w:w="1134" w:type="dxa"/>
            <w:tcBorders>
              <w:top w:val="single" w:sz="4" w:space="0" w:color="000000"/>
              <w:left w:val="single" w:sz="4" w:space="0" w:color="000000"/>
              <w:bottom w:val="single" w:sz="4" w:space="0" w:color="000000"/>
              <w:right w:val="single" w:sz="4" w:space="0" w:color="auto"/>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Вид занятий</w:t>
            </w:r>
          </w:p>
        </w:tc>
        <w:tc>
          <w:tcPr>
            <w:tcW w:w="851" w:type="dxa"/>
            <w:tcBorders>
              <w:top w:val="single" w:sz="4" w:space="0" w:color="000000"/>
              <w:left w:val="single" w:sz="4" w:space="0" w:color="auto"/>
              <w:bottom w:val="single" w:sz="4" w:space="0" w:color="000000"/>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Максимальная нагрузка</w:t>
            </w:r>
          </w:p>
        </w:tc>
        <w:tc>
          <w:tcPr>
            <w:tcW w:w="992" w:type="dxa"/>
            <w:tcBorders>
              <w:top w:val="single" w:sz="4" w:space="0" w:color="000000"/>
              <w:left w:val="single" w:sz="4" w:space="0" w:color="000000"/>
              <w:bottom w:val="single" w:sz="4" w:space="0" w:color="000000"/>
              <w:right w:val="single" w:sz="4" w:space="0" w:color="auto"/>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Самостоятельная работа ( в часах)</w:t>
            </w:r>
          </w:p>
          <w:p w:rsidR="00151A5D" w:rsidRPr="00151A5D" w:rsidRDefault="00151A5D" w:rsidP="00151A5D">
            <w:pPr>
              <w:snapToGrid w:val="0"/>
              <w:ind w:left="113" w:right="113"/>
              <w:jc w:val="both"/>
              <w:rPr>
                <w:rFonts w:eastAsiaTheme="minorHAnsi"/>
                <w:b/>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 xml:space="preserve">Аудиторные </w:t>
            </w:r>
          </w:p>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занятия                    (в часах)</w:t>
            </w:r>
          </w:p>
          <w:p w:rsidR="00151A5D" w:rsidRPr="00151A5D" w:rsidRDefault="00151A5D" w:rsidP="00151A5D">
            <w:pPr>
              <w:snapToGrid w:val="0"/>
              <w:ind w:left="113" w:right="113"/>
              <w:jc w:val="both"/>
              <w:rPr>
                <w:rFonts w:eastAsiaTheme="minorHAnsi"/>
                <w:b/>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По плану</w:t>
            </w:r>
          </w:p>
        </w:tc>
      </w:tr>
      <w:tr w:rsidR="00151A5D" w:rsidRPr="00151A5D" w:rsidTr="008474C1">
        <w:trPr>
          <w:trHeight w:val="415"/>
        </w:trPr>
        <w:tc>
          <w:tcPr>
            <w:tcW w:w="583" w:type="dxa"/>
            <w:tcBorders>
              <w:top w:val="single" w:sz="4" w:space="0" w:color="000000"/>
              <w:left w:val="single" w:sz="4" w:space="0" w:color="000000"/>
              <w:bottom w:val="single" w:sz="4" w:space="0" w:color="000000"/>
            </w:tcBorders>
          </w:tcPr>
          <w:p w:rsidR="00151A5D" w:rsidRPr="00151A5D" w:rsidRDefault="00151A5D" w:rsidP="00151A5D">
            <w:pPr>
              <w:snapToGrid w:val="0"/>
              <w:spacing w:line="276" w:lineRule="auto"/>
              <w:jc w:val="both"/>
              <w:rPr>
                <w:rFonts w:eastAsiaTheme="minorHAnsi"/>
                <w:b/>
                <w:sz w:val="26"/>
                <w:szCs w:val="26"/>
                <w:lang w:val="en-US"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spacing w:after="200" w:line="276" w:lineRule="auto"/>
              <w:jc w:val="both"/>
              <w:rPr>
                <w:rFonts w:eastAsiaTheme="minorHAnsi"/>
                <w:b/>
                <w:sz w:val="26"/>
                <w:szCs w:val="26"/>
                <w:lang w:eastAsia="en-US"/>
              </w:rPr>
            </w:pPr>
            <w:r w:rsidRPr="00151A5D">
              <w:rPr>
                <w:rFonts w:eastAsiaTheme="minorHAnsi"/>
                <w:b/>
                <w:sz w:val="26"/>
                <w:szCs w:val="26"/>
                <w:lang w:val="en-US" w:eastAsia="en-US"/>
              </w:rPr>
              <w:t xml:space="preserve">I </w:t>
            </w:r>
            <w:r w:rsidRPr="00151A5D">
              <w:rPr>
                <w:rFonts w:eastAsiaTheme="minorHAnsi"/>
                <w:b/>
                <w:sz w:val="26"/>
                <w:szCs w:val="26"/>
                <w:lang w:eastAsia="en-US"/>
              </w:rPr>
              <w:t>четверть</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spacing w:after="200" w:line="276" w:lineRule="auto"/>
              <w:jc w:val="both"/>
              <w:rPr>
                <w:rFonts w:eastAsiaTheme="minorHAnsi"/>
                <w:sz w:val="26"/>
                <w:szCs w:val="26"/>
                <w:lang w:eastAsia="en-US"/>
              </w:rPr>
            </w:pPr>
          </w:p>
        </w:tc>
        <w:tc>
          <w:tcPr>
            <w:tcW w:w="851" w:type="dxa"/>
            <w:tcBorders>
              <w:top w:val="single" w:sz="4" w:space="0" w:color="000000"/>
              <w:left w:val="single" w:sz="4" w:space="0" w:color="000000"/>
              <w:bottom w:val="single" w:sz="4" w:space="0" w:color="000000"/>
            </w:tcBorders>
          </w:tcPr>
          <w:p w:rsidR="00151A5D" w:rsidRPr="00151A5D" w:rsidRDefault="00B619BF" w:rsidP="00151A5D">
            <w:pPr>
              <w:snapToGrid w:val="0"/>
              <w:spacing w:after="200" w:line="276" w:lineRule="auto"/>
              <w:jc w:val="both"/>
              <w:rPr>
                <w:rFonts w:eastAsiaTheme="minorHAnsi"/>
                <w:sz w:val="26"/>
                <w:szCs w:val="26"/>
                <w:lang w:eastAsia="en-US"/>
              </w:rPr>
            </w:pPr>
            <w:r>
              <w:rPr>
                <w:rFonts w:eastAsiaTheme="minorHAnsi"/>
                <w:sz w:val="26"/>
                <w:szCs w:val="26"/>
                <w:lang w:eastAsia="en-US"/>
              </w:rPr>
              <w:t>142</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B619BF" w:rsidP="00151A5D">
            <w:pPr>
              <w:snapToGrid w:val="0"/>
              <w:spacing w:after="200" w:line="276" w:lineRule="auto"/>
              <w:jc w:val="both"/>
              <w:rPr>
                <w:rFonts w:eastAsiaTheme="minorHAnsi"/>
                <w:sz w:val="26"/>
                <w:szCs w:val="26"/>
                <w:lang w:eastAsia="en-US"/>
              </w:rPr>
            </w:pPr>
            <w:r>
              <w:rPr>
                <w:rFonts w:eastAsiaTheme="minorHAnsi"/>
                <w:sz w:val="26"/>
                <w:szCs w:val="26"/>
                <w:lang w:eastAsia="en-US"/>
              </w:rPr>
              <w:t>70</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B619BF" w:rsidP="00151A5D">
            <w:pPr>
              <w:snapToGrid w:val="0"/>
              <w:spacing w:after="200" w:line="276" w:lineRule="auto"/>
              <w:jc w:val="both"/>
              <w:rPr>
                <w:rFonts w:eastAsiaTheme="minorHAnsi"/>
                <w:sz w:val="26"/>
                <w:szCs w:val="26"/>
                <w:lang w:eastAsia="en-US"/>
              </w:rPr>
            </w:pPr>
            <w:r>
              <w:rPr>
                <w:rFonts w:eastAsiaTheme="minorHAnsi"/>
                <w:sz w:val="26"/>
                <w:szCs w:val="26"/>
                <w:lang w:eastAsia="en-US"/>
              </w:rPr>
              <w:t>72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spacing w:after="200" w:line="276" w:lineRule="auto"/>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val="en-US"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Особенности природных материалов, сбор, хранение и приемы обработки, техника безопасности при работе с природным материалом</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Работа с природным материалом «Цветочные часы»</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Коллаж из листьев</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Аппликация из семян «Мое любимое животное»</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Изделия из соленого теста, приготовление соленого теста, материалы и инструменты</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Плоское панно из соленого теста</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Сувениры из соленого теста</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auto"/>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auto"/>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 xml:space="preserve"> Выставка работ учащихся</w:t>
            </w:r>
          </w:p>
        </w:tc>
        <w:tc>
          <w:tcPr>
            <w:tcW w:w="1134" w:type="dxa"/>
            <w:tcBorders>
              <w:top w:val="single" w:sz="4" w:space="0" w:color="000000"/>
              <w:left w:val="single" w:sz="4" w:space="0" w:color="000000"/>
              <w:bottom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auto"/>
              <w:right w:val="single" w:sz="4" w:space="0" w:color="auto"/>
            </w:tcBorders>
          </w:tcPr>
          <w:p w:rsidR="00151A5D" w:rsidRPr="00151A5D" w:rsidRDefault="00B619BF" w:rsidP="00151A5D">
            <w:pPr>
              <w:snapToGrid w:val="0"/>
              <w:jc w:val="both"/>
              <w:rPr>
                <w:rFonts w:eastAsiaTheme="minorHAnsi"/>
                <w:sz w:val="26"/>
                <w:szCs w:val="26"/>
                <w:lang w:eastAsia="en-US"/>
              </w:rPr>
            </w:pPr>
            <w:r>
              <w:rPr>
                <w:rFonts w:eastAsiaTheme="minorHAns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auto"/>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auto"/>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auto"/>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auto"/>
              <w:right w:val="single" w:sz="4" w:space="0" w:color="auto"/>
            </w:tcBorders>
          </w:tcPr>
          <w:p w:rsidR="00151A5D" w:rsidRPr="00151A5D" w:rsidRDefault="00B619BF" w:rsidP="00151A5D">
            <w:pPr>
              <w:snapToGrid w:val="0"/>
              <w:jc w:val="both"/>
              <w:rPr>
                <w:rFonts w:eastAsiaTheme="minorHAnsi"/>
                <w:sz w:val="26"/>
                <w:szCs w:val="26"/>
                <w:lang w:eastAsia="en-US"/>
              </w:rPr>
            </w:pPr>
            <w:r>
              <w:rPr>
                <w:rFonts w:eastAsiaTheme="minorHAns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auto"/>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rPr>
          <w:trHeight w:val="694"/>
        </w:trPr>
        <w:tc>
          <w:tcPr>
            <w:tcW w:w="583" w:type="dxa"/>
            <w:tcBorders>
              <w:top w:val="single" w:sz="4" w:space="0" w:color="000000"/>
              <w:left w:val="single" w:sz="4" w:space="0" w:color="000000"/>
              <w:bottom w:val="single" w:sz="4" w:space="0" w:color="auto"/>
            </w:tcBorders>
          </w:tcPr>
          <w:p w:rsidR="00151A5D" w:rsidRPr="00151A5D" w:rsidRDefault="00151A5D" w:rsidP="00151A5D">
            <w:pPr>
              <w:numPr>
                <w:ilvl w:val="0"/>
                <w:numId w:val="7"/>
              </w:numPr>
              <w:snapToGrid w:val="0"/>
              <w:spacing w:after="200" w:line="276" w:lineRule="auto"/>
              <w:contextualSpacing/>
              <w:jc w:val="both"/>
              <w:rPr>
                <w:rFonts w:eastAsiaTheme="minorHAnsi"/>
                <w:sz w:val="26"/>
                <w:szCs w:val="26"/>
                <w:lang w:eastAsia="en-US"/>
              </w:rPr>
            </w:pPr>
          </w:p>
        </w:tc>
        <w:tc>
          <w:tcPr>
            <w:tcW w:w="4099" w:type="dxa"/>
            <w:tcBorders>
              <w:top w:val="single" w:sz="4" w:space="0" w:color="000000"/>
              <w:left w:val="single" w:sz="4" w:space="0" w:color="000000"/>
              <w:bottom w:val="single" w:sz="4" w:space="0" w:color="auto"/>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Закрепление изученного материала. Выполнение работы  по выбору учащихся</w:t>
            </w:r>
          </w:p>
        </w:tc>
        <w:tc>
          <w:tcPr>
            <w:tcW w:w="1134" w:type="dxa"/>
            <w:tcBorders>
              <w:top w:val="single" w:sz="4" w:space="0" w:color="000000"/>
              <w:left w:val="single" w:sz="4" w:space="0" w:color="000000"/>
              <w:bottom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auto"/>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auto"/>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auto"/>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151A5D">
        <w:trPr>
          <w:trHeight w:val="429"/>
        </w:trPr>
        <w:tc>
          <w:tcPr>
            <w:tcW w:w="9656" w:type="dxa"/>
            <w:gridSpan w:val="7"/>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line="276" w:lineRule="auto"/>
              <w:ind w:left="720"/>
              <w:contextualSpacing/>
              <w:jc w:val="both"/>
              <w:rPr>
                <w:rFonts w:eastAsiaTheme="minorHAnsi"/>
                <w:b/>
                <w:sz w:val="26"/>
                <w:szCs w:val="26"/>
                <w:lang w:eastAsia="en-US"/>
              </w:rPr>
            </w:pPr>
            <w:r w:rsidRPr="00151A5D">
              <w:rPr>
                <w:rFonts w:eastAsiaTheme="minorHAnsi"/>
                <w:b/>
                <w:sz w:val="26"/>
                <w:szCs w:val="26"/>
                <w:lang w:eastAsia="en-US"/>
              </w:rPr>
              <w:t xml:space="preserve">              </w:t>
            </w:r>
            <w:r w:rsidRPr="00151A5D">
              <w:rPr>
                <w:rFonts w:eastAsiaTheme="minorHAnsi"/>
                <w:b/>
                <w:sz w:val="26"/>
                <w:szCs w:val="26"/>
                <w:lang w:val="en-US" w:eastAsia="en-US"/>
              </w:rPr>
              <w:t>II</w:t>
            </w:r>
            <w:r w:rsidRPr="00151A5D">
              <w:rPr>
                <w:rFonts w:eastAsiaTheme="minorHAnsi"/>
                <w:b/>
                <w:sz w:val="26"/>
                <w:szCs w:val="26"/>
                <w:lang w:eastAsia="en-US"/>
              </w:rPr>
              <w:t xml:space="preserve"> четверть</w:t>
            </w: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1</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Знакомство с видами бумаги. История создания бумаги(правила ТБ при работе с ножницами)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2</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 xml:space="preserve">Аппликация из бумаги по выбору учащихся  </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3</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 xml:space="preserve">Декоративная аппликация </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4</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Мозаика из бумаги на тему: «Новогодние игрушки» ,«Зима»</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5</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 xml:space="preserve">Конструирование из бумаги «Новогодние игрушки» </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6</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7</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Закрепление изученного материала</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151A5D">
        <w:tc>
          <w:tcPr>
            <w:tcW w:w="9656" w:type="dxa"/>
            <w:gridSpan w:val="7"/>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line="276" w:lineRule="auto"/>
              <w:ind w:left="360"/>
              <w:jc w:val="both"/>
              <w:rPr>
                <w:rFonts w:eastAsiaTheme="minorHAnsi"/>
                <w:sz w:val="26"/>
                <w:szCs w:val="26"/>
                <w:lang w:eastAsia="en-US"/>
              </w:rPr>
            </w:pPr>
            <w:r w:rsidRPr="00151A5D">
              <w:rPr>
                <w:rFonts w:eastAsiaTheme="minorHAnsi"/>
                <w:b/>
                <w:sz w:val="26"/>
                <w:szCs w:val="26"/>
                <w:lang w:eastAsia="en-US"/>
              </w:rPr>
              <w:t xml:space="preserve">               </w:t>
            </w:r>
            <w:r w:rsidRPr="00151A5D">
              <w:rPr>
                <w:rFonts w:eastAsiaTheme="minorHAnsi"/>
                <w:b/>
                <w:sz w:val="26"/>
                <w:szCs w:val="26"/>
                <w:lang w:val="en-US" w:eastAsia="en-US"/>
              </w:rPr>
              <w:t>III</w:t>
            </w:r>
            <w:r w:rsidRPr="00151A5D">
              <w:rPr>
                <w:rFonts w:eastAsiaTheme="minorHAnsi"/>
                <w:b/>
                <w:sz w:val="26"/>
                <w:szCs w:val="26"/>
                <w:lang w:eastAsia="en-US"/>
              </w:rPr>
              <w:t xml:space="preserve"> четверть</w:t>
            </w:r>
          </w:p>
        </w:tc>
      </w:tr>
      <w:tr w:rsidR="00151A5D" w:rsidRPr="00151A5D" w:rsidTr="008474C1">
        <w:trPr>
          <w:trHeight w:val="836"/>
        </w:trPr>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lastRenderedPageBreak/>
              <w:t>1</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Классификация тканей. Инструмент при работе с тканью.(ТБ при работе с ножницами, иглами)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2</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Аппликация на ткани из пуговиц</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3</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Аппликация из ткани по выбору учащихся</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rPr>
          <w:trHeight w:val="675"/>
        </w:trPr>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4</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Вышивка аппликации с использованием шва «Вперед иголку»</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rPr>
          <w:trHeight w:val="647"/>
        </w:trPr>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5</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Вышивка аппликации с использованием шва «Вперед иголку»</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rPr>
          <w:trHeight w:val="407"/>
        </w:trPr>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6</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Изготовление сувениров к 23 февраля</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p w:rsidR="00151A5D" w:rsidRPr="00151A5D" w:rsidRDefault="00151A5D" w:rsidP="00151A5D">
            <w:pPr>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7</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Изготовление сувениров к 8 марта</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8</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Вышивка с использованием бисера</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0A783F"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9</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 xml:space="preserve">Вышивка с использованием бисера. </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0A783F">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1</w:t>
            </w:r>
            <w:r w:rsidR="000A783F">
              <w:rPr>
                <w:rFonts w:eastAsiaTheme="minorHAnsi"/>
                <w:sz w:val="26"/>
                <w:szCs w:val="26"/>
                <w:lang w:eastAsia="en-US"/>
              </w:rPr>
              <w:t>0</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151A5D">
        <w:tc>
          <w:tcPr>
            <w:tcW w:w="9656" w:type="dxa"/>
            <w:gridSpan w:val="7"/>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line="276" w:lineRule="auto"/>
              <w:ind w:left="720"/>
              <w:contextualSpacing/>
              <w:jc w:val="both"/>
              <w:rPr>
                <w:rFonts w:eastAsiaTheme="minorHAnsi"/>
                <w:sz w:val="26"/>
                <w:szCs w:val="26"/>
                <w:lang w:eastAsia="en-US"/>
              </w:rPr>
            </w:pPr>
            <w:r w:rsidRPr="00151A5D">
              <w:rPr>
                <w:rFonts w:eastAsiaTheme="minorHAnsi"/>
                <w:b/>
                <w:sz w:val="26"/>
                <w:szCs w:val="26"/>
                <w:lang w:eastAsia="en-US"/>
              </w:rPr>
              <w:t xml:space="preserve">       </w:t>
            </w:r>
            <w:r w:rsidRPr="00151A5D">
              <w:rPr>
                <w:rFonts w:eastAsiaTheme="minorHAnsi"/>
                <w:b/>
                <w:sz w:val="26"/>
                <w:szCs w:val="26"/>
                <w:lang w:val="en-US" w:eastAsia="en-US"/>
              </w:rPr>
              <w:t>IV</w:t>
            </w:r>
            <w:r w:rsidRPr="00151A5D">
              <w:rPr>
                <w:rFonts w:eastAsiaTheme="minorHAnsi"/>
                <w:b/>
                <w:sz w:val="26"/>
                <w:szCs w:val="26"/>
                <w:lang w:eastAsia="en-US"/>
              </w:rPr>
              <w:t xml:space="preserve"> четверть</w:t>
            </w: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1</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 xml:space="preserve">Моделирование из бумаги </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2</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Аппликация с гофрированной бумаги «Полевые цветы»</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rPr>
          <w:trHeight w:val="357"/>
        </w:trPr>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3</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Подделки из бросового материала по выбору учащихся</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4</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tabs>
                <w:tab w:val="left" w:pos="0"/>
              </w:tabs>
              <w:snapToGrid w:val="0"/>
              <w:jc w:val="both"/>
              <w:rPr>
                <w:rFonts w:eastAsiaTheme="minorHAnsi"/>
                <w:sz w:val="26"/>
                <w:szCs w:val="26"/>
                <w:lang w:eastAsia="en-US"/>
              </w:rPr>
            </w:pPr>
            <w:r w:rsidRPr="00151A5D">
              <w:rPr>
                <w:rFonts w:eastAsiaTheme="minorHAnsi"/>
                <w:sz w:val="26"/>
                <w:szCs w:val="26"/>
                <w:lang w:eastAsia="en-US"/>
              </w:rPr>
              <w:t>Выполнение коллажа с использованием разных материалов</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5</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Выполнение коллажа с использованием разных материалов</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6</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Оригами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7</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 xml:space="preserve">Закрепление пройденного материала. </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8</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4</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4</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8474C1">
        <w:tc>
          <w:tcPr>
            <w:tcW w:w="583" w:type="dxa"/>
            <w:tcBorders>
              <w:top w:val="single" w:sz="4" w:space="0" w:color="000000"/>
              <w:left w:val="single" w:sz="4" w:space="0" w:color="000000"/>
              <w:bottom w:val="single" w:sz="4" w:space="0" w:color="000000"/>
            </w:tcBorders>
          </w:tcPr>
          <w:p w:rsidR="00151A5D" w:rsidRPr="00151A5D" w:rsidRDefault="008474C1" w:rsidP="008474C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8</w:t>
            </w:r>
          </w:p>
        </w:tc>
        <w:tc>
          <w:tcPr>
            <w:tcW w:w="4099"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63"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bl>
    <w:p w:rsidR="00151A5D" w:rsidRPr="00151A5D" w:rsidRDefault="00151A5D" w:rsidP="00151A5D">
      <w:pPr>
        <w:spacing w:before="20" w:afterLines="30" w:after="72" w:line="360" w:lineRule="auto"/>
        <w:jc w:val="both"/>
        <w:rPr>
          <w:rFonts w:eastAsiaTheme="minorHAnsi"/>
          <w:b/>
          <w:sz w:val="26"/>
          <w:szCs w:val="26"/>
          <w:lang w:eastAsia="en-US"/>
        </w:rPr>
      </w:pPr>
    </w:p>
    <w:p w:rsidR="001763A6" w:rsidRDefault="001763A6" w:rsidP="00151A5D">
      <w:pPr>
        <w:spacing w:before="20" w:afterLines="30" w:after="72" w:line="360" w:lineRule="auto"/>
        <w:ind w:left="720" w:firstLine="720"/>
        <w:jc w:val="both"/>
        <w:rPr>
          <w:rFonts w:eastAsiaTheme="minorHAnsi"/>
          <w:b/>
          <w:sz w:val="26"/>
          <w:szCs w:val="26"/>
          <w:lang w:eastAsia="en-US"/>
        </w:rPr>
      </w:pPr>
    </w:p>
    <w:p w:rsidR="001763A6" w:rsidRDefault="001763A6" w:rsidP="00151A5D">
      <w:pPr>
        <w:spacing w:before="20" w:afterLines="30" w:after="72" w:line="360" w:lineRule="auto"/>
        <w:ind w:left="720" w:firstLine="720"/>
        <w:jc w:val="both"/>
        <w:rPr>
          <w:rFonts w:eastAsiaTheme="minorHAnsi"/>
          <w:b/>
          <w:sz w:val="26"/>
          <w:szCs w:val="26"/>
          <w:lang w:eastAsia="en-US"/>
        </w:rPr>
      </w:pPr>
    </w:p>
    <w:p w:rsidR="001763A6" w:rsidRDefault="001763A6" w:rsidP="00151A5D">
      <w:pPr>
        <w:spacing w:before="20" w:afterLines="30" w:after="72" w:line="360" w:lineRule="auto"/>
        <w:ind w:left="720" w:firstLine="720"/>
        <w:jc w:val="both"/>
        <w:rPr>
          <w:rFonts w:eastAsiaTheme="minorHAnsi"/>
          <w:b/>
          <w:sz w:val="26"/>
          <w:szCs w:val="26"/>
          <w:lang w:eastAsia="en-US"/>
        </w:rPr>
      </w:pPr>
    </w:p>
    <w:p w:rsidR="001763A6" w:rsidRDefault="001763A6" w:rsidP="00151A5D">
      <w:pPr>
        <w:spacing w:before="20" w:afterLines="30" w:after="72" w:line="360" w:lineRule="auto"/>
        <w:ind w:left="720" w:firstLine="720"/>
        <w:jc w:val="both"/>
        <w:rPr>
          <w:rFonts w:eastAsiaTheme="minorHAnsi"/>
          <w:b/>
          <w:sz w:val="26"/>
          <w:szCs w:val="26"/>
          <w:lang w:eastAsia="en-US"/>
        </w:rPr>
      </w:pPr>
    </w:p>
    <w:p w:rsidR="00151A5D" w:rsidRPr="00151A5D" w:rsidRDefault="00151A5D" w:rsidP="00151A5D">
      <w:pPr>
        <w:spacing w:before="20" w:afterLines="30" w:after="72" w:line="360" w:lineRule="auto"/>
        <w:ind w:left="720" w:firstLine="720"/>
        <w:jc w:val="both"/>
        <w:rPr>
          <w:rFonts w:eastAsiaTheme="minorHAnsi"/>
          <w:b/>
          <w:sz w:val="26"/>
          <w:szCs w:val="26"/>
          <w:lang w:eastAsia="en-US"/>
        </w:rPr>
      </w:pPr>
      <w:r w:rsidRPr="00151A5D">
        <w:rPr>
          <w:rFonts w:eastAsiaTheme="minorHAnsi"/>
          <w:b/>
          <w:sz w:val="26"/>
          <w:szCs w:val="26"/>
          <w:lang w:eastAsia="en-US"/>
        </w:rPr>
        <w:lastRenderedPageBreak/>
        <w:t>3 год обучения</w:t>
      </w:r>
    </w:p>
    <w:tbl>
      <w:tblPr>
        <w:tblW w:w="9919" w:type="dxa"/>
        <w:tblInd w:w="-617" w:type="dxa"/>
        <w:tblLayout w:type="fixed"/>
        <w:tblLook w:val="0000" w:firstRow="0" w:lastRow="0" w:firstColumn="0" w:lastColumn="0" w:noHBand="0" w:noVBand="0"/>
      </w:tblPr>
      <w:tblGrid>
        <w:gridCol w:w="706"/>
        <w:gridCol w:w="4251"/>
        <w:gridCol w:w="1134"/>
        <w:gridCol w:w="851"/>
        <w:gridCol w:w="992"/>
        <w:gridCol w:w="1134"/>
        <w:gridCol w:w="851"/>
      </w:tblGrid>
      <w:tr w:rsidR="00151A5D" w:rsidRPr="00151A5D" w:rsidTr="00FF0991">
        <w:trPr>
          <w:cantSplit/>
          <w:trHeight w:val="2065"/>
        </w:trPr>
        <w:tc>
          <w:tcPr>
            <w:tcW w:w="706" w:type="dxa"/>
            <w:tcBorders>
              <w:top w:val="single" w:sz="4" w:space="0" w:color="000000"/>
              <w:left w:val="single" w:sz="4" w:space="0" w:color="000000"/>
              <w:bottom w:val="single" w:sz="4" w:space="0" w:color="000000"/>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 п/п</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b/>
                <w:sz w:val="26"/>
                <w:szCs w:val="26"/>
                <w:lang w:eastAsia="en-US"/>
              </w:rPr>
            </w:pPr>
            <w:r w:rsidRPr="00151A5D">
              <w:rPr>
                <w:rFonts w:eastAsiaTheme="minorHAnsi"/>
                <w:b/>
                <w:sz w:val="26"/>
                <w:szCs w:val="26"/>
                <w:lang w:eastAsia="en-US"/>
              </w:rPr>
              <w:t>Название темы</w:t>
            </w:r>
          </w:p>
        </w:tc>
        <w:tc>
          <w:tcPr>
            <w:tcW w:w="1134" w:type="dxa"/>
            <w:tcBorders>
              <w:top w:val="single" w:sz="4" w:space="0" w:color="000000"/>
              <w:left w:val="single" w:sz="4" w:space="0" w:color="000000"/>
              <w:bottom w:val="single" w:sz="4" w:space="0" w:color="000000"/>
              <w:right w:val="single" w:sz="4" w:space="0" w:color="auto"/>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Вид занятий</w:t>
            </w:r>
          </w:p>
        </w:tc>
        <w:tc>
          <w:tcPr>
            <w:tcW w:w="851" w:type="dxa"/>
            <w:tcBorders>
              <w:top w:val="single" w:sz="4" w:space="0" w:color="000000"/>
              <w:left w:val="single" w:sz="4" w:space="0" w:color="auto"/>
              <w:bottom w:val="single" w:sz="4" w:space="0" w:color="000000"/>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Максимальная нагрузка</w:t>
            </w:r>
          </w:p>
        </w:tc>
        <w:tc>
          <w:tcPr>
            <w:tcW w:w="992" w:type="dxa"/>
            <w:tcBorders>
              <w:top w:val="single" w:sz="4" w:space="0" w:color="000000"/>
              <w:left w:val="single" w:sz="4" w:space="0" w:color="000000"/>
              <w:bottom w:val="single" w:sz="4" w:space="0" w:color="000000"/>
              <w:right w:val="single" w:sz="4" w:space="0" w:color="auto"/>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Самостоятельная работа ( в часах)</w:t>
            </w:r>
          </w:p>
          <w:p w:rsidR="00151A5D" w:rsidRPr="00151A5D" w:rsidRDefault="00151A5D" w:rsidP="00151A5D">
            <w:pPr>
              <w:snapToGrid w:val="0"/>
              <w:ind w:left="113" w:right="113"/>
              <w:jc w:val="both"/>
              <w:rPr>
                <w:rFonts w:eastAsiaTheme="minorHAnsi"/>
                <w:b/>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 xml:space="preserve">Аудиторные </w:t>
            </w:r>
          </w:p>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занятия                    (в часах)</w:t>
            </w:r>
          </w:p>
          <w:p w:rsidR="00151A5D" w:rsidRPr="00151A5D" w:rsidRDefault="00151A5D" w:rsidP="00151A5D">
            <w:pPr>
              <w:snapToGrid w:val="0"/>
              <w:ind w:left="113" w:right="113"/>
              <w:jc w:val="both"/>
              <w:rPr>
                <w:rFonts w:eastAsiaTheme="minorHAnsi"/>
                <w:b/>
                <w:sz w:val="26"/>
                <w:szCs w:val="26"/>
                <w:lang w:eastAsia="en-US"/>
              </w:rPr>
            </w:pPr>
          </w:p>
        </w:tc>
        <w:tc>
          <w:tcPr>
            <w:tcW w:w="851" w:type="dxa"/>
            <w:tcBorders>
              <w:top w:val="single" w:sz="4" w:space="0" w:color="000000"/>
              <w:left w:val="single" w:sz="4" w:space="0" w:color="auto"/>
              <w:bottom w:val="single" w:sz="4" w:space="0" w:color="000000"/>
              <w:right w:val="single" w:sz="4" w:space="0" w:color="000000"/>
            </w:tcBorders>
            <w:textDirection w:val="btLr"/>
          </w:tcPr>
          <w:p w:rsidR="00151A5D" w:rsidRPr="00151A5D" w:rsidRDefault="00151A5D" w:rsidP="00151A5D">
            <w:pPr>
              <w:snapToGrid w:val="0"/>
              <w:ind w:left="113" w:right="113"/>
              <w:jc w:val="both"/>
              <w:rPr>
                <w:rFonts w:eastAsiaTheme="minorHAnsi"/>
                <w:b/>
                <w:sz w:val="26"/>
                <w:szCs w:val="26"/>
                <w:lang w:eastAsia="en-US"/>
              </w:rPr>
            </w:pPr>
            <w:r w:rsidRPr="00151A5D">
              <w:rPr>
                <w:rFonts w:eastAsiaTheme="minorHAnsi"/>
                <w:b/>
                <w:sz w:val="26"/>
                <w:szCs w:val="26"/>
                <w:lang w:eastAsia="en-US"/>
              </w:rPr>
              <w:t>По плану</w:t>
            </w: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151A5D" w:rsidP="00151A5D">
            <w:pPr>
              <w:snapToGrid w:val="0"/>
              <w:spacing w:line="276" w:lineRule="auto"/>
              <w:jc w:val="both"/>
              <w:rPr>
                <w:rFonts w:eastAsiaTheme="minorHAnsi"/>
                <w:b/>
                <w:sz w:val="26"/>
                <w:szCs w:val="26"/>
                <w:lang w:val="en-US" w:eastAsia="en-US"/>
              </w:rPr>
            </w:pP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spacing w:after="200" w:line="276" w:lineRule="auto"/>
              <w:jc w:val="both"/>
              <w:rPr>
                <w:rFonts w:eastAsiaTheme="minorHAnsi"/>
                <w:b/>
                <w:sz w:val="26"/>
                <w:szCs w:val="26"/>
                <w:lang w:eastAsia="en-US"/>
              </w:rPr>
            </w:pPr>
            <w:r w:rsidRPr="00151A5D">
              <w:rPr>
                <w:rFonts w:eastAsiaTheme="minorHAnsi"/>
                <w:b/>
                <w:sz w:val="26"/>
                <w:szCs w:val="26"/>
                <w:lang w:val="en-US" w:eastAsia="en-US"/>
              </w:rPr>
              <w:t xml:space="preserve">I </w:t>
            </w:r>
            <w:r w:rsidRPr="00151A5D">
              <w:rPr>
                <w:rFonts w:eastAsiaTheme="minorHAnsi"/>
                <w:b/>
                <w:sz w:val="26"/>
                <w:szCs w:val="26"/>
                <w:lang w:eastAsia="en-US"/>
              </w:rPr>
              <w:t>четверть</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spacing w:after="200" w:line="276" w:lineRule="auto"/>
              <w:jc w:val="both"/>
              <w:rPr>
                <w:rFonts w:eastAsiaTheme="minorHAnsi"/>
                <w:sz w:val="26"/>
                <w:szCs w:val="26"/>
                <w:lang w:eastAsia="en-US"/>
              </w:rPr>
            </w:pPr>
          </w:p>
        </w:tc>
        <w:tc>
          <w:tcPr>
            <w:tcW w:w="851" w:type="dxa"/>
            <w:tcBorders>
              <w:top w:val="single" w:sz="4" w:space="0" w:color="000000"/>
              <w:left w:val="single" w:sz="4" w:space="0" w:color="000000"/>
              <w:bottom w:val="single" w:sz="4" w:space="0" w:color="000000"/>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70</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35</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35</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spacing w:after="200" w:line="276" w:lineRule="auto"/>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FF0991"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1</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Т.Б. при работе  с ножницами иглами ,крючком .Беседа о ДПИ.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2</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Виды  и структура орнаментов</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3</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Виды  и  структура орнаментов(продолжение)</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4</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Стилизация природных  форм</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5</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Стилизация природных форм</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6</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Народные художественные промыслы</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7</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Народные  художественные промыслы</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auto"/>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8</w:t>
            </w:r>
          </w:p>
        </w:tc>
        <w:tc>
          <w:tcPr>
            <w:tcW w:w="4251" w:type="dxa"/>
            <w:tcBorders>
              <w:top w:val="single" w:sz="4" w:space="0" w:color="000000"/>
              <w:left w:val="single" w:sz="4" w:space="0" w:color="000000"/>
              <w:bottom w:val="single" w:sz="4" w:space="0" w:color="auto"/>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 xml:space="preserve"> Контрольный урок. Повторение пройденного.</w:t>
            </w:r>
          </w:p>
        </w:tc>
        <w:tc>
          <w:tcPr>
            <w:tcW w:w="1134" w:type="dxa"/>
            <w:tcBorders>
              <w:top w:val="single" w:sz="4" w:space="0" w:color="000000"/>
              <w:left w:val="single" w:sz="4" w:space="0" w:color="000000"/>
              <w:bottom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auto"/>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auto"/>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auto"/>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rPr>
          <w:trHeight w:val="296"/>
        </w:trPr>
        <w:tc>
          <w:tcPr>
            <w:tcW w:w="9919" w:type="dxa"/>
            <w:gridSpan w:val="7"/>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line="276" w:lineRule="auto"/>
              <w:ind w:left="720"/>
              <w:contextualSpacing/>
              <w:jc w:val="both"/>
              <w:rPr>
                <w:rFonts w:eastAsiaTheme="minorHAnsi"/>
                <w:b/>
                <w:sz w:val="26"/>
                <w:szCs w:val="26"/>
                <w:lang w:eastAsia="en-US"/>
              </w:rPr>
            </w:pPr>
            <w:r w:rsidRPr="00151A5D">
              <w:rPr>
                <w:rFonts w:eastAsiaTheme="minorHAnsi"/>
                <w:b/>
                <w:sz w:val="26"/>
                <w:szCs w:val="26"/>
                <w:lang w:eastAsia="en-US"/>
              </w:rPr>
              <w:t xml:space="preserve">              </w:t>
            </w:r>
            <w:r w:rsidRPr="00151A5D">
              <w:rPr>
                <w:rFonts w:eastAsiaTheme="minorHAnsi"/>
                <w:b/>
                <w:sz w:val="26"/>
                <w:szCs w:val="26"/>
                <w:lang w:val="en-US" w:eastAsia="en-US"/>
              </w:rPr>
              <w:t>II</w:t>
            </w:r>
            <w:r w:rsidRPr="00151A5D">
              <w:rPr>
                <w:rFonts w:eastAsiaTheme="minorHAnsi"/>
                <w:b/>
                <w:sz w:val="26"/>
                <w:szCs w:val="26"/>
                <w:lang w:eastAsia="en-US"/>
              </w:rPr>
              <w:t xml:space="preserve"> четверть</w:t>
            </w: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1</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Вводный урок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2</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Знакомство  с  видами  ниток, крючков. Т  Б при  работе  с  ножницами.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3</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 xml:space="preserve">Столбик без </w:t>
            </w:r>
            <w:proofErr w:type="spellStart"/>
            <w:r w:rsidRPr="00151A5D">
              <w:rPr>
                <w:rFonts w:eastAsiaTheme="minorHAnsi"/>
                <w:sz w:val="26"/>
                <w:szCs w:val="26"/>
                <w:lang w:eastAsia="en-US"/>
              </w:rPr>
              <w:t>накида</w:t>
            </w:r>
            <w:proofErr w:type="spellEnd"/>
            <w:r w:rsidRPr="00151A5D">
              <w:rPr>
                <w:rFonts w:eastAsiaTheme="minorHAnsi"/>
                <w:sz w:val="26"/>
                <w:szCs w:val="26"/>
                <w:lang w:eastAsia="en-US"/>
              </w:rPr>
              <w:t xml:space="preserve"> (узоры)</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4</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Вывязывание  декоративных цветов</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5</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6</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Вывязывание  декоративных  цветов</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7</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firstLine="39"/>
              <w:jc w:val="both"/>
              <w:rPr>
                <w:rFonts w:eastAsiaTheme="minorHAnsi"/>
                <w:sz w:val="26"/>
                <w:szCs w:val="26"/>
                <w:lang w:eastAsia="en-US"/>
              </w:rPr>
            </w:pPr>
            <w:r w:rsidRPr="00151A5D">
              <w:rPr>
                <w:rFonts w:eastAsiaTheme="minorHAnsi"/>
                <w:sz w:val="26"/>
                <w:szCs w:val="26"/>
                <w:lang w:eastAsia="en-US"/>
              </w:rPr>
              <w:t>Закрепление  изученного</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9919" w:type="dxa"/>
            <w:gridSpan w:val="7"/>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line="276" w:lineRule="auto"/>
              <w:ind w:left="360"/>
              <w:jc w:val="both"/>
              <w:rPr>
                <w:rFonts w:eastAsiaTheme="minorHAnsi"/>
                <w:sz w:val="26"/>
                <w:szCs w:val="26"/>
                <w:lang w:eastAsia="en-US"/>
              </w:rPr>
            </w:pPr>
            <w:r w:rsidRPr="00151A5D">
              <w:rPr>
                <w:rFonts w:eastAsiaTheme="minorHAnsi"/>
                <w:b/>
                <w:sz w:val="26"/>
                <w:szCs w:val="26"/>
                <w:lang w:eastAsia="en-US"/>
              </w:rPr>
              <w:t xml:space="preserve">               </w:t>
            </w:r>
            <w:r w:rsidRPr="00151A5D">
              <w:rPr>
                <w:rFonts w:eastAsiaTheme="minorHAnsi"/>
                <w:b/>
                <w:sz w:val="26"/>
                <w:szCs w:val="26"/>
                <w:lang w:val="en-US" w:eastAsia="en-US"/>
              </w:rPr>
              <w:t>III</w:t>
            </w:r>
            <w:r w:rsidRPr="00151A5D">
              <w:rPr>
                <w:rFonts w:eastAsiaTheme="minorHAnsi"/>
                <w:b/>
                <w:sz w:val="26"/>
                <w:szCs w:val="26"/>
                <w:lang w:eastAsia="en-US"/>
              </w:rPr>
              <w:t xml:space="preserve"> четверть</w:t>
            </w:r>
          </w:p>
        </w:tc>
      </w:tr>
      <w:tr w:rsidR="00151A5D" w:rsidRPr="00151A5D" w:rsidTr="00FF0991">
        <w:trPr>
          <w:trHeight w:val="836"/>
        </w:trPr>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1</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Вязание  крючком .Декоративные подушки.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2</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Вязание  крючком .Квадраты(шарф)</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3</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Вязание  крючком. Пышный столбик.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rPr>
          <w:trHeight w:val="675"/>
        </w:trPr>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4</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Вязание крючком. «Декоративные подушки»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rPr>
          <w:trHeight w:val="647"/>
        </w:trPr>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5</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Закрепление. Вязание  крючком. «Декоративные  подушки»</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lastRenderedPageBreak/>
              <w:t>6</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Вязание  крючком. Вывязывание  мелких  деталей  к  подушке.</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7</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Пришивание  мелких  деталей  к  подушке</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8</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Вывязывание  лучиков для «Солнышко»</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9</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Контрольный  урок. Вязание  крючком. «Солнышко»</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9919" w:type="dxa"/>
            <w:gridSpan w:val="7"/>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line="276" w:lineRule="auto"/>
              <w:ind w:left="720"/>
              <w:contextualSpacing/>
              <w:jc w:val="both"/>
              <w:rPr>
                <w:rFonts w:eastAsiaTheme="minorHAnsi"/>
                <w:sz w:val="26"/>
                <w:szCs w:val="26"/>
                <w:lang w:eastAsia="en-US"/>
              </w:rPr>
            </w:pPr>
            <w:r w:rsidRPr="00151A5D">
              <w:rPr>
                <w:rFonts w:eastAsiaTheme="minorHAnsi"/>
                <w:b/>
                <w:sz w:val="26"/>
                <w:szCs w:val="26"/>
                <w:lang w:eastAsia="en-US"/>
              </w:rPr>
              <w:t xml:space="preserve">       </w:t>
            </w:r>
            <w:r w:rsidRPr="00151A5D">
              <w:rPr>
                <w:rFonts w:eastAsiaTheme="minorHAnsi"/>
                <w:b/>
                <w:sz w:val="26"/>
                <w:szCs w:val="26"/>
                <w:lang w:val="en-US" w:eastAsia="en-US"/>
              </w:rPr>
              <w:t>IV</w:t>
            </w:r>
            <w:r w:rsidRPr="00151A5D">
              <w:rPr>
                <w:rFonts w:eastAsiaTheme="minorHAnsi"/>
                <w:b/>
                <w:sz w:val="26"/>
                <w:szCs w:val="26"/>
                <w:lang w:eastAsia="en-US"/>
              </w:rPr>
              <w:t xml:space="preserve"> четверть</w:t>
            </w: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1</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Вывязывание  узоров .Пышный  столбик.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auto"/>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2</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Вывязывание  узоров  по  выбору</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rPr>
          <w:trHeight w:val="357"/>
        </w:trPr>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rPr>
                <w:rFonts w:eastAsiaTheme="minorHAnsi"/>
                <w:sz w:val="26"/>
                <w:szCs w:val="26"/>
                <w:lang w:eastAsia="en-US"/>
              </w:rPr>
            </w:pPr>
            <w:r>
              <w:rPr>
                <w:rFonts w:eastAsiaTheme="minorHAnsi"/>
                <w:sz w:val="26"/>
                <w:szCs w:val="26"/>
                <w:lang w:eastAsia="en-US"/>
              </w:rPr>
              <w:t>3</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ind w:left="39"/>
              <w:jc w:val="both"/>
              <w:rPr>
                <w:rFonts w:eastAsiaTheme="minorHAnsi"/>
                <w:sz w:val="26"/>
                <w:szCs w:val="26"/>
                <w:lang w:eastAsia="en-US"/>
              </w:rPr>
            </w:pPr>
            <w:r w:rsidRPr="00151A5D">
              <w:rPr>
                <w:rFonts w:eastAsiaTheme="minorHAnsi"/>
                <w:sz w:val="26"/>
                <w:szCs w:val="26"/>
                <w:lang w:eastAsia="en-US"/>
              </w:rPr>
              <w:t>Пышный  столбик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4</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tabs>
                <w:tab w:val="left" w:pos="0"/>
              </w:tabs>
              <w:snapToGrid w:val="0"/>
              <w:jc w:val="both"/>
              <w:rPr>
                <w:rFonts w:eastAsiaTheme="minorHAnsi"/>
                <w:sz w:val="26"/>
                <w:szCs w:val="26"/>
                <w:lang w:eastAsia="en-US"/>
              </w:rPr>
            </w:pPr>
            <w:r w:rsidRPr="00151A5D">
              <w:rPr>
                <w:rFonts w:eastAsiaTheme="minorHAnsi"/>
                <w:sz w:val="26"/>
                <w:szCs w:val="26"/>
                <w:lang w:eastAsia="en-US"/>
              </w:rPr>
              <w:t>Пико. Скрещенный  столбик.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5</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Повторение. Контрольный урок</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r w:rsidR="00151A5D" w:rsidRPr="00151A5D" w:rsidTr="00FF0991">
        <w:tc>
          <w:tcPr>
            <w:tcW w:w="706" w:type="dxa"/>
            <w:tcBorders>
              <w:top w:val="single" w:sz="4" w:space="0" w:color="000000"/>
              <w:left w:val="single" w:sz="4" w:space="0" w:color="000000"/>
              <w:bottom w:val="single" w:sz="4" w:space="0" w:color="000000"/>
            </w:tcBorders>
          </w:tcPr>
          <w:p w:rsidR="00151A5D" w:rsidRPr="00151A5D" w:rsidRDefault="00FF0991" w:rsidP="00FF0991">
            <w:pPr>
              <w:snapToGrid w:val="0"/>
              <w:spacing w:after="200" w:line="276" w:lineRule="auto"/>
              <w:contextualSpacing/>
              <w:jc w:val="both"/>
              <w:rPr>
                <w:rFonts w:eastAsiaTheme="minorHAnsi"/>
                <w:sz w:val="26"/>
                <w:szCs w:val="26"/>
                <w:lang w:eastAsia="en-US"/>
              </w:rPr>
            </w:pPr>
            <w:r>
              <w:rPr>
                <w:rFonts w:eastAsiaTheme="minorHAnsi"/>
                <w:sz w:val="26"/>
                <w:szCs w:val="26"/>
                <w:lang w:eastAsia="en-US"/>
              </w:rPr>
              <w:t>6</w:t>
            </w:r>
          </w:p>
        </w:tc>
        <w:tc>
          <w:tcPr>
            <w:tcW w:w="4251" w:type="dxa"/>
            <w:tcBorders>
              <w:top w:val="single" w:sz="4" w:space="0" w:color="000000"/>
              <w:left w:val="single" w:sz="4" w:space="0" w:color="000000"/>
              <w:bottom w:val="single" w:sz="4" w:space="0" w:color="000000"/>
            </w:tcBorders>
          </w:tcPr>
          <w:p w:rsidR="00151A5D" w:rsidRPr="00151A5D" w:rsidRDefault="00151A5D" w:rsidP="00151A5D">
            <w:pPr>
              <w:snapToGrid w:val="0"/>
              <w:jc w:val="both"/>
              <w:rPr>
                <w:rFonts w:eastAsiaTheme="minorHAnsi"/>
                <w:sz w:val="26"/>
                <w:szCs w:val="26"/>
                <w:lang w:eastAsia="en-US"/>
              </w:rPr>
            </w:pPr>
            <w:r w:rsidRPr="00151A5D">
              <w:rPr>
                <w:rFonts w:eastAsiaTheme="minorHAnsi"/>
                <w:sz w:val="26"/>
                <w:szCs w:val="26"/>
                <w:lang w:eastAsia="en-US"/>
              </w:rPr>
              <w:t>Закрепление</w:t>
            </w:r>
          </w:p>
        </w:tc>
        <w:tc>
          <w:tcPr>
            <w:tcW w:w="1134"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Урок</w:t>
            </w:r>
          </w:p>
        </w:tc>
        <w:tc>
          <w:tcPr>
            <w:tcW w:w="851" w:type="dxa"/>
            <w:tcBorders>
              <w:top w:val="single" w:sz="4" w:space="0" w:color="000000"/>
              <w:left w:val="single" w:sz="4" w:space="0" w:color="000000"/>
              <w:bottom w:val="single" w:sz="4" w:space="0" w:color="000000"/>
            </w:tcBorders>
          </w:tcPr>
          <w:p w:rsidR="00151A5D" w:rsidRPr="00151A5D" w:rsidRDefault="00151A5D" w:rsidP="00151A5D">
            <w:pPr>
              <w:jc w:val="both"/>
              <w:rPr>
                <w:rFonts w:eastAsiaTheme="minorHAnsi"/>
                <w:sz w:val="26"/>
                <w:szCs w:val="26"/>
                <w:lang w:eastAsia="en-US"/>
              </w:rPr>
            </w:pPr>
            <w:r w:rsidRPr="00151A5D">
              <w:rPr>
                <w:rFonts w:eastAsiaTheme="minorHAnsi"/>
                <w:sz w:val="26"/>
                <w:szCs w:val="26"/>
                <w:lang w:eastAsia="en-US"/>
              </w:rPr>
              <w:t>4</w:t>
            </w:r>
          </w:p>
        </w:tc>
        <w:tc>
          <w:tcPr>
            <w:tcW w:w="992"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151A5D" w:rsidRPr="00151A5D" w:rsidRDefault="00151A5D" w:rsidP="00151A5D">
            <w:pPr>
              <w:snapToGrid w:val="0"/>
              <w:spacing w:after="200" w:line="276" w:lineRule="auto"/>
              <w:jc w:val="both"/>
              <w:rPr>
                <w:rFonts w:eastAsiaTheme="minorHAnsi"/>
                <w:sz w:val="26"/>
                <w:szCs w:val="26"/>
                <w:lang w:eastAsia="en-US"/>
              </w:rPr>
            </w:pPr>
            <w:r w:rsidRPr="00151A5D">
              <w:rPr>
                <w:rFonts w:eastAsiaTheme="minorHAnsi"/>
                <w:sz w:val="26"/>
                <w:szCs w:val="26"/>
                <w:lang w:eastAsia="en-US"/>
              </w:rPr>
              <w:t>2</w:t>
            </w:r>
          </w:p>
        </w:tc>
        <w:tc>
          <w:tcPr>
            <w:tcW w:w="851" w:type="dxa"/>
            <w:tcBorders>
              <w:top w:val="single" w:sz="4" w:space="0" w:color="000000"/>
              <w:left w:val="single" w:sz="4" w:space="0" w:color="auto"/>
              <w:bottom w:val="single" w:sz="4" w:space="0" w:color="000000"/>
              <w:right w:val="single" w:sz="4" w:space="0" w:color="000000"/>
            </w:tcBorders>
          </w:tcPr>
          <w:p w:rsidR="00151A5D" w:rsidRPr="00151A5D" w:rsidRDefault="00151A5D" w:rsidP="00151A5D">
            <w:pPr>
              <w:snapToGrid w:val="0"/>
              <w:jc w:val="both"/>
              <w:rPr>
                <w:rFonts w:eastAsiaTheme="minorHAnsi"/>
                <w:sz w:val="26"/>
                <w:szCs w:val="26"/>
                <w:lang w:eastAsia="en-US"/>
              </w:rPr>
            </w:pPr>
          </w:p>
        </w:tc>
      </w:tr>
    </w:tbl>
    <w:p w:rsidR="00151A5D" w:rsidRPr="00151A5D" w:rsidRDefault="00151A5D" w:rsidP="00151A5D">
      <w:pPr>
        <w:spacing w:before="20" w:afterLines="30" w:after="72" w:line="360" w:lineRule="auto"/>
        <w:jc w:val="both"/>
        <w:rPr>
          <w:rFonts w:eastAsiaTheme="minorHAnsi"/>
          <w:sz w:val="26"/>
          <w:szCs w:val="26"/>
          <w:lang w:eastAsia="en-US"/>
        </w:rPr>
      </w:pPr>
    </w:p>
    <w:p w:rsidR="00151A5D" w:rsidRPr="00151A5D" w:rsidRDefault="00151A5D" w:rsidP="00151A5D">
      <w:pPr>
        <w:spacing w:before="20" w:afterLines="30" w:after="72" w:line="360" w:lineRule="auto"/>
        <w:jc w:val="both"/>
        <w:rPr>
          <w:rFonts w:eastAsiaTheme="minorHAnsi"/>
          <w:sz w:val="26"/>
          <w:szCs w:val="26"/>
          <w:lang w:eastAsia="en-US"/>
        </w:rPr>
      </w:pPr>
    </w:p>
    <w:p w:rsidR="00151A5D" w:rsidRPr="00151A5D" w:rsidRDefault="00151A5D" w:rsidP="00151A5D">
      <w:pPr>
        <w:numPr>
          <w:ilvl w:val="0"/>
          <w:numId w:val="5"/>
        </w:numPr>
        <w:spacing w:before="20" w:afterLines="30" w:after="72" w:line="276" w:lineRule="auto"/>
        <w:ind w:firstLine="720"/>
        <w:contextualSpacing/>
        <w:jc w:val="both"/>
        <w:rPr>
          <w:rFonts w:eastAsiaTheme="minorHAnsi"/>
          <w:b/>
          <w:sz w:val="26"/>
          <w:szCs w:val="26"/>
          <w:lang w:eastAsia="en-US"/>
        </w:rPr>
      </w:pPr>
      <w:r w:rsidRPr="00151A5D">
        <w:rPr>
          <w:rFonts w:eastAsiaTheme="minorHAnsi"/>
          <w:b/>
          <w:sz w:val="26"/>
          <w:szCs w:val="26"/>
          <w:lang w:eastAsia="en-US"/>
        </w:rPr>
        <w:t>СОДЕРЖАНИЕ УЧЕБНОГО ПРЕДМЕТА. ГОДОВЫЕ ТРЕБОВАНИЯ.</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sz w:val="26"/>
          <w:szCs w:val="26"/>
          <w:lang w:eastAsia="en-US"/>
        </w:rPr>
        <w:t xml:space="preserve"> Содержание учебного предмета «Декоративно-прикладное искусство» построено с учетом возрастных особенностей детей, включает теоретическую и практическую части.</w:t>
      </w:r>
    </w:p>
    <w:p w:rsidR="00151A5D" w:rsidRPr="00151A5D" w:rsidRDefault="00151A5D" w:rsidP="00151A5D">
      <w:pPr>
        <w:spacing w:before="20" w:afterLines="30" w:after="72"/>
        <w:ind w:firstLine="720"/>
        <w:jc w:val="both"/>
        <w:rPr>
          <w:rFonts w:eastAsiaTheme="minorHAnsi"/>
          <w:b/>
          <w:sz w:val="26"/>
          <w:szCs w:val="26"/>
          <w:lang w:eastAsia="en-US"/>
        </w:rPr>
      </w:pPr>
      <w:r w:rsidRPr="00151A5D">
        <w:rPr>
          <w:rFonts w:eastAsiaTheme="minorHAnsi"/>
          <w:sz w:val="26"/>
          <w:szCs w:val="26"/>
          <w:lang w:eastAsia="en-US"/>
        </w:rPr>
        <w:t xml:space="preserve">Теоретическая </w:t>
      </w:r>
      <w:r>
        <w:rPr>
          <w:rFonts w:eastAsiaTheme="minorHAnsi"/>
          <w:sz w:val="26"/>
          <w:szCs w:val="26"/>
          <w:lang w:eastAsia="en-US"/>
        </w:rPr>
        <w:t>часть предполагает изучение</w:t>
      </w:r>
      <w:r w:rsidRPr="00151A5D">
        <w:rPr>
          <w:rFonts w:eastAsiaTheme="minorHAnsi"/>
          <w:sz w:val="26"/>
          <w:szCs w:val="26"/>
          <w:lang w:eastAsia="en-US"/>
        </w:rPr>
        <w:t xml:space="preserve"> учащимися истории возникновения различных видов декоративно – прикладного искусства региональных особенностей и технологических приемов т, включает в себя задания по аналитической работе в области декоративно – прикладного искусства. </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sz w:val="26"/>
          <w:szCs w:val="26"/>
          <w:lang w:eastAsia="en-US"/>
        </w:rPr>
        <w:t>Практическая часть основана на применении теоретических знаний и  навыков искусства в учебном и творческом опыте.</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sz w:val="26"/>
          <w:szCs w:val="26"/>
          <w:lang w:eastAsia="en-US"/>
        </w:rPr>
        <w:t xml:space="preserve">Содержание программы включает следующие разделы и темы: </w:t>
      </w:r>
    </w:p>
    <w:p w:rsidR="00151A5D" w:rsidRPr="00151A5D" w:rsidRDefault="00151A5D" w:rsidP="00151A5D">
      <w:pPr>
        <w:widowControl w:val="0"/>
        <w:numPr>
          <w:ilvl w:val="0"/>
          <w:numId w:val="18"/>
        </w:numPr>
        <w:tabs>
          <w:tab w:val="left" w:pos="426"/>
          <w:tab w:val="left" w:pos="993"/>
        </w:tabs>
        <w:autoSpaceDE w:val="0"/>
        <w:autoSpaceDN w:val="0"/>
        <w:adjustRightInd w:val="0"/>
        <w:spacing w:before="20" w:afterLines="30" w:after="72" w:line="276" w:lineRule="auto"/>
        <w:ind w:left="0" w:firstLine="720"/>
        <w:contextualSpacing/>
        <w:jc w:val="both"/>
        <w:rPr>
          <w:rFonts w:eastAsiaTheme="minorHAnsi"/>
          <w:b/>
          <w:sz w:val="26"/>
          <w:szCs w:val="26"/>
          <w:lang w:eastAsia="en-US"/>
        </w:rPr>
      </w:pPr>
      <w:r w:rsidRPr="00151A5D">
        <w:rPr>
          <w:rFonts w:eastAsiaTheme="minorHAnsi"/>
          <w:sz w:val="26"/>
          <w:szCs w:val="26"/>
          <w:lang w:eastAsia="en-US"/>
        </w:rPr>
        <w:t xml:space="preserve">из истории развития </w:t>
      </w:r>
      <w:proofErr w:type="spellStart"/>
      <w:r w:rsidRPr="00151A5D">
        <w:rPr>
          <w:rFonts w:eastAsiaTheme="minorHAnsi"/>
          <w:sz w:val="26"/>
          <w:szCs w:val="26"/>
          <w:lang w:eastAsia="en-US"/>
        </w:rPr>
        <w:t>бисероплетения</w:t>
      </w:r>
      <w:proofErr w:type="spellEnd"/>
      <w:r w:rsidRPr="00151A5D">
        <w:rPr>
          <w:rFonts w:eastAsiaTheme="minorHAnsi"/>
          <w:sz w:val="26"/>
          <w:szCs w:val="26"/>
          <w:lang w:eastAsia="en-US"/>
        </w:rPr>
        <w:t xml:space="preserve">  вышивки вязания;</w:t>
      </w:r>
    </w:p>
    <w:p w:rsidR="00151A5D" w:rsidRPr="00151A5D" w:rsidRDefault="00151A5D" w:rsidP="00151A5D">
      <w:pPr>
        <w:widowControl w:val="0"/>
        <w:tabs>
          <w:tab w:val="left" w:pos="426"/>
          <w:tab w:val="left" w:pos="993"/>
        </w:tabs>
        <w:autoSpaceDE w:val="0"/>
        <w:autoSpaceDN w:val="0"/>
        <w:adjustRightInd w:val="0"/>
        <w:spacing w:before="20" w:afterLines="30" w:after="72" w:line="276" w:lineRule="auto"/>
        <w:ind w:firstLine="720"/>
        <w:jc w:val="both"/>
        <w:rPr>
          <w:rFonts w:eastAsiaTheme="minorHAnsi"/>
          <w:sz w:val="26"/>
          <w:szCs w:val="26"/>
          <w:lang w:eastAsia="en-US"/>
        </w:rPr>
      </w:pPr>
    </w:p>
    <w:p w:rsidR="00151A5D" w:rsidRPr="00151A5D" w:rsidRDefault="00151A5D" w:rsidP="00151A5D">
      <w:pPr>
        <w:widowControl w:val="0"/>
        <w:numPr>
          <w:ilvl w:val="0"/>
          <w:numId w:val="18"/>
        </w:numPr>
        <w:tabs>
          <w:tab w:val="left" w:pos="426"/>
          <w:tab w:val="left" w:pos="993"/>
        </w:tabs>
        <w:autoSpaceDE w:val="0"/>
        <w:autoSpaceDN w:val="0"/>
        <w:adjustRightInd w:val="0"/>
        <w:spacing w:before="20" w:afterLines="30" w:after="72" w:line="276" w:lineRule="auto"/>
        <w:ind w:left="0" w:firstLine="720"/>
        <w:contextualSpacing/>
        <w:jc w:val="both"/>
        <w:rPr>
          <w:rFonts w:eastAsiaTheme="minorHAnsi"/>
          <w:b/>
          <w:sz w:val="26"/>
          <w:szCs w:val="26"/>
          <w:lang w:eastAsia="en-US"/>
        </w:rPr>
      </w:pPr>
      <w:r w:rsidRPr="00151A5D">
        <w:rPr>
          <w:rFonts w:eastAsiaTheme="minorHAnsi"/>
          <w:sz w:val="26"/>
          <w:szCs w:val="26"/>
          <w:lang w:eastAsia="en-US"/>
        </w:rPr>
        <w:t>основные приемы  и техники</w:t>
      </w:r>
    </w:p>
    <w:p w:rsidR="00151A5D" w:rsidRPr="00151A5D" w:rsidRDefault="00151A5D" w:rsidP="00151A5D">
      <w:pPr>
        <w:widowControl w:val="0"/>
        <w:numPr>
          <w:ilvl w:val="0"/>
          <w:numId w:val="18"/>
        </w:numPr>
        <w:tabs>
          <w:tab w:val="left" w:pos="426"/>
          <w:tab w:val="left" w:pos="993"/>
        </w:tabs>
        <w:autoSpaceDE w:val="0"/>
        <w:autoSpaceDN w:val="0"/>
        <w:adjustRightInd w:val="0"/>
        <w:spacing w:before="20" w:afterLines="30" w:after="72" w:line="276" w:lineRule="auto"/>
        <w:ind w:left="0" w:firstLine="720"/>
        <w:contextualSpacing/>
        <w:jc w:val="both"/>
        <w:rPr>
          <w:rFonts w:eastAsiaTheme="minorHAnsi"/>
          <w:b/>
          <w:sz w:val="26"/>
          <w:szCs w:val="26"/>
          <w:lang w:eastAsia="en-US"/>
        </w:rPr>
      </w:pPr>
      <w:r w:rsidRPr="00151A5D">
        <w:rPr>
          <w:rFonts w:eastAsiaTheme="minorHAnsi"/>
          <w:sz w:val="26"/>
          <w:szCs w:val="26"/>
          <w:lang w:eastAsia="en-US"/>
        </w:rPr>
        <w:t xml:space="preserve">творческая работа </w:t>
      </w:r>
    </w:p>
    <w:p w:rsidR="00151A5D" w:rsidRPr="00151A5D" w:rsidRDefault="00151A5D" w:rsidP="00151A5D">
      <w:pPr>
        <w:widowControl w:val="0"/>
        <w:tabs>
          <w:tab w:val="left" w:pos="426"/>
          <w:tab w:val="left" w:pos="993"/>
        </w:tabs>
        <w:autoSpaceDE w:val="0"/>
        <w:autoSpaceDN w:val="0"/>
        <w:adjustRightInd w:val="0"/>
        <w:spacing w:before="20" w:afterLines="30" w:after="72" w:line="276" w:lineRule="auto"/>
        <w:ind w:left="709" w:firstLine="720"/>
        <w:contextualSpacing/>
        <w:jc w:val="both"/>
        <w:rPr>
          <w:rFonts w:eastAsiaTheme="minorHAnsi"/>
          <w:b/>
          <w:sz w:val="26"/>
          <w:szCs w:val="26"/>
          <w:lang w:eastAsia="en-US"/>
        </w:rPr>
      </w:pPr>
      <w:r w:rsidRPr="00151A5D">
        <w:rPr>
          <w:rFonts w:eastAsiaTheme="minorHAnsi"/>
          <w:sz w:val="26"/>
          <w:szCs w:val="26"/>
          <w:lang w:eastAsia="en-US"/>
        </w:rPr>
        <w:t>самостоятельная работа</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sz w:val="26"/>
          <w:szCs w:val="26"/>
          <w:lang w:eastAsia="en-US"/>
        </w:rPr>
        <w:t xml:space="preserve">Творческие работы предполагают создание изделия с соблюдением стилистики и приемов и техник </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sz w:val="26"/>
          <w:szCs w:val="26"/>
          <w:lang w:eastAsia="en-US"/>
        </w:rPr>
        <w:t>Срок реализации учебного предмета</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sz w:val="26"/>
          <w:szCs w:val="26"/>
          <w:lang w:eastAsia="en-US"/>
        </w:rPr>
        <w:lastRenderedPageBreak/>
        <w:t>Учебный предмет «Декоративно – прикладное искусство» реализуется 3года 10 месяцев обучения – в 1-4 классах.</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sz w:val="26"/>
          <w:szCs w:val="26"/>
          <w:lang w:eastAsia="en-US"/>
        </w:rPr>
        <w:t>Программа составлена в соответствии с возрастными возможностями и учетом уровня развития детей.</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Основное внимание уделяется практическим занятиям.</w:t>
      </w:r>
    </w:p>
    <w:p w:rsidR="00151A5D" w:rsidRPr="00151A5D" w:rsidRDefault="00151A5D" w:rsidP="00151A5D">
      <w:pPr>
        <w:spacing w:before="20" w:afterLines="30" w:after="72" w:line="276" w:lineRule="auto"/>
        <w:ind w:firstLine="720"/>
        <w:jc w:val="both"/>
        <w:rPr>
          <w:rFonts w:eastAsiaTheme="minorHAnsi"/>
          <w:sz w:val="26"/>
          <w:szCs w:val="26"/>
          <w:lang w:eastAsia="en-US"/>
        </w:rPr>
      </w:pPr>
    </w:p>
    <w:p w:rsidR="00151A5D" w:rsidRPr="00151A5D" w:rsidRDefault="00151A5D" w:rsidP="00151A5D">
      <w:pPr>
        <w:spacing w:before="20" w:afterLines="30" w:after="72" w:line="276" w:lineRule="auto"/>
        <w:ind w:firstLine="720"/>
        <w:jc w:val="both"/>
        <w:rPr>
          <w:rFonts w:eastAsiaTheme="minorHAnsi"/>
          <w:sz w:val="26"/>
          <w:szCs w:val="26"/>
          <w:lang w:eastAsia="en-US"/>
        </w:rPr>
      </w:pPr>
    </w:p>
    <w:p w:rsidR="00151A5D" w:rsidRPr="00151A5D" w:rsidRDefault="00151A5D" w:rsidP="00151A5D">
      <w:pPr>
        <w:numPr>
          <w:ilvl w:val="0"/>
          <w:numId w:val="5"/>
        </w:numPr>
        <w:spacing w:before="20" w:afterLines="30" w:after="72" w:line="276" w:lineRule="auto"/>
        <w:ind w:firstLine="720"/>
        <w:contextualSpacing/>
        <w:jc w:val="both"/>
        <w:rPr>
          <w:rFonts w:eastAsiaTheme="minorHAnsi"/>
          <w:b/>
          <w:sz w:val="26"/>
          <w:szCs w:val="26"/>
          <w:lang w:eastAsia="en-US"/>
        </w:rPr>
      </w:pPr>
      <w:r w:rsidRPr="00151A5D">
        <w:rPr>
          <w:rFonts w:eastAsiaTheme="minorHAnsi"/>
          <w:b/>
          <w:sz w:val="26"/>
          <w:szCs w:val="26"/>
          <w:lang w:eastAsia="en-US"/>
        </w:rPr>
        <w:t>ТРЕБОВАНИЯ К УРОВНЮ ПОДГОТОВКИ ОБУЧАЮЩИХСЯ</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sz w:val="26"/>
          <w:szCs w:val="26"/>
          <w:lang w:eastAsia="en-US"/>
        </w:rPr>
        <w:t xml:space="preserve">Обоснование структуры программы учебного предмета </w:t>
      </w:r>
    </w:p>
    <w:p w:rsidR="00151A5D" w:rsidRPr="00151A5D" w:rsidRDefault="00151A5D" w:rsidP="00151A5D">
      <w:pPr>
        <w:spacing w:before="20" w:afterLines="30" w:after="72" w:line="276" w:lineRule="auto"/>
        <w:ind w:firstLine="720"/>
        <w:jc w:val="both"/>
        <w:rPr>
          <w:rFonts w:eastAsia="Helvetica"/>
          <w:color w:val="000000"/>
          <w:sz w:val="26"/>
          <w:szCs w:val="26"/>
        </w:rPr>
      </w:pPr>
      <w:r w:rsidRPr="00151A5D">
        <w:rPr>
          <w:rFonts w:eastAsia="Helvetica"/>
          <w:color w:val="000000"/>
          <w:sz w:val="26"/>
          <w:szCs w:val="26"/>
        </w:rPr>
        <w:t>Программа содержит следующие разделы:</w:t>
      </w:r>
    </w:p>
    <w:p w:rsidR="00151A5D" w:rsidRPr="00151A5D" w:rsidRDefault="00151A5D" w:rsidP="00151A5D">
      <w:pPr>
        <w:numPr>
          <w:ilvl w:val="0"/>
          <w:numId w:val="19"/>
        </w:numPr>
        <w:tabs>
          <w:tab w:val="left" w:pos="993"/>
        </w:tabs>
        <w:spacing w:before="20" w:afterLines="30" w:after="72" w:line="276" w:lineRule="auto"/>
        <w:ind w:left="0" w:firstLine="720"/>
        <w:contextualSpacing/>
        <w:jc w:val="both"/>
        <w:rPr>
          <w:rFonts w:eastAsia="ヒラギノ角ゴ Pro W3"/>
          <w:color w:val="000000"/>
          <w:sz w:val="26"/>
          <w:szCs w:val="26"/>
          <w:lang w:eastAsia="en-US"/>
        </w:rPr>
      </w:pPr>
      <w:r w:rsidRPr="00151A5D">
        <w:rPr>
          <w:rFonts w:eastAsiaTheme="minorHAnsi"/>
          <w:sz w:val="26"/>
          <w:szCs w:val="26"/>
          <w:lang w:eastAsia="en-US"/>
        </w:rPr>
        <w:t>сведения о затратах учебного времени, предусмотренного на освоение учеб</w:t>
      </w:r>
      <w:r w:rsidRPr="00151A5D">
        <w:rPr>
          <w:rFonts w:eastAsiaTheme="minorHAnsi"/>
          <w:sz w:val="26"/>
          <w:szCs w:val="26"/>
        </w:rPr>
        <w:t>ных предметов;</w:t>
      </w:r>
    </w:p>
    <w:p w:rsidR="00151A5D" w:rsidRPr="00151A5D" w:rsidRDefault="00151A5D" w:rsidP="00151A5D">
      <w:pPr>
        <w:numPr>
          <w:ilvl w:val="0"/>
          <w:numId w:val="19"/>
        </w:numPr>
        <w:tabs>
          <w:tab w:val="left" w:pos="993"/>
        </w:tabs>
        <w:spacing w:before="20" w:afterLines="30" w:after="72" w:line="276" w:lineRule="auto"/>
        <w:ind w:left="0" w:firstLine="720"/>
        <w:contextualSpacing/>
        <w:jc w:val="both"/>
        <w:rPr>
          <w:rFonts w:eastAsia="ヒラギノ角ゴ Pro W3"/>
          <w:color w:val="000000"/>
          <w:sz w:val="26"/>
          <w:szCs w:val="26"/>
        </w:rPr>
      </w:pPr>
      <w:r w:rsidRPr="00151A5D">
        <w:rPr>
          <w:rFonts w:eastAsia="Geeza Pro"/>
          <w:color w:val="000000"/>
          <w:sz w:val="26"/>
          <w:szCs w:val="26"/>
        </w:rPr>
        <w:t>распределение учебного материала по годам обучения;</w:t>
      </w:r>
    </w:p>
    <w:p w:rsidR="00151A5D" w:rsidRPr="00151A5D" w:rsidRDefault="00151A5D" w:rsidP="00151A5D">
      <w:pPr>
        <w:numPr>
          <w:ilvl w:val="0"/>
          <w:numId w:val="19"/>
        </w:numPr>
        <w:tabs>
          <w:tab w:val="left" w:pos="993"/>
        </w:tabs>
        <w:spacing w:before="20" w:afterLines="30" w:after="72" w:line="276" w:lineRule="auto"/>
        <w:ind w:left="0" w:firstLine="720"/>
        <w:contextualSpacing/>
        <w:jc w:val="both"/>
        <w:rPr>
          <w:rFonts w:eastAsia="ヒラギノ角ゴ Pro W3"/>
          <w:color w:val="000000"/>
          <w:sz w:val="26"/>
          <w:szCs w:val="26"/>
        </w:rPr>
      </w:pPr>
      <w:r w:rsidRPr="00151A5D">
        <w:rPr>
          <w:rFonts w:eastAsia="Geeza Pro"/>
          <w:color w:val="000000"/>
          <w:sz w:val="26"/>
          <w:szCs w:val="26"/>
        </w:rPr>
        <w:t>описание дидактических единиц учебного предмета;</w:t>
      </w:r>
    </w:p>
    <w:p w:rsidR="00151A5D" w:rsidRPr="00151A5D" w:rsidRDefault="00151A5D" w:rsidP="00151A5D">
      <w:pPr>
        <w:numPr>
          <w:ilvl w:val="0"/>
          <w:numId w:val="19"/>
        </w:numPr>
        <w:tabs>
          <w:tab w:val="left" w:pos="993"/>
        </w:tabs>
        <w:spacing w:before="20" w:afterLines="30" w:after="72" w:line="276" w:lineRule="auto"/>
        <w:ind w:left="0" w:firstLine="720"/>
        <w:contextualSpacing/>
        <w:jc w:val="both"/>
        <w:rPr>
          <w:rFonts w:eastAsia="ヒラギノ角ゴ Pro W3"/>
          <w:color w:val="000000"/>
          <w:sz w:val="26"/>
          <w:szCs w:val="26"/>
        </w:rPr>
      </w:pPr>
      <w:r w:rsidRPr="00151A5D">
        <w:rPr>
          <w:rFonts w:eastAsia="Geeza Pro"/>
          <w:color w:val="000000"/>
          <w:sz w:val="26"/>
          <w:szCs w:val="26"/>
        </w:rPr>
        <w:t>требования к уровню подготовки учащихся;</w:t>
      </w:r>
    </w:p>
    <w:p w:rsidR="00151A5D" w:rsidRPr="00151A5D" w:rsidRDefault="00151A5D" w:rsidP="00151A5D">
      <w:pPr>
        <w:numPr>
          <w:ilvl w:val="0"/>
          <w:numId w:val="19"/>
        </w:numPr>
        <w:tabs>
          <w:tab w:val="left" w:pos="993"/>
        </w:tabs>
        <w:spacing w:before="20" w:afterLines="30" w:after="72" w:line="276" w:lineRule="auto"/>
        <w:ind w:left="0" w:firstLine="720"/>
        <w:contextualSpacing/>
        <w:jc w:val="both"/>
        <w:rPr>
          <w:rFonts w:eastAsia="ヒラギノ角ゴ Pro W3"/>
          <w:sz w:val="26"/>
          <w:szCs w:val="26"/>
        </w:rPr>
      </w:pPr>
      <w:bookmarkStart w:id="1" w:name="OLE_LINK5"/>
      <w:bookmarkStart w:id="2" w:name="OLE_LINK6"/>
      <w:r w:rsidRPr="00151A5D">
        <w:rPr>
          <w:rFonts w:eastAsia="Geeza Pro"/>
          <w:sz w:val="26"/>
          <w:szCs w:val="26"/>
        </w:rPr>
        <w:t>формы и методы контроля, система оценок, итоговая аттестация;</w:t>
      </w:r>
    </w:p>
    <w:bookmarkEnd w:id="1"/>
    <w:bookmarkEnd w:id="2"/>
    <w:p w:rsidR="00151A5D" w:rsidRPr="00151A5D" w:rsidRDefault="00151A5D" w:rsidP="00151A5D">
      <w:pPr>
        <w:numPr>
          <w:ilvl w:val="0"/>
          <w:numId w:val="19"/>
        </w:numPr>
        <w:tabs>
          <w:tab w:val="left" w:pos="993"/>
        </w:tabs>
        <w:spacing w:before="20" w:afterLines="30" w:after="72" w:line="276" w:lineRule="auto"/>
        <w:ind w:left="0" w:firstLine="720"/>
        <w:contextualSpacing/>
        <w:jc w:val="both"/>
        <w:rPr>
          <w:rFonts w:eastAsia="ヒラギノ角ゴ Pro W3"/>
          <w:color w:val="000000"/>
          <w:sz w:val="26"/>
          <w:szCs w:val="26"/>
        </w:rPr>
      </w:pPr>
      <w:r w:rsidRPr="00151A5D">
        <w:rPr>
          <w:rFonts w:eastAsia="Geeza Pro"/>
          <w:color w:val="000000"/>
          <w:sz w:val="26"/>
          <w:szCs w:val="26"/>
        </w:rPr>
        <w:t>методическое обеспечение учебного процесса.</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ab/>
        <w:t>В соответствии с данными направлениями строится основной раздел программы «Содержание учебного предмета».</w:t>
      </w:r>
    </w:p>
    <w:p w:rsidR="00151A5D" w:rsidRPr="00151A5D" w:rsidRDefault="00151A5D" w:rsidP="00151A5D">
      <w:pPr>
        <w:spacing w:before="20" w:afterLines="30" w:after="72" w:line="276" w:lineRule="auto"/>
        <w:ind w:firstLine="720"/>
        <w:jc w:val="both"/>
        <w:rPr>
          <w:rFonts w:eastAsiaTheme="minorHAnsi"/>
          <w:b/>
          <w:i/>
          <w:sz w:val="26"/>
          <w:szCs w:val="26"/>
          <w:lang w:eastAsia="en-US"/>
        </w:rPr>
      </w:pP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В основе программы лежит народное творчество и декоративно-прикладное искусство как источники развития творческого потенциала ребенка. В ходе освоения программы ученики знакомятся и развивают навыки в таких областях, разделах как: 1Бисероплетение</w:t>
      </w:r>
    </w:p>
    <w:p w:rsidR="00151A5D" w:rsidRPr="00151A5D" w:rsidRDefault="00151A5D" w:rsidP="00151A5D">
      <w:pPr>
        <w:spacing w:before="20" w:afterLines="30" w:after="72" w:line="276" w:lineRule="auto"/>
        <w:ind w:left="360" w:firstLine="720"/>
        <w:jc w:val="both"/>
        <w:rPr>
          <w:rFonts w:eastAsiaTheme="minorHAnsi"/>
          <w:sz w:val="26"/>
          <w:szCs w:val="26"/>
          <w:lang w:eastAsia="en-US"/>
        </w:rPr>
      </w:pPr>
      <w:r w:rsidRPr="00151A5D">
        <w:rPr>
          <w:rFonts w:eastAsiaTheme="minorHAnsi"/>
          <w:sz w:val="26"/>
          <w:szCs w:val="26"/>
          <w:lang w:eastAsia="en-US"/>
        </w:rPr>
        <w:t>2.Работа с бумагой и картоном</w:t>
      </w:r>
    </w:p>
    <w:p w:rsidR="00151A5D" w:rsidRPr="00151A5D" w:rsidRDefault="00151A5D" w:rsidP="00151A5D">
      <w:pPr>
        <w:spacing w:before="20" w:afterLines="30" w:after="72" w:line="276" w:lineRule="auto"/>
        <w:ind w:left="360" w:firstLine="720"/>
        <w:jc w:val="both"/>
        <w:rPr>
          <w:rFonts w:eastAsiaTheme="minorHAnsi"/>
          <w:sz w:val="26"/>
          <w:szCs w:val="26"/>
          <w:lang w:eastAsia="en-US"/>
        </w:rPr>
      </w:pPr>
      <w:r w:rsidRPr="00151A5D">
        <w:rPr>
          <w:rFonts w:eastAsiaTheme="minorHAnsi"/>
          <w:sz w:val="26"/>
          <w:szCs w:val="26"/>
          <w:lang w:eastAsia="en-US"/>
        </w:rPr>
        <w:t>3.Работа с тестом и пластилином</w:t>
      </w:r>
    </w:p>
    <w:p w:rsidR="00151A5D" w:rsidRPr="00151A5D" w:rsidRDefault="00151A5D" w:rsidP="00151A5D">
      <w:pPr>
        <w:spacing w:before="20" w:afterLines="30" w:after="72" w:line="276" w:lineRule="auto"/>
        <w:ind w:left="360" w:firstLine="720"/>
        <w:jc w:val="both"/>
        <w:rPr>
          <w:rFonts w:eastAsiaTheme="minorHAnsi"/>
          <w:sz w:val="26"/>
          <w:szCs w:val="26"/>
          <w:lang w:eastAsia="en-US"/>
        </w:rPr>
      </w:pPr>
      <w:r w:rsidRPr="00151A5D">
        <w:rPr>
          <w:rFonts w:eastAsiaTheme="minorHAnsi"/>
          <w:sz w:val="26"/>
          <w:szCs w:val="26"/>
          <w:lang w:eastAsia="en-US"/>
        </w:rPr>
        <w:t xml:space="preserve">4.Работа с тканью. Шитье и вышивание. </w:t>
      </w:r>
      <w:proofErr w:type="spellStart"/>
      <w:r w:rsidRPr="00151A5D">
        <w:rPr>
          <w:rFonts w:eastAsiaTheme="minorHAnsi"/>
          <w:sz w:val="26"/>
          <w:szCs w:val="26"/>
          <w:lang w:eastAsia="en-US"/>
        </w:rPr>
        <w:t>Биссероплетение</w:t>
      </w:r>
      <w:proofErr w:type="spellEnd"/>
      <w:r w:rsidRPr="00151A5D">
        <w:rPr>
          <w:rFonts w:eastAsiaTheme="minorHAnsi"/>
          <w:sz w:val="26"/>
          <w:szCs w:val="26"/>
          <w:lang w:eastAsia="en-US"/>
        </w:rPr>
        <w:t>.</w:t>
      </w:r>
    </w:p>
    <w:p w:rsidR="00151A5D" w:rsidRPr="00151A5D" w:rsidRDefault="00151A5D" w:rsidP="00151A5D">
      <w:pPr>
        <w:spacing w:before="20" w:afterLines="30" w:after="72" w:line="276" w:lineRule="auto"/>
        <w:ind w:left="360" w:firstLine="720"/>
        <w:jc w:val="both"/>
        <w:rPr>
          <w:rFonts w:eastAsiaTheme="minorHAnsi"/>
          <w:sz w:val="26"/>
          <w:szCs w:val="26"/>
          <w:lang w:eastAsia="en-US"/>
        </w:rPr>
      </w:pPr>
      <w:r w:rsidRPr="00151A5D">
        <w:rPr>
          <w:rFonts w:eastAsiaTheme="minorHAnsi"/>
          <w:sz w:val="26"/>
          <w:szCs w:val="26"/>
          <w:lang w:eastAsia="en-US"/>
        </w:rPr>
        <w:t>5.Работа с природными материалами</w:t>
      </w:r>
    </w:p>
    <w:p w:rsidR="00151A5D" w:rsidRPr="00151A5D" w:rsidRDefault="00151A5D" w:rsidP="00151A5D">
      <w:pPr>
        <w:spacing w:before="20" w:afterLines="30" w:after="72" w:line="276" w:lineRule="auto"/>
        <w:ind w:left="360" w:firstLine="720"/>
        <w:jc w:val="both"/>
        <w:rPr>
          <w:rFonts w:eastAsiaTheme="minorHAnsi"/>
          <w:sz w:val="26"/>
          <w:szCs w:val="26"/>
          <w:lang w:eastAsia="en-US"/>
        </w:rPr>
      </w:pPr>
      <w:r w:rsidRPr="00151A5D">
        <w:rPr>
          <w:rFonts w:eastAsiaTheme="minorHAnsi"/>
          <w:sz w:val="26"/>
          <w:szCs w:val="26"/>
          <w:lang w:eastAsia="en-US"/>
        </w:rPr>
        <w:t xml:space="preserve">6.Художественное вязание на спицах, крючком.                                                           </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          В процессе усвоения этих разделом у учащихся расширяется трудовой опыт, знания о производственной деятельности  людей трудолюбие, уважительное отношение к труду и людям труда, развитие трудовых умений, умение планировать и организовывать свою работу.</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         Работа над подделками и сувенирами очень увлекательна. Она требует фантазии, изобразительности и наблюдательности. В процессе работы развивается чувство прекрасного, формирует эстетические вкусы, умение понимать и ценить произведение искусства, красоты и богатство природы.</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lastRenderedPageBreak/>
        <w:t xml:space="preserve">В процессе работы учащиеся овладевают необходимыми в жизни приемами ручной с различными материалами имеющих общественно-полезное значение. В работе определен конкретный  объем знаний, умений и навыков, которые должны усваивать дети. Предусматривается обработка бумаги картона, ткани, разных материалов работы по моделированию и работы с природным материалом, пластилином, тестом и </w:t>
      </w:r>
      <w:proofErr w:type="spellStart"/>
      <w:r w:rsidRPr="00151A5D">
        <w:rPr>
          <w:rFonts w:eastAsiaTheme="minorHAnsi"/>
          <w:sz w:val="26"/>
          <w:szCs w:val="26"/>
          <w:lang w:eastAsia="en-US"/>
        </w:rPr>
        <w:t>тд</w:t>
      </w:r>
      <w:proofErr w:type="spellEnd"/>
      <w:r w:rsidRPr="00151A5D">
        <w:rPr>
          <w:rFonts w:eastAsiaTheme="minorHAnsi"/>
          <w:sz w:val="26"/>
          <w:szCs w:val="26"/>
          <w:lang w:eastAsia="en-US"/>
        </w:rPr>
        <w:t>.</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        Обработка данных материалов более доступна детям, так как они обладают прекрасными технологическими свойствами. Работа с разным материалом, бумагой, тканью и нитками имеет  большое значение для всестороннего развития  детей, способствует физическому развитию у детей способностей к длительным физическим усилиям, тренирует и закаливает нервно-мышечный аппарат ребенка. Использованные виды труда способствуют воспитанию нравственных качеств, трудолюбия, воли, дисциплинированности, желании трудиться.</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       Эта программа учитывает индивидуальные  способности учащихся, психологическую и физическую готовность ребенка переключить интересы и внимание на многие стороны и формы прикладного творчества, позволяет ребенку реализовать себя во многих видах деятельности.</w:t>
      </w:r>
    </w:p>
    <w:p w:rsidR="00151A5D" w:rsidRPr="00151A5D" w:rsidRDefault="00151A5D" w:rsidP="00151A5D">
      <w:pPr>
        <w:spacing w:before="20" w:afterLines="30" w:after="72" w:line="276" w:lineRule="auto"/>
        <w:ind w:firstLine="720"/>
        <w:jc w:val="both"/>
        <w:rPr>
          <w:rFonts w:eastAsiaTheme="minorHAnsi"/>
          <w:b/>
          <w:i/>
          <w:sz w:val="26"/>
          <w:szCs w:val="26"/>
          <w:lang w:eastAsia="en-US"/>
        </w:rPr>
      </w:pPr>
      <w:r w:rsidRPr="00151A5D">
        <w:rPr>
          <w:rFonts w:eastAsiaTheme="minorHAnsi"/>
          <w:b/>
          <w:sz w:val="26"/>
          <w:szCs w:val="26"/>
          <w:lang w:eastAsia="en-US"/>
        </w:rPr>
        <w:t>Программа состоит из 6 разделов</w:t>
      </w:r>
      <w:r w:rsidRPr="00151A5D">
        <w:rPr>
          <w:rFonts w:eastAsiaTheme="minorHAnsi"/>
          <w:b/>
          <w:i/>
          <w:sz w:val="26"/>
          <w:szCs w:val="26"/>
          <w:lang w:eastAsia="en-US"/>
        </w:rPr>
        <w:t>:</w:t>
      </w:r>
    </w:p>
    <w:p w:rsidR="00151A5D" w:rsidRPr="00151A5D" w:rsidRDefault="00151A5D" w:rsidP="00E13B1B">
      <w:pPr>
        <w:numPr>
          <w:ilvl w:val="0"/>
          <w:numId w:val="17"/>
        </w:numPr>
        <w:spacing w:before="20" w:afterLines="30" w:after="72" w:line="276" w:lineRule="auto"/>
        <w:ind w:left="0" w:firstLine="720"/>
        <w:contextualSpacing/>
        <w:jc w:val="both"/>
        <w:rPr>
          <w:rFonts w:eastAsiaTheme="minorHAnsi"/>
          <w:sz w:val="26"/>
          <w:szCs w:val="26"/>
          <w:lang w:eastAsia="en-US"/>
        </w:rPr>
      </w:pPr>
      <w:r w:rsidRPr="00151A5D">
        <w:rPr>
          <w:rFonts w:eastAsiaTheme="minorHAnsi"/>
          <w:sz w:val="26"/>
          <w:szCs w:val="26"/>
          <w:lang w:eastAsia="en-US"/>
        </w:rPr>
        <w:t>Работа с бумагой и картоном – учащиеся знакомятся с видом бумаги и ее производством, с историей изобретения. Они осваивают операции по обработки бумаги, учатся владеть инструментами и приспособлениями, знакомятся с правилами техники безопасности при работе с колющимися предметами.</w:t>
      </w:r>
    </w:p>
    <w:p w:rsidR="00151A5D" w:rsidRPr="00151A5D" w:rsidRDefault="00151A5D" w:rsidP="00E13B1B">
      <w:pPr>
        <w:numPr>
          <w:ilvl w:val="0"/>
          <w:numId w:val="17"/>
        </w:numPr>
        <w:spacing w:before="20" w:afterLines="30" w:after="72" w:line="276" w:lineRule="auto"/>
        <w:ind w:left="0" w:firstLine="720"/>
        <w:contextualSpacing/>
        <w:jc w:val="both"/>
        <w:rPr>
          <w:rFonts w:eastAsiaTheme="minorHAnsi"/>
          <w:sz w:val="26"/>
          <w:szCs w:val="26"/>
          <w:lang w:eastAsia="en-US"/>
        </w:rPr>
      </w:pPr>
      <w:r w:rsidRPr="00151A5D">
        <w:rPr>
          <w:rFonts w:eastAsiaTheme="minorHAnsi"/>
          <w:sz w:val="26"/>
          <w:szCs w:val="26"/>
          <w:lang w:eastAsia="en-US"/>
        </w:rPr>
        <w:t>В разделе «Работа с тестом и пластилином» - знакомятся со свойствами пластилина, теста, усваивают приемы лепки, знакомятся с инструментами и приспособлениями для лепки, организацией рабочего места, правилами безопасности и гигиены труда, осваивают оформительские навыки, знакомятся с разными видами росписей.</w:t>
      </w:r>
    </w:p>
    <w:p w:rsidR="00151A5D" w:rsidRPr="00151A5D" w:rsidRDefault="00151A5D" w:rsidP="00E13B1B">
      <w:pPr>
        <w:numPr>
          <w:ilvl w:val="0"/>
          <w:numId w:val="17"/>
        </w:numPr>
        <w:spacing w:before="20" w:afterLines="30" w:after="72" w:line="276" w:lineRule="auto"/>
        <w:ind w:left="0" w:firstLine="720"/>
        <w:contextualSpacing/>
        <w:jc w:val="both"/>
        <w:rPr>
          <w:rFonts w:eastAsiaTheme="minorHAnsi"/>
          <w:sz w:val="26"/>
          <w:szCs w:val="26"/>
          <w:lang w:eastAsia="en-US"/>
        </w:rPr>
      </w:pPr>
      <w:r w:rsidRPr="00151A5D">
        <w:rPr>
          <w:rFonts w:eastAsiaTheme="minorHAnsi"/>
          <w:sz w:val="26"/>
          <w:szCs w:val="26"/>
          <w:lang w:eastAsia="en-US"/>
        </w:rPr>
        <w:t>Работа с природными материалами – знакомятся с классификацией природных материалов, с природными материалами растительного и животного происхождения, с неорганическими природными материалами.</w:t>
      </w:r>
    </w:p>
    <w:p w:rsidR="00151A5D" w:rsidRPr="00151A5D" w:rsidRDefault="00151A5D" w:rsidP="00E13B1B">
      <w:pPr>
        <w:numPr>
          <w:ilvl w:val="0"/>
          <w:numId w:val="17"/>
        </w:numPr>
        <w:spacing w:before="20" w:afterLines="30" w:after="72" w:line="276" w:lineRule="auto"/>
        <w:ind w:left="0" w:firstLine="720"/>
        <w:contextualSpacing/>
        <w:jc w:val="both"/>
        <w:rPr>
          <w:rFonts w:eastAsiaTheme="minorHAnsi"/>
          <w:sz w:val="26"/>
          <w:szCs w:val="26"/>
          <w:lang w:eastAsia="en-US"/>
        </w:rPr>
      </w:pPr>
      <w:r w:rsidRPr="00151A5D">
        <w:rPr>
          <w:rFonts w:eastAsiaTheme="minorHAnsi"/>
          <w:sz w:val="26"/>
          <w:szCs w:val="26"/>
          <w:lang w:eastAsia="en-US"/>
        </w:rPr>
        <w:t xml:space="preserve">Работа с тканью. Шитье и вышивание, </w:t>
      </w:r>
      <w:proofErr w:type="spellStart"/>
      <w:r w:rsidRPr="00151A5D">
        <w:rPr>
          <w:rFonts w:eastAsiaTheme="minorHAnsi"/>
          <w:sz w:val="26"/>
          <w:szCs w:val="26"/>
          <w:lang w:eastAsia="en-US"/>
        </w:rPr>
        <w:t>бисероплетение</w:t>
      </w:r>
      <w:proofErr w:type="spellEnd"/>
      <w:r w:rsidRPr="00151A5D">
        <w:rPr>
          <w:rFonts w:eastAsiaTheme="minorHAnsi"/>
          <w:sz w:val="26"/>
          <w:szCs w:val="26"/>
          <w:lang w:eastAsia="en-US"/>
        </w:rPr>
        <w:t xml:space="preserve"> – знакомятся с видами тканей, с нитками, с техникой выполнения швов. Учатся владеть инструментами: пяльцами, иглой, ножницами, а также с правилами безопасности при работе с ножницами и иглой.</w:t>
      </w:r>
    </w:p>
    <w:p w:rsidR="00151A5D" w:rsidRPr="00151A5D" w:rsidRDefault="00151A5D" w:rsidP="00E13B1B">
      <w:pPr>
        <w:numPr>
          <w:ilvl w:val="0"/>
          <w:numId w:val="17"/>
        </w:numPr>
        <w:spacing w:before="20" w:afterLines="30" w:after="72" w:line="276" w:lineRule="auto"/>
        <w:ind w:left="0" w:firstLine="720"/>
        <w:contextualSpacing/>
        <w:jc w:val="both"/>
        <w:rPr>
          <w:rFonts w:eastAsiaTheme="minorHAnsi"/>
          <w:sz w:val="26"/>
          <w:szCs w:val="26"/>
          <w:lang w:eastAsia="en-US"/>
        </w:rPr>
      </w:pPr>
      <w:r w:rsidRPr="00151A5D">
        <w:rPr>
          <w:rFonts w:eastAsiaTheme="minorHAnsi"/>
          <w:color w:val="000000" w:themeColor="text1"/>
          <w:sz w:val="26"/>
          <w:szCs w:val="26"/>
          <w:lang w:eastAsia="en-US"/>
        </w:rPr>
        <w:t xml:space="preserve">.Художественное вязание крючком – осваивают виды петель, учатся изготавливать сувениры, вязать несложные изделия для себя и близких, знакомятся с видами и характеристиками </w:t>
      </w:r>
      <w:proofErr w:type="spellStart"/>
      <w:r w:rsidRPr="00151A5D">
        <w:rPr>
          <w:rFonts w:eastAsiaTheme="minorHAnsi"/>
          <w:color w:val="000000" w:themeColor="text1"/>
          <w:sz w:val="26"/>
          <w:szCs w:val="26"/>
          <w:lang w:eastAsia="en-US"/>
        </w:rPr>
        <w:t>крючковс</w:t>
      </w:r>
      <w:proofErr w:type="spellEnd"/>
      <w:r w:rsidRPr="00151A5D">
        <w:rPr>
          <w:rFonts w:eastAsiaTheme="minorHAnsi"/>
          <w:color w:val="000000" w:themeColor="text1"/>
          <w:sz w:val="26"/>
          <w:szCs w:val="26"/>
          <w:lang w:eastAsia="en-US"/>
        </w:rPr>
        <w:t xml:space="preserve"> условными обозначениями петель, с правилами безопасности при работе с крючком</w:t>
      </w:r>
    </w:p>
    <w:p w:rsidR="00151A5D" w:rsidRPr="00151A5D" w:rsidRDefault="00151A5D" w:rsidP="00E13B1B">
      <w:pPr>
        <w:numPr>
          <w:ilvl w:val="0"/>
          <w:numId w:val="17"/>
        </w:numPr>
        <w:spacing w:before="20" w:afterLines="30" w:after="72" w:line="276" w:lineRule="auto"/>
        <w:ind w:left="0" w:firstLine="720"/>
        <w:contextualSpacing/>
        <w:jc w:val="both"/>
        <w:rPr>
          <w:rFonts w:eastAsiaTheme="minorHAnsi"/>
          <w:sz w:val="26"/>
          <w:szCs w:val="26"/>
          <w:lang w:eastAsia="en-US"/>
        </w:rPr>
      </w:pPr>
      <w:r w:rsidRPr="00151A5D">
        <w:rPr>
          <w:rFonts w:eastAsiaTheme="minorHAnsi"/>
          <w:color w:val="000000" w:themeColor="text1"/>
          <w:sz w:val="26"/>
          <w:szCs w:val="26"/>
          <w:lang w:eastAsia="en-US"/>
        </w:rPr>
        <w:t xml:space="preserve"> </w:t>
      </w:r>
      <w:proofErr w:type="spellStart"/>
      <w:r w:rsidRPr="00151A5D">
        <w:rPr>
          <w:rFonts w:eastAsiaTheme="minorHAnsi"/>
          <w:color w:val="000000" w:themeColor="text1"/>
          <w:sz w:val="26"/>
          <w:szCs w:val="26"/>
          <w:lang w:eastAsia="en-US"/>
        </w:rPr>
        <w:t>Бисероплетение</w:t>
      </w:r>
      <w:proofErr w:type="spellEnd"/>
      <w:r w:rsidRPr="00151A5D">
        <w:rPr>
          <w:rFonts w:eastAsiaTheme="minorHAnsi"/>
          <w:color w:val="000000" w:themeColor="text1"/>
          <w:sz w:val="26"/>
          <w:szCs w:val="26"/>
          <w:lang w:eastAsia="en-US"/>
        </w:rPr>
        <w:t xml:space="preserve"> - осваивают основные техники плетения на проволоке и леске. Учатся владеть инструментами .Знакомятся с правилами безопасности при работе с иглами проволокой  с ножницами  В разделах темы </w:t>
      </w:r>
      <w:r w:rsidRPr="00151A5D">
        <w:rPr>
          <w:rFonts w:eastAsiaTheme="minorHAnsi"/>
          <w:color w:val="000000" w:themeColor="text1"/>
          <w:sz w:val="26"/>
          <w:szCs w:val="26"/>
          <w:lang w:eastAsia="en-US"/>
        </w:rPr>
        <w:lastRenderedPageBreak/>
        <w:t>занятий подобраны с учетом возрастных особенностей с индивидуальными потребностями, желаниями учащихся.</w:t>
      </w:r>
    </w:p>
    <w:p w:rsidR="00151A5D" w:rsidRPr="00151A5D" w:rsidRDefault="00151A5D" w:rsidP="00151A5D">
      <w:pPr>
        <w:numPr>
          <w:ilvl w:val="0"/>
          <w:numId w:val="5"/>
        </w:numPr>
        <w:tabs>
          <w:tab w:val="left" w:pos="993"/>
        </w:tabs>
        <w:spacing w:before="20" w:afterLines="30" w:after="72" w:line="276" w:lineRule="auto"/>
        <w:ind w:firstLine="720"/>
        <w:contextualSpacing/>
        <w:jc w:val="both"/>
        <w:rPr>
          <w:rFonts w:eastAsia="ヒラギノ角ゴ Pro W3"/>
          <w:b/>
          <w:sz w:val="26"/>
          <w:szCs w:val="26"/>
        </w:rPr>
      </w:pPr>
      <w:r w:rsidRPr="00151A5D">
        <w:rPr>
          <w:rFonts w:eastAsia="Geeza Pro"/>
          <w:b/>
          <w:sz w:val="26"/>
          <w:szCs w:val="26"/>
        </w:rPr>
        <w:t>Формы и методы контроля, система оценок.</w:t>
      </w:r>
    </w:p>
    <w:p w:rsidR="00151A5D" w:rsidRPr="00151A5D" w:rsidRDefault="00151A5D" w:rsidP="00151A5D">
      <w:pPr>
        <w:spacing w:before="20" w:afterLines="30" w:after="72" w:line="276" w:lineRule="auto"/>
        <w:ind w:left="720" w:firstLine="720"/>
        <w:contextualSpacing/>
        <w:jc w:val="both"/>
        <w:rPr>
          <w:rFonts w:eastAsiaTheme="minorHAnsi"/>
          <w:b/>
          <w:sz w:val="26"/>
          <w:szCs w:val="26"/>
          <w:lang w:eastAsia="en-US"/>
        </w:rPr>
      </w:pPr>
      <w:r w:rsidRPr="00151A5D">
        <w:rPr>
          <w:rFonts w:eastAsiaTheme="minorHAnsi"/>
          <w:b/>
          <w:i/>
          <w:sz w:val="26"/>
          <w:szCs w:val="26"/>
          <w:lang w:eastAsia="en-US"/>
        </w:rPr>
        <w:t xml:space="preserve">                                      </w:t>
      </w:r>
      <w:r w:rsidRPr="00151A5D">
        <w:rPr>
          <w:rFonts w:eastAsiaTheme="minorHAnsi"/>
          <w:b/>
          <w:sz w:val="26"/>
          <w:szCs w:val="26"/>
          <w:lang w:eastAsia="en-US"/>
        </w:rPr>
        <w:t>Ожидаемый результат</w:t>
      </w:r>
    </w:p>
    <w:p w:rsidR="00151A5D" w:rsidRPr="00151A5D" w:rsidRDefault="00151A5D" w:rsidP="00E13B1B">
      <w:pPr>
        <w:spacing w:before="20" w:afterLines="30" w:after="72" w:line="276" w:lineRule="auto"/>
        <w:ind w:firstLine="720"/>
        <w:contextualSpacing/>
        <w:jc w:val="both"/>
        <w:rPr>
          <w:rFonts w:eastAsiaTheme="minorHAnsi"/>
          <w:sz w:val="26"/>
          <w:szCs w:val="26"/>
          <w:lang w:eastAsia="en-US"/>
        </w:rPr>
      </w:pPr>
      <w:r w:rsidRPr="00151A5D">
        <w:rPr>
          <w:rFonts w:eastAsiaTheme="minorHAnsi"/>
          <w:sz w:val="26"/>
          <w:szCs w:val="26"/>
          <w:lang w:eastAsia="en-US"/>
        </w:rPr>
        <w:t>В период полного освоение программы постоянное движение вперед, от простого к более сложному этапу. Проверка и оценка знаний и умение и навыков проводится на каждом занятии. Итоговые оценки выставляются на контрольных уроках в конце каждой четверти, в конце года. А так же используются участие в выставках, в различных  внеклассных мероприятиях, конкурсах различного уровня.</w:t>
      </w:r>
    </w:p>
    <w:p w:rsidR="00151A5D" w:rsidRPr="00151A5D" w:rsidRDefault="00151A5D" w:rsidP="00E13B1B">
      <w:pPr>
        <w:spacing w:before="20" w:afterLines="30" w:after="72" w:line="276" w:lineRule="auto"/>
        <w:ind w:firstLine="720"/>
        <w:contextualSpacing/>
        <w:jc w:val="both"/>
        <w:rPr>
          <w:rFonts w:eastAsiaTheme="minorHAnsi"/>
          <w:sz w:val="26"/>
          <w:szCs w:val="26"/>
          <w:lang w:eastAsia="en-US"/>
        </w:rPr>
      </w:pPr>
      <w:r w:rsidRPr="00151A5D">
        <w:rPr>
          <w:rFonts w:eastAsiaTheme="minorHAnsi"/>
          <w:sz w:val="26"/>
          <w:szCs w:val="26"/>
          <w:lang w:eastAsia="en-US"/>
        </w:rPr>
        <w:t xml:space="preserve">Преподаватель должен проводить работу с родителями учащихся в виде бесед, родительских собраний для лучшего изучения в личностных качествах ученика и построение правильных взаимоотношений с ним. </w:t>
      </w:r>
    </w:p>
    <w:p w:rsidR="00151A5D" w:rsidRPr="00151A5D" w:rsidRDefault="00151A5D" w:rsidP="00151A5D">
      <w:pPr>
        <w:tabs>
          <w:tab w:val="left" w:pos="993"/>
        </w:tabs>
        <w:spacing w:before="20" w:afterLines="30" w:after="72" w:line="276" w:lineRule="auto"/>
        <w:ind w:left="720" w:firstLine="720"/>
        <w:contextualSpacing/>
        <w:jc w:val="both"/>
        <w:rPr>
          <w:rFonts w:eastAsia="ヒラギノ角ゴ Pro W3"/>
          <w:b/>
          <w:sz w:val="26"/>
          <w:szCs w:val="26"/>
        </w:rPr>
      </w:pPr>
    </w:p>
    <w:p w:rsidR="00151A5D" w:rsidRPr="00151A5D" w:rsidRDefault="00151A5D" w:rsidP="00151A5D">
      <w:pPr>
        <w:numPr>
          <w:ilvl w:val="0"/>
          <w:numId w:val="5"/>
        </w:numPr>
        <w:spacing w:before="20" w:afterLines="30" w:after="72" w:line="276" w:lineRule="auto"/>
        <w:ind w:firstLine="720"/>
        <w:contextualSpacing/>
        <w:jc w:val="both"/>
        <w:rPr>
          <w:rFonts w:eastAsiaTheme="minorHAnsi"/>
          <w:b/>
          <w:sz w:val="26"/>
          <w:szCs w:val="26"/>
          <w:lang w:val="en-US" w:eastAsia="en-US"/>
        </w:rPr>
      </w:pPr>
      <w:r w:rsidRPr="00151A5D">
        <w:rPr>
          <w:rFonts w:eastAsiaTheme="minorHAnsi"/>
          <w:b/>
          <w:sz w:val="26"/>
          <w:szCs w:val="26"/>
          <w:lang w:val="en-US" w:eastAsia="en-US"/>
        </w:rPr>
        <w:t>МЕТОДИЧЕСКОЕ ОБЕСПЕЧЕНИЕ УЧЕБНОГО ПРОЦЕССА</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sz w:val="26"/>
          <w:szCs w:val="26"/>
          <w:lang w:eastAsia="en-US"/>
        </w:rPr>
        <w:t>Методы обучения</w:t>
      </w:r>
    </w:p>
    <w:p w:rsidR="00151A5D" w:rsidRPr="00151A5D" w:rsidRDefault="00151A5D" w:rsidP="00151A5D">
      <w:pPr>
        <w:spacing w:before="20" w:afterLines="30" w:after="72" w:line="276" w:lineRule="auto"/>
        <w:ind w:firstLine="720"/>
        <w:jc w:val="both"/>
        <w:rPr>
          <w:rFonts w:eastAsia="Helvetica"/>
          <w:color w:val="000000"/>
          <w:sz w:val="26"/>
          <w:szCs w:val="26"/>
        </w:rPr>
      </w:pPr>
      <w:r w:rsidRPr="00151A5D">
        <w:rPr>
          <w:rFonts w:eastAsia="Helvetica"/>
          <w:color w:val="000000"/>
          <w:sz w:val="26"/>
          <w:szCs w:val="26"/>
        </w:rPr>
        <w:t>Для достижения поставленной цели и реализации задач предмета используются следующие методы обучения:</w:t>
      </w:r>
    </w:p>
    <w:p w:rsidR="00151A5D" w:rsidRPr="00151A5D" w:rsidRDefault="00151A5D" w:rsidP="00151A5D">
      <w:pPr>
        <w:suppressAutoHyphens/>
        <w:spacing w:before="20" w:afterLines="30" w:after="72" w:line="276" w:lineRule="auto"/>
        <w:ind w:left="360" w:firstLine="720"/>
        <w:jc w:val="both"/>
        <w:rPr>
          <w:rFonts w:eastAsia="Geeza Pro"/>
          <w:color w:val="000000"/>
          <w:kern w:val="1"/>
          <w:sz w:val="26"/>
          <w:szCs w:val="26"/>
          <w:lang w:eastAsia="hi-IN" w:bidi="hi-IN"/>
        </w:rPr>
      </w:pPr>
      <w:r w:rsidRPr="00151A5D">
        <w:rPr>
          <w:rFonts w:eastAsia="Geeza Pro"/>
          <w:color w:val="000000"/>
          <w:kern w:val="1"/>
          <w:sz w:val="26"/>
          <w:szCs w:val="26"/>
          <w:lang w:eastAsia="hi-IN" w:bidi="hi-IN"/>
        </w:rPr>
        <w:t>- словесный (объяснение, беседа, рассказ);</w:t>
      </w:r>
    </w:p>
    <w:p w:rsidR="00151A5D" w:rsidRPr="00151A5D" w:rsidRDefault="00151A5D" w:rsidP="00151A5D">
      <w:pPr>
        <w:suppressAutoHyphens/>
        <w:spacing w:before="20" w:afterLines="30" w:after="72" w:line="276" w:lineRule="auto"/>
        <w:ind w:left="360" w:firstLine="720"/>
        <w:jc w:val="both"/>
        <w:rPr>
          <w:rFonts w:eastAsia="Geeza Pro"/>
          <w:color w:val="000000"/>
          <w:kern w:val="1"/>
          <w:sz w:val="26"/>
          <w:szCs w:val="26"/>
          <w:lang w:eastAsia="hi-IN" w:bidi="hi-IN"/>
        </w:rPr>
      </w:pPr>
      <w:r w:rsidRPr="00151A5D">
        <w:rPr>
          <w:rFonts w:eastAsia="Geeza Pro"/>
          <w:color w:val="000000"/>
          <w:kern w:val="1"/>
          <w:sz w:val="26"/>
          <w:szCs w:val="26"/>
          <w:lang w:eastAsia="hi-IN" w:bidi="hi-IN"/>
        </w:rPr>
        <w:t>- наглядный (показ, наблюдение, демонстрация приемов работы);</w:t>
      </w:r>
    </w:p>
    <w:p w:rsidR="00151A5D" w:rsidRPr="00151A5D" w:rsidRDefault="00151A5D" w:rsidP="00151A5D">
      <w:pPr>
        <w:suppressAutoHyphens/>
        <w:spacing w:before="20" w:afterLines="30" w:after="72" w:line="276" w:lineRule="auto"/>
        <w:ind w:left="360" w:firstLine="720"/>
        <w:jc w:val="both"/>
        <w:rPr>
          <w:rFonts w:eastAsia="Geeza Pro"/>
          <w:color w:val="000000"/>
          <w:kern w:val="1"/>
          <w:sz w:val="26"/>
          <w:szCs w:val="26"/>
          <w:lang w:eastAsia="hi-IN" w:bidi="hi-IN"/>
        </w:rPr>
      </w:pPr>
      <w:r w:rsidRPr="00151A5D">
        <w:rPr>
          <w:rFonts w:eastAsia="Geeza Pro"/>
          <w:color w:val="000000"/>
          <w:kern w:val="1"/>
          <w:sz w:val="26"/>
          <w:szCs w:val="26"/>
          <w:lang w:eastAsia="hi-IN" w:bidi="hi-IN"/>
        </w:rPr>
        <w:t>- практический;</w:t>
      </w:r>
    </w:p>
    <w:p w:rsidR="00151A5D" w:rsidRPr="00151A5D" w:rsidRDefault="00151A5D" w:rsidP="00151A5D">
      <w:pPr>
        <w:suppressAutoHyphens/>
        <w:spacing w:before="20" w:afterLines="30" w:after="72" w:line="276" w:lineRule="auto"/>
        <w:ind w:left="360" w:firstLine="720"/>
        <w:jc w:val="both"/>
        <w:rPr>
          <w:rFonts w:eastAsia="Geeza Pro"/>
          <w:color w:val="000000"/>
          <w:kern w:val="1"/>
          <w:sz w:val="26"/>
          <w:szCs w:val="26"/>
          <w:lang w:eastAsia="hi-IN" w:bidi="hi-IN"/>
        </w:rPr>
      </w:pPr>
      <w:r w:rsidRPr="00151A5D">
        <w:rPr>
          <w:rFonts w:eastAsia="Geeza Pro"/>
          <w:color w:val="000000"/>
          <w:kern w:val="1"/>
          <w:sz w:val="26"/>
          <w:szCs w:val="26"/>
          <w:lang w:eastAsia="hi-IN" w:bidi="hi-IN"/>
        </w:rPr>
        <w:t>- эмоциональный (подбор ассоциаций, образов, художественные впечатления).</w:t>
      </w:r>
    </w:p>
    <w:p w:rsidR="00151A5D" w:rsidRPr="00151A5D" w:rsidRDefault="00151A5D" w:rsidP="00151A5D">
      <w:pPr>
        <w:spacing w:before="20" w:afterLines="30" w:after="72" w:line="276" w:lineRule="auto"/>
        <w:ind w:firstLine="720"/>
        <w:jc w:val="both"/>
        <w:rPr>
          <w:rFonts w:eastAsia="ヒラギノ角ゴ Pro W3"/>
          <w:color w:val="00000A"/>
          <w:sz w:val="26"/>
          <w:szCs w:val="26"/>
        </w:rPr>
      </w:pPr>
      <w:r w:rsidRPr="00151A5D">
        <w:rPr>
          <w:rFonts w:eastAsia="ヒラギノ角ゴ Pro W3"/>
          <w:color w:val="00000A"/>
          <w:sz w:val="26"/>
          <w:szCs w:val="26"/>
        </w:rPr>
        <w:t>Предложенные методы работы в рамках дополнительной общеразвивающей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прикладного творчества.</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sz w:val="26"/>
          <w:szCs w:val="26"/>
          <w:lang w:eastAsia="en-US"/>
        </w:rPr>
        <w:t>Охрана жизни и здоровья детей</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Одно из важнейших требований – соблюдение правил охраны труда детей, норм санитарной гигиены в помещении и на рабочих местах, правил пожарной безопасности. Преподаватель постоянно знакомит ребят с правилами техники безопасности при работе с колющимися и режущимися предметами, красками, клеем и т.д. Регулярно в ходе занятий проводятся </w:t>
      </w:r>
      <w:proofErr w:type="spellStart"/>
      <w:r w:rsidRPr="00151A5D">
        <w:rPr>
          <w:rFonts w:eastAsiaTheme="minorHAnsi"/>
          <w:sz w:val="26"/>
          <w:szCs w:val="26"/>
          <w:lang w:eastAsia="en-US"/>
        </w:rPr>
        <w:t>физминутки</w:t>
      </w:r>
      <w:proofErr w:type="spellEnd"/>
      <w:r w:rsidRPr="00151A5D">
        <w:rPr>
          <w:rFonts w:eastAsiaTheme="minorHAnsi"/>
          <w:sz w:val="26"/>
          <w:szCs w:val="26"/>
          <w:lang w:eastAsia="en-US"/>
        </w:rPr>
        <w:t xml:space="preserve"> с упражнениями по профилактике зрительной системы ребенка, мышечной системы.</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Содержание деятельности ребенка на занятии должно соответствовать доминирующей возрастной мотивации.  </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sz w:val="26"/>
          <w:szCs w:val="26"/>
          <w:lang w:eastAsia="en-US"/>
        </w:rPr>
        <w:t>Для этого нужно:</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использовать потребность в игровой деятельности</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использовать все возможности удовлетворения потребности в движении</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удовлетворить потребность познать, исследовать</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lastRenderedPageBreak/>
        <w:t>- удовлетворить потребность мечтать, фантазировать</w:t>
      </w:r>
    </w:p>
    <w:p w:rsidR="00151A5D" w:rsidRPr="00151A5D" w:rsidRDefault="00151A5D" w:rsidP="00151A5D">
      <w:pPr>
        <w:spacing w:before="20" w:afterLines="30" w:after="72" w:line="276" w:lineRule="auto"/>
        <w:ind w:firstLine="720"/>
        <w:jc w:val="both"/>
        <w:rPr>
          <w:rFonts w:eastAsiaTheme="minorHAnsi"/>
          <w:b/>
          <w:i/>
          <w:sz w:val="26"/>
          <w:szCs w:val="26"/>
          <w:lang w:eastAsia="en-US"/>
        </w:rPr>
      </w:pP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sz w:val="26"/>
          <w:szCs w:val="26"/>
          <w:lang w:eastAsia="en-US"/>
        </w:rPr>
        <w:t>Условия реализации программы:</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В соответствии с возрастом детей и сроками обучения преподаватель использует различные формы и методы на занятиях. Используется фронтальная, групповая, индивидуальная работа. Эти формы требуют от детей общения друг с другом и преподавателем. При этом активизируется речь детей, уточняется значение слов. Организация игровых ситуаций помогает приобрести опыт взаимодействия, принимать решения, брать на себя ответственность. Беседы, проводимые на занятиях, должны соответствовать возрасту и степени речевого развития ребенка. Они проходят в устной форме в сочетании с демонстрацией  образцов, изделий, рисунков, таблиц. В работе используются кроме словесных и наглядных методов так же практические занятия, самостоятельная работа учащихся по изготовлению подделок, экскурсии.</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Различные смотры и выставки помогают каждому ребенку фиксировать успех, демонстрировать собственные достижения. Освоение всех разделов программы позволяет корректировать самооценку, развивать память и внимание, прививать учащимся навыки здорового опыта и образа жизни.</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К изделиям предъявлены требования. Они отвечают требованиям программы и эмоционально воздействуют на детей. Характер труда должен быть воспитывающий, изделие должно имеет полезное назначение,  все работы должны быть интересными и пассивными для учащихся. Приобретённые знания должны быть прочными и использоваться в повседневной жизни. Программа не требует для ткани, бумаги, упаковка и т.д. </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Затраты производятся только на покупку красок, кисточек, ниток, иголок, спиц, крючков, клея, картона, цветной бумаги, пластилина, ножниц, </w:t>
      </w:r>
      <w:proofErr w:type="spellStart"/>
      <w:r w:rsidRPr="00151A5D">
        <w:rPr>
          <w:rFonts w:eastAsiaTheme="minorHAnsi"/>
          <w:sz w:val="26"/>
          <w:szCs w:val="26"/>
          <w:lang w:eastAsia="en-US"/>
        </w:rPr>
        <w:t>пяльц</w:t>
      </w:r>
      <w:proofErr w:type="spellEnd"/>
      <w:r w:rsidRPr="00151A5D">
        <w:rPr>
          <w:rFonts w:eastAsiaTheme="minorHAnsi"/>
          <w:sz w:val="26"/>
          <w:szCs w:val="26"/>
          <w:lang w:eastAsia="en-US"/>
        </w:rPr>
        <w:t>,</w:t>
      </w:r>
      <w:r w:rsidRPr="00151A5D">
        <w:rPr>
          <w:rFonts w:eastAsiaTheme="minorHAnsi"/>
          <w:b/>
          <w:i/>
          <w:sz w:val="26"/>
          <w:szCs w:val="26"/>
          <w:lang w:eastAsia="en-US"/>
        </w:rPr>
        <w:t xml:space="preserve"> </w:t>
      </w:r>
      <w:r w:rsidRPr="00151A5D">
        <w:rPr>
          <w:rFonts w:eastAsiaTheme="minorHAnsi"/>
          <w:sz w:val="26"/>
          <w:szCs w:val="26"/>
          <w:lang w:eastAsia="en-US"/>
        </w:rPr>
        <w:t>бисера, проволоки, атласных лент.</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sz w:val="26"/>
          <w:szCs w:val="26"/>
          <w:lang w:eastAsia="en-US"/>
        </w:rPr>
        <w:t>Материально-технические условия</w:t>
      </w:r>
    </w:p>
    <w:p w:rsidR="00151A5D" w:rsidRPr="00151A5D" w:rsidRDefault="00151A5D" w:rsidP="00151A5D">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 xml:space="preserve">          Для полного и успешного усвоения программы необходимо иметь хорошее освещение, регулярно проветривание помещение, оборудованный шкаф с полками, стеллажами для занятий,  образцов работ  подделок детей, дидактических и раздаточных материалов, соответствующей литературы по разделам программы. Для организации занятий необходимы инструменты по всем разделам программы, материалы для изготовления, а также информационные материалы: таблицы, выкройки, схемы   проволока  иглы  крючки разных размеров и т.д.</w:t>
      </w:r>
    </w:p>
    <w:p w:rsidR="00151A5D" w:rsidRPr="00151A5D" w:rsidRDefault="00151A5D" w:rsidP="00151A5D">
      <w:pPr>
        <w:spacing w:before="20" w:afterLines="30" w:after="72" w:line="276" w:lineRule="auto"/>
        <w:ind w:firstLine="720"/>
        <w:jc w:val="both"/>
        <w:rPr>
          <w:rFonts w:eastAsiaTheme="minorHAnsi"/>
          <w:b/>
          <w:sz w:val="26"/>
          <w:szCs w:val="26"/>
          <w:lang w:eastAsia="en-US"/>
        </w:rPr>
      </w:pPr>
      <w:r w:rsidRPr="00151A5D">
        <w:rPr>
          <w:rFonts w:eastAsiaTheme="minorHAnsi"/>
          <w:b/>
          <w:i/>
          <w:sz w:val="26"/>
          <w:szCs w:val="26"/>
          <w:lang w:eastAsia="en-US"/>
        </w:rPr>
        <w:t xml:space="preserve">                                    </w:t>
      </w:r>
      <w:r w:rsidRPr="00151A5D">
        <w:rPr>
          <w:rFonts w:eastAsiaTheme="minorHAnsi"/>
          <w:b/>
          <w:sz w:val="26"/>
          <w:szCs w:val="26"/>
          <w:lang w:eastAsia="en-US"/>
        </w:rPr>
        <w:t>Инструменты и материалы</w:t>
      </w:r>
    </w:p>
    <w:p w:rsidR="00A54355" w:rsidRPr="00B619BF" w:rsidRDefault="00151A5D" w:rsidP="00B619BF">
      <w:pPr>
        <w:spacing w:before="20" w:afterLines="30" w:after="72" w:line="276" w:lineRule="auto"/>
        <w:ind w:firstLine="720"/>
        <w:jc w:val="both"/>
        <w:rPr>
          <w:rFonts w:eastAsiaTheme="minorHAnsi"/>
          <w:sz w:val="26"/>
          <w:szCs w:val="26"/>
          <w:lang w:eastAsia="en-US"/>
        </w:rPr>
      </w:pPr>
      <w:r w:rsidRPr="00151A5D">
        <w:rPr>
          <w:rFonts w:eastAsiaTheme="minorHAnsi"/>
          <w:sz w:val="26"/>
          <w:szCs w:val="26"/>
          <w:lang w:eastAsia="en-US"/>
        </w:rPr>
        <w:t>Ножницы, иглы, карандаши, фломастеры, линейки, кисти разного размера, краски, набор цветной бумаги и картона бумага для рисования клей наборы тканей разных видов, нитки вязальные и вышивальные, украшающие отделочные материалы, бисер проволока леска  крючк</w:t>
      </w:r>
      <w:r w:rsidR="00B619BF">
        <w:rPr>
          <w:rFonts w:eastAsiaTheme="minorHAnsi"/>
          <w:sz w:val="26"/>
          <w:szCs w:val="26"/>
          <w:lang w:eastAsia="en-US"/>
        </w:rPr>
        <w:t xml:space="preserve">и разных размеров, </w:t>
      </w:r>
      <w:proofErr w:type="spellStart"/>
      <w:r w:rsidR="00B619BF">
        <w:rPr>
          <w:rFonts w:eastAsiaTheme="minorHAnsi"/>
          <w:sz w:val="26"/>
          <w:szCs w:val="26"/>
          <w:lang w:eastAsia="en-US"/>
        </w:rPr>
        <w:t>пяльца</w:t>
      </w:r>
      <w:proofErr w:type="spellEnd"/>
      <w:r w:rsidR="00B619BF">
        <w:rPr>
          <w:rFonts w:eastAsiaTheme="minorHAnsi"/>
          <w:sz w:val="26"/>
          <w:szCs w:val="26"/>
          <w:lang w:eastAsia="en-US"/>
        </w:rPr>
        <w:t xml:space="preserve"> и др.</w:t>
      </w:r>
    </w:p>
    <w:p w:rsidR="001763A6" w:rsidRDefault="001763A6" w:rsidP="00295DFB">
      <w:pPr>
        <w:suppressAutoHyphens/>
        <w:spacing w:line="276" w:lineRule="auto"/>
        <w:ind w:firstLine="709"/>
        <w:jc w:val="both"/>
        <w:rPr>
          <w:b/>
          <w:sz w:val="26"/>
          <w:szCs w:val="26"/>
          <w:lang w:eastAsia="ar-SA"/>
        </w:rPr>
      </w:pPr>
    </w:p>
    <w:p w:rsidR="00295DFB" w:rsidRPr="00295DFB" w:rsidRDefault="00295DFB" w:rsidP="00295DFB">
      <w:pPr>
        <w:suppressAutoHyphens/>
        <w:spacing w:line="276" w:lineRule="auto"/>
        <w:ind w:firstLine="709"/>
        <w:jc w:val="both"/>
        <w:rPr>
          <w:b/>
          <w:sz w:val="26"/>
          <w:szCs w:val="26"/>
          <w:lang w:eastAsia="ar-SA"/>
        </w:rPr>
      </w:pPr>
      <w:r w:rsidRPr="00295DFB">
        <w:rPr>
          <w:b/>
          <w:sz w:val="26"/>
          <w:szCs w:val="26"/>
          <w:lang w:eastAsia="ar-SA"/>
        </w:rPr>
        <w:lastRenderedPageBreak/>
        <w:t>СРОК РЕАЛИЗАЦИИ УЧЕБНОГО ПРЕДМЕТА</w:t>
      </w:r>
    </w:p>
    <w:p w:rsidR="00295DFB" w:rsidRPr="00295DFB" w:rsidRDefault="00295DFB" w:rsidP="00295DFB">
      <w:pPr>
        <w:suppressAutoHyphens/>
        <w:spacing w:line="276" w:lineRule="auto"/>
        <w:ind w:firstLine="709"/>
        <w:jc w:val="both"/>
        <w:rPr>
          <w:sz w:val="26"/>
          <w:szCs w:val="26"/>
          <w:lang w:eastAsia="ar-SA"/>
        </w:rPr>
      </w:pPr>
      <w:r w:rsidRPr="00295DFB">
        <w:rPr>
          <w:sz w:val="26"/>
          <w:szCs w:val="26"/>
          <w:lang w:eastAsia="ar-SA"/>
        </w:rPr>
        <w:t>Срок реализации учебного предмета «Изобразительное искусство»  2 года 10 месяцев.</w:t>
      </w:r>
    </w:p>
    <w:p w:rsidR="00295DFB" w:rsidRPr="00295DFB" w:rsidRDefault="00295DFB" w:rsidP="00295DFB">
      <w:pPr>
        <w:suppressAutoHyphens/>
        <w:spacing w:line="276" w:lineRule="auto"/>
        <w:ind w:firstLine="709"/>
        <w:jc w:val="both"/>
        <w:rPr>
          <w:b/>
          <w:sz w:val="26"/>
          <w:szCs w:val="26"/>
          <w:lang w:eastAsia="ar-SA"/>
        </w:rPr>
      </w:pPr>
      <w:r w:rsidRPr="00295DFB">
        <w:rPr>
          <w:b/>
          <w:sz w:val="26"/>
          <w:szCs w:val="26"/>
          <w:lang w:eastAsia="ar-SA"/>
        </w:rPr>
        <w:t xml:space="preserve"> ФОРМА ПРОВЕДЕНИЯ УЧЕБНЫХ АУДИТОРНЫХ ЗАНЯТИЙ</w:t>
      </w:r>
    </w:p>
    <w:p w:rsidR="00295DFB" w:rsidRPr="00295DFB" w:rsidRDefault="00295DFB" w:rsidP="00295DFB">
      <w:pPr>
        <w:suppressAutoHyphens/>
        <w:spacing w:line="276" w:lineRule="auto"/>
        <w:ind w:firstLine="709"/>
        <w:jc w:val="both"/>
        <w:rPr>
          <w:sz w:val="26"/>
          <w:szCs w:val="26"/>
          <w:lang w:eastAsia="ar-SA"/>
        </w:rPr>
      </w:pPr>
      <w:r w:rsidRPr="00295DFB">
        <w:rPr>
          <w:sz w:val="26"/>
          <w:szCs w:val="26"/>
          <w:lang w:eastAsia="ar-SA"/>
        </w:rPr>
        <w:t xml:space="preserve">Форма занятий - мелкогрупповая, количество человек в группе–от 8до12лет. </w:t>
      </w:r>
      <w:r w:rsidRPr="00295DFB">
        <w:rPr>
          <w:rFonts w:eastAsia="Geeza Pro"/>
          <w:color w:val="000000"/>
          <w:sz w:val="26"/>
          <w:szCs w:val="26"/>
          <w:lang w:eastAsia="ar-SA"/>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295DFB" w:rsidRPr="00295DFB" w:rsidRDefault="00295DFB" w:rsidP="00295DFB">
      <w:pPr>
        <w:suppressAutoHyphens/>
        <w:spacing w:line="276" w:lineRule="auto"/>
        <w:ind w:firstLine="709"/>
        <w:jc w:val="both"/>
        <w:rPr>
          <w:sz w:val="26"/>
          <w:szCs w:val="26"/>
          <w:lang w:eastAsia="ar-SA"/>
        </w:rPr>
      </w:pPr>
      <w:r w:rsidRPr="00295DFB">
        <w:rPr>
          <w:sz w:val="26"/>
          <w:szCs w:val="26"/>
          <w:lang w:eastAsia="ar-SA"/>
        </w:rPr>
        <w:t>Занятия подразделяются на аудиторные  и самостоятельную работу.</w:t>
      </w:r>
    </w:p>
    <w:p w:rsidR="00295DFB" w:rsidRPr="00295DFB" w:rsidRDefault="00295DFB" w:rsidP="00295DFB">
      <w:pPr>
        <w:suppressAutoHyphens/>
        <w:spacing w:line="276" w:lineRule="auto"/>
        <w:ind w:firstLine="709"/>
        <w:jc w:val="both"/>
        <w:rPr>
          <w:b/>
          <w:sz w:val="26"/>
          <w:szCs w:val="26"/>
          <w:lang w:eastAsia="ar-SA"/>
        </w:rPr>
      </w:pPr>
      <w:r w:rsidRPr="00295DFB">
        <w:rPr>
          <w:b/>
          <w:sz w:val="26"/>
          <w:szCs w:val="26"/>
          <w:lang w:eastAsia="ar-SA"/>
        </w:rPr>
        <w:t xml:space="preserve">  ЦЕЛИ И ЗАДАЧИ УЧЕБНОГО ПРЕДМЕТА</w:t>
      </w:r>
    </w:p>
    <w:p w:rsidR="00295DFB" w:rsidRPr="00295DFB" w:rsidRDefault="00295DFB" w:rsidP="00295DFB">
      <w:pPr>
        <w:suppressAutoHyphens/>
        <w:spacing w:line="276" w:lineRule="auto"/>
        <w:ind w:firstLine="709"/>
        <w:jc w:val="both"/>
        <w:rPr>
          <w:b/>
          <w:sz w:val="26"/>
          <w:szCs w:val="26"/>
          <w:lang w:eastAsia="ar-SA"/>
        </w:rPr>
      </w:pPr>
      <w:r w:rsidRPr="00295DFB">
        <w:rPr>
          <w:b/>
          <w:sz w:val="26"/>
          <w:szCs w:val="26"/>
          <w:lang w:eastAsia="ar-SA"/>
        </w:rPr>
        <w:t>Цели:</w:t>
      </w:r>
    </w:p>
    <w:p w:rsidR="00295DFB" w:rsidRPr="00295DFB" w:rsidRDefault="00295DFB" w:rsidP="00295DFB">
      <w:pPr>
        <w:suppressAutoHyphens/>
        <w:spacing w:line="276" w:lineRule="auto"/>
        <w:ind w:firstLine="709"/>
        <w:jc w:val="both"/>
        <w:rPr>
          <w:sz w:val="26"/>
          <w:szCs w:val="26"/>
          <w:lang w:eastAsia="ar-SA"/>
        </w:rPr>
      </w:pPr>
      <w:r w:rsidRPr="00295DFB">
        <w:rPr>
          <w:sz w:val="26"/>
          <w:szCs w:val="26"/>
          <w:lang w:eastAsia="ar-SA"/>
        </w:rPr>
        <w:t>1. Выявление одаренных детей в области изобразительного искусства в раннем детском возрасте.</w:t>
      </w:r>
    </w:p>
    <w:p w:rsidR="00295DFB" w:rsidRPr="00295DFB" w:rsidRDefault="00295DFB" w:rsidP="00295DFB">
      <w:pPr>
        <w:suppressAutoHyphens/>
        <w:spacing w:line="276" w:lineRule="auto"/>
        <w:ind w:firstLine="709"/>
        <w:jc w:val="both"/>
        <w:rPr>
          <w:sz w:val="26"/>
          <w:szCs w:val="26"/>
          <w:lang w:eastAsia="ar-SA"/>
        </w:rPr>
      </w:pPr>
      <w:r w:rsidRPr="00295DFB">
        <w:rPr>
          <w:sz w:val="26"/>
          <w:szCs w:val="26"/>
          <w:lang w:eastAsia="ar-SA"/>
        </w:rPr>
        <w:t>2. Формирование у детей младшего школьного возраста комплекса начальных знаний, умений и навыков в области изобразительного искусства.</w:t>
      </w:r>
    </w:p>
    <w:p w:rsidR="00295DFB" w:rsidRPr="00295DFB" w:rsidRDefault="00295DFB" w:rsidP="00295DFB">
      <w:pPr>
        <w:suppressAutoHyphens/>
        <w:spacing w:line="276" w:lineRule="auto"/>
        <w:ind w:firstLine="709"/>
        <w:jc w:val="both"/>
        <w:rPr>
          <w:sz w:val="26"/>
          <w:szCs w:val="26"/>
          <w:lang w:eastAsia="ar-SA"/>
        </w:rPr>
      </w:pPr>
      <w:r w:rsidRPr="00295DFB">
        <w:rPr>
          <w:sz w:val="26"/>
          <w:szCs w:val="26"/>
          <w:lang w:eastAsia="ar-SA"/>
        </w:rPr>
        <w:t>3. Формирование понимания основ художественной культуры, как неотъемлемой части культуры духовной.</w:t>
      </w:r>
    </w:p>
    <w:p w:rsidR="00295DFB" w:rsidRPr="00295DFB" w:rsidRDefault="00295DFB" w:rsidP="00295DFB">
      <w:pPr>
        <w:suppressAutoHyphens/>
        <w:spacing w:line="276" w:lineRule="auto"/>
        <w:ind w:firstLine="709"/>
        <w:jc w:val="both"/>
        <w:rPr>
          <w:b/>
          <w:sz w:val="26"/>
          <w:szCs w:val="26"/>
          <w:lang w:eastAsia="ar-SA"/>
        </w:rPr>
      </w:pPr>
      <w:r w:rsidRPr="00295DFB">
        <w:rPr>
          <w:b/>
          <w:sz w:val="26"/>
          <w:szCs w:val="26"/>
          <w:lang w:eastAsia="ar-SA"/>
        </w:rPr>
        <w:t xml:space="preserve">Задачи: </w:t>
      </w:r>
    </w:p>
    <w:p w:rsidR="00295DFB" w:rsidRPr="00295DFB" w:rsidRDefault="00295DFB" w:rsidP="00E13B1B">
      <w:pPr>
        <w:numPr>
          <w:ilvl w:val="0"/>
          <w:numId w:val="6"/>
        </w:numPr>
        <w:tabs>
          <w:tab w:val="clear" w:pos="720"/>
          <w:tab w:val="left" w:pos="0"/>
        </w:tabs>
        <w:suppressAutoHyphens/>
        <w:spacing w:line="276" w:lineRule="auto"/>
        <w:ind w:left="0" w:firstLine="709"/>
        <w:jc w:val="both"/>
        <w:rPr>
          <w:sz w:val="26"/>
          <w:szCs w:val="26"/>
          <w:lang w:eastAsia="ar-SA"/>
        </w:rPr>
      </w:pPr>
      <w:r w:rsidRPr="00295DFB">
        <w:rPr>
          <w:sz w:val="26"/>
          <w:szCs w:val="26"/>
          <w:lang w:eastAsia="ar-SA"/>
        </w:rPr>
        <w:t>Развитие художественно-творческих способностей детей (фантазии, эмоционального отношения к предметам и явлениям окружающего мира, зрительно-образной памяти).</w:t>
      </w:r>
    </w:p>
    <w:p w:rsidR="00295DFB" w:rsidRPr="00295DFB" w:rsidRDefault="00295DFB" w:rsidP="00E13B1B">
      <w:pPr>
        <w:numPr>
          <w:ilvl w:val="0"/>
          <w:numId w:val="6"/>
        </w:numPr>
        <w:shd w:val="clear" w:color="auto" w:fill="FFFFFF"/>
        <w:tabs>
          <w:tab w:val="clear" w:pos="720"/>
          <w:tab w:val="left" w:pos="0"/>
        </w:tabs>
        <w:suppressAutoHyphens/>
        <w:spacing w:line="276" w:lineRule="auto"/>
        <w:ind w:left="0" w:firstLine="709"/>
        <w:jc w:val="both"/>
        <w:rPr>
          <w:sz w:val="26"/>
          <w:szCs w:val="26"/>
          <w:lang w:eastAsia="ar-SA"/>
        </w:rPr>
      </w:pPr>
      <w:r w:rsidRPr="00295DFB">
        <w:rPr>
          <w:sz w:val="26"/>
          <w:szCs w:val="26"/>
          <w:lang w:eastAsia="ar-SA"/>
        </w:rPr>
        <w:t>Воспитание эстетического вкуса, эмоциональной отзывчивости на прекрасное.</w:t>
      </w:r>
    </w:p>
    <w:p w:rsidR="00295DFB" w:rsidRPr="00295DFB" w:rsidRDefault="00295DFB" w:rsidP="00E13B1B">
      <w:pPr>
        <w:numPr>
          <w:ilvl w:val="0"/>
          <w:numId w:val="6"/>
        </w:numPr>
        <w:shd w:val="clear" w:color="auto" w:fill="FFFFFF"/>
        <w:tabs>
          <w:tab w:val="clear" w:pos="720"/>
          <w:tab w:val="left" w:pos="0"/>
        </w:tabs>
        <w:suppressAutoHyphens/>
        <w:spacing w:line="276" w:lineRule="auto"/>
        <w:ind w:left="0" w:firstLine="709"/>
        <w:jc w:val="both"/>
        <w:rPr>
          <w:sz w:val="26"/>
          <w:szCs w:val="26"/>
          <w:lang w:eastAsia="ar-SA"/>
        </w:rPr>
      </w:pPr>
      <w:r w:rsidRPr="00295DFB">
        <w:rPr>
          <w:sz w:val="26"/>
          <w:szCs w:val="26"/>
          <w:lang w:eastAsia="ar-SA"/>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295DFB" w:rsidRPr="00295DFB" w:rsidRDefault="00295DFB" w:rsidP="00E13B1B">
      <w:pPr>
        <w:numPr>
          <w:ilvl w:val="0"/>
          <w:numId w:val="6"/>
        </w:numPr>
        <w:shd w:val="clear" w:color="auto" w:fill="FFFFFF"/>
        <w:tabs>
          <w:tab w:val="clear" w:pos="720"/>
        </w:tabs>
        <w:suppressAutoHyphens/>
        <w:spacing w:line="276" w:lineRule="auto"/>
        <w:ind w:left="0" w:firstLine="709"/>
        <w:jc w:val="both"/>
        <w:rPr>
          <w:sz w:val="26"/>
          <w:szCs w:val="26"/>
          <w:lang w:eastAsia="ar-SA"/>
        </w:rPr>
      </w:pPr>
      <w:r w:rsidRPr="00295DFB">
        <w:rPr>
          <w:sz w:val="26"/>
          <w:szCs w:val="26"/>
          <w:lang w:eastAsia="ar-SA"/>
        </w:rPr>
        <w:t>Формирование элементарных основ изобразительной грамоты (чувства ритма, цветовой гармонии, композиции, пропорциональности и т.д.).</w:t>
      </w:r>
    </w:p>
    <w:p w:rsidR="00295DFB" w:rsidRPr="00295DFB" w:rsidRDefault="00295DFB" w:rsidP="00E13B1B">
      <w:pPr>
        <w:numPr>
          <w:ilvl w:val="0"/>
          <w:numId w:val="6"/>
        </w:numPr>
        <w:tabs>
          <w:tab w:val="clear" w:pos="720"/>
        </w:tabs>
        <w:suppressAutoHyphens/>
        <w:spacing w:line="276" w:lineRule="auto"/>
        <w:ind w:left="0" w:firstLine="709"/>
        <w:jc w:val="both"/>
        <w:rPr>
          <w:sz w:val="26"/>
          <w:szCs w:val="26"/>
          <w:lang w:eastAsia="ar-SA"/>
        </w:rPr>
      </w:pPr>
      <w:r w:rsidRPr="00295DFB">
        <w:rPr>
          <w:sz w:val="26"/>
          <w:szCs w:val="26"/>
          <w:lang w:eastAsia="ar-SA"/>
        </w:rPr>
        <w:t xml:space="preserve"> Приобретение детьми опыта творческой деятельности.</w:t>
      </w:r>
    </w:p>
    <w:p w:rsidR="00295DFB" w:rsidRDefault="00295DFB" w:rsidP="00E13B1B">
      <w:pPr>
        <w:numPr>
          <w:ilvl w:val="0"/>
          <w:numId w:val="6"/>
        </w:numPr>
        <w:tabs>
          <w:tab w:val="clear" w:pos="720"/>
          <w:tab w:val="left" w:pos="0"/>
        </w:tabs>
        <w:suppressAutoHyphens/>
        <w:spacing w:line="276" w:lineRule="auto"/>
        <w:ind w:left="0" w:firstLine="709"/>
        <w:jc w:val="both"/>
        <w:rPr>
          <w:sz w:val="26"/>
          <w:szCs w:val="26"/>
          <w:lang w:eastAsia="ar-SA"/>
        </w:rPr>
      </w:pPr>
      <w:r w:rsidRPr="00295DFB">
        <w:rPr>
          <w:sz w:val="26"/>
          <w:szCs w:val="26"/>
          <w:lang w:eastAsia="ar-SA"/>
        </w:rPr>
        <w:t>Овладение детьми духовными и культ</w:t>
      </w:r>
      <w:r w:rsidR="00B619BF">
        <w:rPr>
          <w:sz w:val="26"/>
          <w:szCs w:val="26"/>
          <w:lang w:eastAsia="ar-SA"/>
        </w:rPr>
        <w:t xml:space="preserve">урными ценностями народов мира </w:t>
      </w:r>
    </w:p>
    <w:p w:rsidR="00E13B1B" w:rsidRDefault="00E13B1B" w:rsidP="00E13B1B">
      <w:pPr>
        <w:tabs>
          <w:tab w:val="left" w:pos="0"/>
        </w:tabs>
        <w:suppressAutoHyphens/>
        <w:spacing w:line="276" w:lineRule="auto"/>
        <w:jc w:val="both"/>
        <w:rPr>
          <w:sz w:val="26"/>
          <w:szCs w:val="26"/>
          <w:lang w:eastAsia="ar-SA"/>
        </w:rPr>
      </w:pPr>
    </w:p>
    <w:p w:rsidR="00E13B1B" w:rsidRPr="00B619BF" w:rsidRDefault="00E13B1B" w:rsidP="00E13B1B">
      <w:pPr>
        <w:tabs>
          <w:tab w:val="left" w:pos="0"/>
        </w:tabs>
        <w:suppressAutoHyphens/>
        <w:spacing w:line="276" w:lineRule="auto"/>
        <w:jc w:val="both"/>
        <w:rPr>
          <w:sz w:val="26"/>
          <w:szCs w:val="26"/>
          <w:lang w:eastAsia="ar-SA"/>
        </w:rPr>
      </w:pPr>
    </w:p>
    <w:p w:rsidR="00571DA7" w:rsidRPr="00295DFB" w:rsidRDefault="00571DA7" w:rsidP="00295DFB">
      <w:pPr>
        <w:suppressAutoHyphens/>
        <w:spacing w:line="276" w:lineRule="auto"/>
        <w:ind w:firstLine="709"/>
        <w:jc w:val="both"/>
        <w:rPr>
          <w:b/>
          <w:sz w:val="26"/>
          <w:szCs w:val="26"/>
          <w:lang w:eastAsia="ar-SA"/>
        </w:rPr>
      </w:pPr>
    </w:p>
    <w:p w:rsidR="00295DFB" w:rsidRPr="00295DFB" w:rsidRDefault="00295DFB" w:rsidP="00295DFB">
      <w:pPr>
        <w:suppressAutoHyphens/>
        <w:spacing w:line="276" w:lineRule="auto"/>
        <w:ind w:firstLine="709"/>
        <w:jc w:val="both"/>
        <w:rPr>
          <w:b/>
          <w:sz w:val="26"/>
          <w:szCs w:val="26"/>
          <w:lang w:eastAsia="ar-SA"/>
        </w:rPr>
      </w:pPr>
      <w:r w:rsidRPr="00295DFB">
        <w:rPr>
          <w:b/>
          <w:sz w:val="26"/>
          <w:szCs w:val="26"/>
          <w:lang w:eastAsia="ar-SA"/>
        </w:rPr>
        <w:t>ОБОСНОВАНИЕ СТРУКТУРЫ ПРОГРАММЫ</w:t>
      </w:r>
    </w:p>
    <w:p w:rsidR="00295DFB" w:rsidRPr="00295DFB" w:rsidRDefault="00295DFB" w:rsidP="00295DFB">
      <w:pPr>
        <w:suppressAutoHyphens/>
        <w:spacing w:line="276" w:lineRule="auto"/>
        <w:ind w:firstLine="709"/>
        <w:jc w:val="both"/>
        <w:rPr>
          <w:rFonts w:eastAsia="Helvetica"/>
          <w:color w:val="000000"/>
          <w:sz w:val="26"/>
          <w:szCs w:val="26"/>
          <w:lang w:eastAsia="hi-IN" w:bidi="hi-IN"/>
        </w:rPr>
      </w:pPr>
      <w:r w:rsidRPr="00295DFB">
        <w:rPr>
          <w:rFonts w:eastAsia="Helvetica"/>
          <w:color w:val="000000"/>
          <w:sz w:val="26"/>
          <w:szCs w:val="26"/>
          <w:lang w:eastAsia="hi-IN" w:bidi="hi-IN"/>
        </w:rPr>
        <w:tab/>
        <w:t xml:space="preserve">Обоснованием структуры программы являются ФГТ, отражающие все аспекты работы преподавателя с учеником. </w:t>
      </w:r>
    </w:p>
    <w:p w:rsidR="00295DFB" w:rsidRPr="00295DFB" w:rsidRDefault="00295DFB" w:rsidP="00295DFB">
      <w:pPr>
        <w:suppressAutoHyphens/>
        <w:spacing w:line="276" w:lineRule="auto"/>
        <w:ind w:firstLine="709"/>
        <w:jc w:val="both"/>
        <w:rPr>
          <w:rFonts w:eastAsia="Helvetica"/>
          <w:color w:val="000000"/>
          <w:sz w:val="26"/>
          <w:szCs w:val="26"/>
          <w:lang w:eastAsia="hi-IN" w:bidi="hi-IN"/>
        </w:rPr>
      </w:pPr>
      <w:r w:rsidRPr="00295DFB">
        <w:rPr>
          <w:rFonts w:eastAsia="Helvetica"/>
          <w:color w:val="000000"/>
          <w:sz w:val="26"/>
          <w:szCs w:val="26"/>
          <w:lang w:eastAsia="hi-IN" w:bidi="hi-IN"/>
        </w:rPr>
        <w:t>Программа содержит  следующие разделы:</w:t>
      </w:r>
    </w:p>
    <w:p w:rsidR="00295DFB" w:rsidRPr="00295DFB" w:rsidRDefault="00295DFB" w:rsidP="00295DFB">
      <w:pPr>
        <w:numPr>
          <w:ilvl w:val="0"/>
          <w:numId w:val="6"/>
        </w:numPr>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t>сведения о затратах учебного времени, предусмотренного на освоение</w:t>
      </w:r>
    </w:p>
    <w:p w:rsidR="00295DFB" w:rsidRPr="00295DFB" w:rsidRDefault="00295DFB" w:rsidP="00295DFB">
      <w:pPr>
        <w:numPr>
          <w:ilvl w:val="0"/>
          <w:numId w:val="6"/>
        </w:numPr>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t>учебного предмета;</w:t>
      </w:r>
    </w:p>
    <w:p w:rsidR="00295DFB" w:rsidRPr="00295DFB" w:rsidRDefault="00295DFB" w:rsidP="00295DFB">
      <w:pPr>
        <w:numPr>
          <w:ilvl w:val="0"/>
          <w:numId w:val="6"/>
        </w:numPr>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t>распределение учебного материала по годам обучения;</w:t>
      </w:r>
    </w:p>
    <w:p w:rsidR="00295DFB" w:rsidRPr="00295DFB" w:rsidRDefault="00295DFB" w:rsidP="00295DFB">
      <w:pPr>
        <w:numPr>
          <w:ilvl w:val="0"/>
          <w:numId w:val="6"/>
        </w:numPr>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t>описание дидактических единиц учебного предмета;</w:t>
      </w:r>
    </w:p>
    <w:p w:rsidR="00295DFB" w:rsidRPr="00295DFB" w:rsidRDefault="00295DFB" w:rsidP="00295DFB">
      <w:pPr>
        <w:numPr>
          <w:ilvl w:val="0"/>
          <w:numId w:val="6"/>
        </w:numPr>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lastRenderedPageBreak/>
        <w:t>требования к уровню подготовки обучающихся;</w:t>
      </w:r>
    </w:p>
    <w:p w:rsidR="00295DFB" w:rsidRPr="00295DFB" w:rsidRDefault="00295DFB" w:rsidP="00295DFB">
      <w:pPr>
        <w:numPr>
          <w:ilvl w:val="0"/>
          <w:numId w:val="6"/>
        </w:numPr>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t>формы и методы контроля, система оценок;</w:t>
      </w:r>
    </w:p>
    <w:p w:rsidR="00295DFB" w:rsidRPr="00295DFB" w:rsidRDefault="00295DFB" w:rsidP="00295DFB">
      <w:pPr>
        <w:numPr>
          <w:ilvl w:val="0"/>
          <w:numId w:val="6"/>
        </w:numPr>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t>методическое обеспечение учебного процесса.</w:t>
      </w:r>
    </w:p>
    <w:p w:rsidR="00295DFB" w:rsidRPr="00295DFB" w:rsidRDefault="00295DFB" w:rsidP="00295DFB">
      <w:pPr>
        <w:tabs>
          <w:tab w:val="left" w:pos="0"/>
        </w:tabs>
        <w:suppressAutoHyphens/>
        <w:spacing w:line="276" w:lineRule="auto"/>
        <w:ind w:firstLine="709"/>
        <w:jc w:val="both"/>
        <w:rPr>
          <w:rFonts w:eastAsia="Geeza Pro"/>
          <w:color w:val="000000"/>
          <w:sz w:val="26"/>
          <w:szCs w:val="26"/>
          <w:lang w:eastAsia="ar-SA"/>
        </w:rPr>
      </w:pPr>
      <w:r w:rsidRPr="00295DFB">
        <w:rPr>
          <w:rFonts w:eastAsia="Geeza Pro"/>
          <w:color w:val="000000"/>
          <w:sz w:val="26"/>
          <w:szCs w:val="26"/>
          <w:lang w:eastAsia="ar-SA"/>
        </w:rPr>
        <w:tab/>
        <w:t>В соответствии с данными направлениями строится основной раздел программы «Содержание учебного предмета».</w:t>
      </w:r>
    </w:p>
    <w:p w:rsidR="00295DFB" w:rsidRPr="00295DFB" w:rsidRDefault="00295DFB" w:rsidP="00295DFB">
      <w:pPr>
        <w:tabs>
          <w:tab w:val="left" w:pos="0"/>
        </w:tabs>
        <w:suppressAutoHyphens/>
        <w:spacing w:line="276" w:lineRule="auto"/>
        <w:ind w:firstLine="709"/>
        <w:jc w:val="both"/>
        <w:rPr>
          <w:rFonts w:eastAsia="Geeza Pro"/>
          <w:color w:val="000000"/>
          <w:sz w:val="26"/>
          <w:szCs w:val="26"/>
          <w:lang w:eastAsia="ar-SA"/>
        </w:rPr>
      </w:pPr>
    </w:p>
    <w:p w:rsidR="00295DFB" w:rsidRPr="00295DFB" w:rsidRDefault="00295DFB" w:rsidP="00295DFB">
      <w:pPr>
        <w:tabs>
          <w:tab w:val="left" w:pos="0"/>
        </w:tabs>
        <w:suppressAutoHyphens/>
        <w:spacing w:line="276" w:lineRule="auto"/>
        <w:ind w:firstLine="709"/>
        <w:jc w:val="both"/>
        <w:rPr>
          <w:rFonts w:eastAsia="Geeza Pro"/>
          <w:b/>
          <w:color w:val="000000"/>
          <w:sz w:val="26"/>
          <w:szCs w:val="26"/>
          <w:lang w:eastAsia="ar-SA"/>
        </w:rPr>
      </w:pPr>
      <w:r w:rsidRPr="00295DFB">
        <w:rPr>
          <w:rFonts w:eastAsia="Geeza Pro"/>
          <w:b/>
          <w:color w:val="000000"/>
          <w:sz w:val="26"/>
          <w:szCs w:val="26"/>
          <w:lang w:eastAsia="ar-SA"/>
        </w:rPr>
        <w:t>МЕТОДЫ ОБУЧЕНИЯ</w:t>
      </w:r>
    </w:p>
    <w:p w:rsidR="00295DFB" w:rsidRPr="00295DFB" w:rsidRDefault="00295DFB" w:rsidP="00295DFB">
      <w:pPr>
        <w:shd w:val="clear" w:color="auto" w:fill="FFFFFF"/>
        <w:suppressAutoHyphens/>
        <w:spacing w:line="276" w:lineRule="auto"/>
        <w:ind w:firstLine="709"/>
        <w:jc w:val="both"/>
        <w:rPr>
          <w:sz w:val="26"/>
          <w:szCs w:val="26"/>
          <w:lang w:eastAsia="ar-SA"/>
        </w:rPr>
      </w:pPr>
      <w:r w:rsidRPr="00295DFB">
        <w:rPr>
          <w:sz w:val="26"/>
          <w:szCs w:val="26"/>
          <w:lang w:eastAsia="ar-SA"/>
        </w:rPr>
        <w:t>Программа составлена в соответствии с возрастными возможностями и учетом уровня развития детей. Для воспитания и развития навыков творческой работы учащихся в учебном процессе применяются следующие основные методы:</w:t>
      </w:r>
    </w:p>
    <w:p w:rsidR="00295DFB" w:rsidRPr="00295DFB" w:rsidRDefault="00295DFB" w:rsidP="00295DFB">
      <w:pPr>
        <w:shd w:val="clear" w:color="auto" w:fill="FFFFFF"/>
        <w:tabs>
          <w:tab w:val="left" w:pos="993"/>
        </w:tabs>
        <w:suppressAutoHyphens/>
        <w:spacing w:line="276" w:lineRule="auto"/>
        <w:ind w:firstLine="709"/>
        <w:jc w:val="both"/>
        <w:rPr>
          <w:sz w:val="26"/>
          <w:szCs w:val="26"/>
          <w:lang w:eastAsia="ar-SA"/>
        </w:rPr>
      </w:pPr>
      <w:r w:rsidRPr="00295DFB">
        <w:rPr>
          <w:sz w:val="26"/>
          <w:szCs w:val="26"/>
          <w:lang w:eastAsia="ar-SA"/>
        </w:rPr>
        <w:t xml:space="preserve">объяснительно-иллюстративные (демонстрация методических пособий, иллюстраций); </w:t>
      </w:r>
    </w:p>
    <w:p w:rsidR="00295DFB" w:rsidRPr="00295DFB" w:rsidRDefault="00295DFB" w:rsidP="00295DFB">
      <w:pPr>
        <w:shd w:val="clear" w:color="auto" w:fill="FFFFFF"/>
        <w:tabs>
          <w:tab w:val="left" w:pos="993"/>
        </w:tabs>
        <w:suppressAutoHyphens/>
        <w:spacing w:line="276" w:lineRule="auto"/>
        <w:ind w:firstLine="709"/>
        <w:jc w:val="both"/>
        <w:rPr>
          <w:sz w:val="26"/>
          <w:szCs w:val="26"/>
          <w:lang w:eastAsia="ar-SA"/>
        </w:rPr>
      </w:pPr>
      <w:r w:rsidRPr="00295DFB">
        <w:rPr>
          <w:sz w:val="26"/>
          <w:szCs w:val="26"/>
          <w:lang w:eastAsia="ar-SA"/>
        </w:rPr>
        <w:t xml:space="preserve">частично-поисковые (выполнение вариативных заданий); </w:t>
      </w:r>
    </w:p>
    <w:p w:rsidR="00295DFB" w:rsidRPr="00295DFB" w:rsidRDefault="00295DFB" w:rsidP="00295DFB">
      <w:pPr>
        <w:shd w:val="clear" w:color="auto" w:fill="FFFFFF"/>
        <w:tabs>
          <w:tab w:val="left" w:pos="993"/>
        </w:tabs>
        <w:suppressAutoHyphens/>
        <w:spacing w:line="276" w:lineRule="auto"/>
        <w:ind w:firstLine="709"/>
        <w:jc w:val="both"/>
        <w:rPr>
          <w:sz w:val="26"/>
          <w:szCs w:val="26"/>
          <w:lang w:eastAsia="ar-SA"/>
        </w:rPr>
      </w:pPr>
      <w:r w:rsidRPr="00295DFB">
        <w:rPr>
          <w:sz w:val="26"/>
          <w:szCs w:val="26"/>
          <w:lang w:eastAsia="ar-SA"/>
        </w:rPr>
        <w:t xml:space="preserve">творческие (творческие задания, участие детей в конкурсах); </w:t>
      </w:r>
    </w:p>
    <w:p w:rsidR="00295DFB" w:rsidRPr="00295DFB" w:rsidRDefault="00295DFB" w:rsidP="00295DFB">
      <w:pPr>
        <w:shd w:val="clear" w:color="auto" w:fill="FFFFFF"/>
        <w:tabs>
          <w:tab w:val="left" w:pos="993"/>
        </w:tabs>
        <w:suppressAutoHyphens/>
        <w:spacing w:line="276" w:lineRule="auto"/>
        <w:ind w:firstLine="709"/>
        <w:jc w:val="both"/>
        <w:rPr>
          <w:sz w:val="26"/>
          <w:szCs w:val="26"/>
          <w:lang w:eastAsia="ar-SA"/>
        </w:rPr>
      </w:pPr>
      <w:r w:rsidRPr="00295DFB">
        <w:rPr>
          <w:sz w:val="26"/>
          <w:szCs w:val="26"/>
          <w:lang w:eastAsia="ar-SA"/>
        </w:rPr>
        <w:t>исследовательские (исследование свойств бумаги, красок, а также возможностей других материалов).</w:t>
      </w:r>
    </w:p>
    <w:p w:rsidR="00295DFB" w:rsidRPr="00295DFB" w:rsidRDefault="00295DFB" w:rsidP="00295DFB">
      <w:pPr>
        <w:suppressAutoHyphens/>
        <w:spacing w:line="276" w:lineRule="auto"/>
        <w:ind w:firstLine="709"/>
        <w:jc w:val="both"/>
        <w:rPr>
          <w:b/>
          <w:sz w:val="26"/>
          <w:szCs w:val="26"/>
          <w:lang w:eastAsia="ar-SA"/>
        </w:rPr>
      </w:pPr>
      <w:r w:rsidRPr="00295DFB">
        <w:rPr>
          <w:b/>
          <w:sz w:val="26"/>
          <w:szCs w:val="26"/>
          <w:lang w:eastAsia="ar-SA"/>
        </w:rPr>
        <w:t>ОПИСАНИЕ МАТЕРИАЛЬНО-ТЕХНИЧЕСКИХ УСЛОВИЙ РЕАЛИЗАЦИИ УЧЕБНОГО ПРЕДМЕТА</w:t>
      </w:r>
    </w:p>
    <w:p w:rsidR="00295DFB" w:rsidRPr="00295DFB" w:rsidRDefault="00295DFB" w:rsidP="00295DFB">
      <w:pPr>
        <w:suppressAutoHyphens/>
        <w:spacing w:line="276" w:lineRule="auto"/>
        <w:ind w:firstLine="709"/>
        <w:jc w:val="both"/>
        <w:rPr>
          <w:b/>
          <w:i/>
          <w:sz w:val="26"/>
          <w:szCs w:val="26"/>
          <w:lang w:eastAsia="ar-SA"/>
        </w:rPr>
      </w:pPr>
      <w:r w:rsidRPr="00295DFB">
        <w:rPr>
          <w:sz w:val="26"/>
          <w:szCs w:val="26"/>
          <w:lang w:eastAsia="ar-SA"/>
        </w:rPr>
        <w:t>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видов народных ремёсел, техник работы с материалами, а также информацию  о мастерах и народных умельцах.</w:t>
      </w:r>
    </w:p>
    <w:p w:rsidR="00295DFB" w:rsidRPr="00295DFB" w:rsidRDefault="00295DFB" w:rsidP="00295DFB">
      <w:pPr>
        <w:suppressAutoHyphens/>
        <w:spacing w:line="276" w:lineRule="auto"/>
        <w:ind w:firstLine="709"/>
        <w:jc w:val="both"/>
        <w:rPr>
          <w:sz w:val="26"/>
          <w:szCs w:val="26"/>
          <w:lang w:eastAsia="ar-SA"/>
        </w:rPr>
      </w:pPr>
      <w:r w:rsidRPr="00295DFB">
        <w:rPr>
          <w:sz w:val="26"/>
          <w:szCs w:val="26"/>
          <w:lang w:eastAsia="ar-SA"/>
        </w:rPr>
        <w:t>Библиотечный фонд  укомплектовывается печатными и электронными изданиями основной, дополнительной, учебной и учебно-методической литературой по изобразительному искусству, а также альбомами по искусству. Кабинет должен быть оборудован  удобной мебелью, наглядными пособиями, интерактивной доской.</w:t>
      </w:r>
    </w:p>
    <w:p w:rsidR="00571DA7" w:rsidRDefault="00571DA7" w:rsidP="00295DFB">
      <w:pPr>
        <w:suppressAutoHyphens/>
        <w:spacing w:line="276" w:lineRule="auto"/>
        <w:jc w:val="both"/>
        <w:rPr>
          <w:b/>
          <w:sz w:val="26"/>
          <w:szCs w:val="26"/>
          <w:lang w:eastAsia="ar-SA"/>
        </w:rPr>
      </w:pPr>
    </w:p>
    <w:p w:rsidR="00571DA7" w:rsidRDefault="00571DA7" w:rsidP="00295DFB">
      <w:pPr>
        <w:suppressAutoHyphens/>
        <w:spacing w:line="276" w:lineRule="auto"/>
        <w:jc w:val="both"/>
        <w:rPr>
          <w:b/>
          <w:sz w:val="26"/>
          <w:szCs w:val="26"/>
          <w:lang w:eastAsia="ar-SA"/>
        </w:rPr>
      </w:pPr>
    </w:p>
    <w:p w:rsidR="00571DA7" w:rsidRDefault="00571DA7" w:rsidP="00295DFB">
      <w:pPr>
        <w:suppressAutoHyphens/>
        <w:spacing w:line="276" w:lineRule="auto"/>
        <w:jc w:val="both"/>
        <w:rPr>
          <w:b/>
          <w:sz w:val="26"/>
          <w:szCs w:val="26"/>
          <w:lang w:eastAsia="ar-SA"/>
        </w:rPr>
      </w:pPr>
    </w:p>
    <w:p w:rsidR="00571DA7" w:rsidRDefault="00571DA7" w:rsidP="00295DFB">
      <w:pPr>
        <w:suppressAutoHyphens/>
        <w:spacing w:line="276" w:lineRule="auto"/>
        <w:jc w:val="both"/>
        <w:rPr>
          <w:b/>
          <w:sz w:val="26"/>
          <w:szCs w:val="26"/>
          <w:lang w:eastAsia="ar-SA"/>
        </w:rPr>
      </w:pPr>
    </w:p>
    <w:p w:rsidR="00571DA7" w:rsidRDefault="00571DA7"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Default="001763A6" w:rsidP="00295DFB">
      <w:pPr>
        <w:suppressAutoHyphens/>
        <w:spacing w:line="276" w:lineRule="auto"/>
        <w:jc w:val="both"/>
        <w:rPr>
          <w:b/>
          <w:sz w:val="26"/>
          <w:szCs w:val="26"/>
          <w:lang w:eastAsia="ar-SA"/>
        </w:rPr>
      </w:pPr>
    </w:p>
    <w:p w:rsidR="001763A6" w:rsidRPr="00295DFB" w:rsidRDefault="001763A6" w:rsidP="00295DFB">
      <w:pPr>
        <w:suppressAutoHyphens/>
        <w:spacing w:line="276" w:lineRule="auto"/>
        <w:jc w:val="both"/>
        <w:rPr>
          <w:b/>
          <w:sz w:val="26"/>
          <w:szCs w:val="26"/>
          <w:lang w:eastAsia="ar-SA"/>
        </w:rPr>
      </w:pPr>
    </w:p>
    <w:p w:rsidR="00295DFB" w:rsidRPr="00295DFB" w:rsidRDefault="00295DFB" w:rsidP="00295DFB">
      <w:pPr>
        <w:suppressAutoHyphens/>
        <w:spacing w:line="276" w:lineRule="auto"/>
        <w:ind w:left="720" w:firstLine="709"/>
        <w:jc w:val="both"/>
        <w:rPr>
          <w:b/>
          <w:sz w:val="26"/>
          <w:szCs w:val="26"/>
          <w:lang w:eastAsia="ar-SA"/>
        </w:rPr>
      </w:pPr>
      <w:r w:rsidRPr="00295DFB">
        <w:rPr>
          <w:b/>
          <w:sz w:val="26"/>
          <w:szCs w:val="26"/>
          <w:lang w:val="en-US" w:eastAsia="ar-SA"/>
        </w:rPr>
        <w:lastRenderedPageBreak/>
        <w:t xml:space="preserve">1 </w:t>
      </w:r>
      <w:r w:rsidRPr="00295DFB">
        <w:rPr>
          <w:b/>
          <w:sz w:val="26"/>
          <w:szCs w:val="26"/>
          <w:lang w:eastAsia="ar-SA"/>
        </w:rPr>
        <w:t>год обучения</w:t>
      </w:r>
    </w:p>
    <w:p w:rsidR="00295DFB" w:rsidRPr="00295DFB" w:rsidRDefault="00295DFB" w:rsidP="00571DA7">
      <w:pPr>
        <w:suppressAutoHyphens/>
        <w:spacing w:line="276" w:lineRule="auto"/>
        <w:ind w:left="720" w:firstLine="709"/>
        <w:jc w:val="both"/>
        <w:rPr>
          <w:b/>
          <w:sz w:val="26"/>
          <w:szCs w:val="26"/>
          <w:lang w:eastAsia="ar-SA"/>
        </w:rPr>
      </w:pPr>
    </w:p>
    <w:tbl>
      <w:tblPr>
        <w:tblW w:w="9656" w:type="dxa"/>
        <w:tblLayout w:type="fixed"/>
        <w:tblLook w:val="0000" w:firstRow="0" w:lastRow="0" w:firstColumn="0" w:lastColumn="0" w:noHBand="0" w:noVBand="0"/>
      </w:tblPr>
      <w:tblGrid>
        <w:gridCol w:w="438"/>
        <w:gridCol w:w="4244"/>
        <w:gridCol w:w="1134"/>
        <w:gridCol w:w="851"/>
        <w:gridCol w:w="992"/>
        <w:gridCol w:w="1134"/>
        <w:gridCol w:w="863"/>
      </w:tblGrid>
      <w:tr w:rsidR="00295DFB" w:rsidRPr="00295DFB" w:rsidTr="00E920B7">
        <w:trPr>
          <w:cantSplit/>
          <w:trHeight w:val="2065"/>
        </w:trPr>
        <w:tc>
          <w:tcPr>
            <w:tcW w:w="438" w:type="dxa"/>
            <w:tcBorders>
              <w:top w:val="single" w:sz="4" w:space="0" w:color="000000"/>
              <w:left w:val="single" w:sz="4" w:space="0" w:color="000000"/>
              <w:bottom w:val="single" w:sz="4" w:space="0" w:color="000000"/>
            </w:tcBorders>
            <w:textDirection w:val="btLr"/>
          </w:tcPr>
          <w:p w:rsidR="00295DFB" w:rsidRPr="00295DFB" w:rsidRDefault="00295DFB" w:rsidP="00571DA7">
            <w:pPr>
              <w:snapToGrid w:val="0"/>
              <w:spacing w:line="276" w:lineRule="auto"/>
              <w:ind w:left="113" w:right="113"/>
              <w:jc w:val="both"/>
              <w:rPr>
                <w:rFonts w:eastAsia="Calibri"/>
                <w:b/>
                <w:sz w:val="26"/>
                <w:szCs w:val="26"/>
                <w:lang w:eastAsia="en-US"/>
              </w:rPr>
            </w:pPr>
            <w:r w:rsidRPr="00295DFB">
              <w:rPr>
                <w:rFonts w:eastAsia="Calibri"/>
                <w:b/>
                <w:sz w:val="26"/>
                <w:szCs w:val="26"/>
                <w:lang w:eastAsia="en-US"/>
              </w:rPr>
              <w:t>№ п/п</w:t>
            </w: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b/>
                <w:sz w:val="26"/>
                <w:szCs w:val="26"/>
                <w:lang w:eastAsia="en-US"/>
              </w:rPr>
            </w:pPr>
            <w:r w:rsidRPr="00295DFB">
              <w:rPr>
                <w:rFonts w:eastAsia="Calibri"/>
                <w:b/>
                <w:sz w:val="26"/>
                <w:szCs w:val="26"/>
                <w:lang w:eastAsia="en-US"/>
              </w:rPr>
              <w:t>Название темы</w:t>
            </w:r>
          </w:p>
        </w:tc>
        <w:tc>
          <w:tcPr>
            <w:tcW w:w="1134" w:type="dxa"/>
            <w:tcBorders>
              <w:top w:val="single" w:sz="4" w:space="0" w:color="000000"/>
              <w:left w:val="single" w:sz="4" w:space="0" w:color="000000"/>
              <w:bottom w:val="single" w:sz="4" w:space="0" w:color="000000"/>
              <w:right w:val="single" w:sz="4" w:space="0" w:color="auto"/>
            </w:tcBorders>
            <w:textDirection w:val="btLr"/>
          </w:tcPr>
          <w:p w:rsidR="00295DFB" w:rsidRPr="00295DFB" w:rsidRDefault="00295DFB" w:rsidP="00571DA7">
            <w:pPr>
              <w:snapToGrid w:val="0"/>
              <w:spacing w:line="276" w:lineRule="auto"/>
              <w:ind w:left="113" w:right="113"/>
              <w:jc w:val="both"/>
              <w:rPr>
                <w:rFonts w:eastAsia="Calibri"/>
                <w:b/>
                <w:sz w:val="26"/>
                <w:szCs w:val="26"/>
                <w:lang w:eastAsia="en-US"/>
              </w:rPr>
            </w:pPr>
            <w:r w:rsidRPr="00295DFB">
              <w:rPr>
                <w:rFonts w:eastAsia="Calibri"/>
                <w:b/>
                <w:sz w:val="26"/>
                <w:szCs w:val="26"/>
                <w:lang w:eastAsia="en-US"/>
              </w:rPr>
              <w:t>Вид занятий</w:t>
            </w:r>
          </w:p>
        </w:tc>
        <w:tc>
          <w:tcPr>
            <w:tcW w:w="851" w:type="dxa"/>
            <w:tcBorders>
              <w:top w:val="single" w:sz="4" w:space="0" w:color="000000"/>
              <w:left w:val="single" w:sz="4" w:space="0" w:color="auto"/>
              <w:bottom w:val="single" w:sz="4" w:space="0" w:color="000000"/>
            </w:tcBorders>
            <w:textDirection w:val="btLr"/>
          </w:tcPr>
          <w:p w:rsidR="00295DFB" w:rsidRPr="00295DFB" w:rsidRDefault="00295DFB" w:rsidP="00571DA7">
            <w:pPr>
              <w:snapToGrid w:val="0"/>
              <w:spacing w:line="276" w:lineRule="auto"/>
              <w:ind w:left="113" w:right="113"/>
              <w:jc w:val="both"/>
              <w:rPr>
                <w:rFonts w:eastAsia="Calibri"/>
                <w:b/>
                <w:sz w:val="26"/>
                <w:szCs w:val="26"/>
                <w:lang w:eastAsia="en-US"/>
              </w:rPr>
            </w:pPr>
            <w:r w:rsidRPr="00295DFB">
              <w:rPr>
                <w:rFonts w:eastAsia="Calibri"/>
                <w:b/>
                <w:sz w:val="26"/>
                <w:szCs w:val="26"/>
                <w:lang w:eastAsia="en-US"/>
              </w:rPr>
              <w:t>Максимальная нагрузка</w:t>
            </w:r>
          </w:p>
        </w:tc>
        <w:tc>
          <w:tcPr>
            <w:tcW w:w="992" w:type="dxa"/>
            <w:tcBorders>
              <w:top w:val="single" w:sz="4" w:space="0" w:color="000000"/>
              <w:left w:val="single" w:sz="4" w:space="0" w:color="000000"/>
              <w:bottom w:val="single" w:sz="4" w:space="0" w:color="000000"/>
              <w:right w:val="single" w:sz="4" w:space="0" w:color="auto"/>
            </w:tcBorders>
            <w:textDirection w:val="btLr"/>
          </w:tcPr>
          <w:p w:rsidR="00295DFB" w:rsidRPr="00295DFB" w:rsidRDefault="00295DFB" w:rsidP="00571DA7">
            <w:pPr>
              <w:snapToGrid w:val="0"/>
              <w:spacing w:line="276" w:lineRule="auto"/>
              <w:ind w:left="113" w:right="113"/>
              <w:jc w:val="both"/>
              <w:rPr>
                <w:rFonts w:eastAsia="Calibri"/>
                <w:b/>
                <w:sz w:val="26"/>
                <w:szCs w:val="26"/>
                <w:lang w:eastAsia="en-US"/>
              </w:rPr>
            </w:pPr>
            <w:r w:rsidRPr="00295DFB">
              <w:rPr>
                <w:rFonts w:eastAsia="Calibri"/>
                <w:b/>
                <w:sz w:val="26"/>
                <w:szCs w:val="26"/>
                <w:lang w:eastAsia="en-US"/>
              </w:rPr>
              <w:t>Самостоятельная работа ( в часах)</w:t>
            </w:r>
          </w:p>
          <w:p w:rsidR="00295DFB" w:rsidRPr="00295DFB" w:rsidRDefault="00295DFB" w:rsidP="00571DA7">
            <w:pPr>
              <w:snapToGrid w:val="0"/>
              <w:spacing w:line="276" w:lineRule="auto"/>
              <w:ind w:left="113" w:right="113"/>
              <w:jc w:val="both"/>
              <w:rPr>
                <w:rFonts w:eastAsia="Calibri"/>
                <w:b/>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295DFB" w:rsidRPr="00295DFB" w:rsidRDefault="00295DFB" w:rsidP="00571DA7">
            <w:pPr>
              <w:snapToGrid w:val="0"/>
              <w:spacing w:line="276" w:lineRule="auto"/>
              <w:ind w:left="113" w:right="113"/>
              <w:jc w:val="both"/>
              <w:rPr>
                <w:rFonts w:eastAsia="Calibri"/>
                <w:b/>
                <w:sz w:val="26"/>
                <w:szCs w:val="26"/>
                <w:lang w:eastAsia="en-US"/>
              </w:rPr>
            </w:pPr>
            <w:r w:rsidRPr="00295DFB">
              <w:rPr>
                <w:rFonts w:eastAsia="Calibri"/>
                <w:b/>
                <w:sz w:val="26"/>
                <w:szCs w:val="26"/>
                <w:lang w:eastAsia="en-US"/>
              </w:rPr>
              <w:t xml:space="preserve">Аудиторные </w:t>
            </w:r>
          </w:p>
          <w:p w:rsidR="00295DFB" w:rsidRPr="00295DFB" w:rsidRDefault="00295DFB" w:rsidP="00571DA7">
            <w:pPr>
              <w:snapToGrid w:val="0"/>
              <w:spacing w:line="276" w:lineRule="auto"/>
              <w:ind w:left="113" w:right="113"/>
              <w:jc w:val="both"/>
              <w:rPr>
                <w:rFonts w:eastAsia="Calibri"/>
                <w:b/>
                <w:sz w:val="26"/>
                <w:szCs w:val="26"/>
                <w:lang w:eastAsia="en-US"/>
              </w:rPr>
            </w:pPr>
            <w:r w:rsidRPr="00295DFB">
              <w:rPr>
                <w:rFonts w:eastAsia="Calibri"/>
                <w:b/>
                <w:sz w:val="26"/>
                <w:szCs w:val="26"/>
                <w:lang w:eastAsia="en-US"/>
              </w:rPr>
              <w:t>занятия                    (в часах)</w:t>
            </w:r>
          </w:p>
          <w:p w:rsidR="00295DFB" w:rsidRPr="00295DFB" w:rsidRDefault="00295DFB" w:rsidP="00571DA7">
            <w:pPr>
              <w:snapToGrid w:val="0"/>
              <w:spacing w:line="276" w:lineRule="auto"/>
              <w:ind w:left="113" w:right="113"/>
              <w:jc w:val="both"/>
              <w:rPr>
                <w:rFonts w:eastAsia="Calibri"/>
                <w:b/>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extDirection w:val="btLr"/>
          </w:tcPr>
          <w:p w:rsidR="00295DFB" w:rsidRPr="00295DFB" w:rsidRDefault="00295DFB" w:rsidP="00571DA7">
            <w:pPr>
              <w:snapToGrid w:val="0"/>
              <w:spacing w:line="276" w:lineRule="auto"/>
              <w:ind w:left="113" w:right="113"/>
              <w:jc w:val="both"/>
              <w:rPr>
                <w:rFonts w:eastAsia="Calibri"/>
                <w:b/>
                <w:sz w:val="26"/>
                <w:szCs w:val="26"/>
                <w:lang w:eastAsia="en-US"/>
              </w:rPr>
            </w:pPr>
            <w:r w:rsidRPr="00295DFB">
              <w:rPr>
                <w:rFonts w:eastAsia="Calibri"/>
                <w:b/>
                <w:sz w:val="26"/>
                <w:szCs w:val="26"/>
                <w:lang w:eastAsia="en-US"/>
              </w:rPr>
              <w:t>По плану</w:t>
            </w: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b/>
                <w:sz w:val="26"/>
                <w:szCs w:val="26"/>
                <w:lang w:val="en-US"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b/>
                <w:sz w:val="26"/>
                <w:szCs w:val="26"/>
                <w:lang w:eastAsia="en-US"/>
              </w:rPr>
            </w:pPr>
            <w:r w:rsidRPr="00295DFB">
              <w:rPr>
                <w:rFonts w:eastAsia="Calibri"/>
                <w:b/>
                <w:sz w:val="26"/>
                <w:szCs w:val="26"/>
                <w:lang w:val="en-US" w:eastAsia="en-US"/>
              </w:rPr>
              <w:t xml:space="preserve">I </w:t>
            </w:r>
            <w:r w:rsidRPr="00295DFB">
              <w:rPr>
                <w:rFonts w:eastAsia="Calibri"/>
                <w:b/>
                <w:sz w:val="26"/>
                <w:szCs w:val="26"/>
                <w:lang w:eastAsia="en-US"/>
              </w:rPr>
              <w:t>четверть</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p>
        </w:tc>
        <w:tc>
          <w:tcPr>
            <w:tcW w:w="851"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210</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105</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105</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val="en-US"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Введение. Правила пользования красками. Наблюдение за природой</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ind w:left="39"/>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Холодные и теплые цвета. Радуга.</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Нейтральный цвет(зеленый)</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Черные и белые цвета; Основные и дополнительные цвета</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«Яблоневый сад»</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Натюрморт «Фрукты»</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«Осенние листья» рисование с натуры.</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auto"/>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auto"/>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«Осень к нам пришла.» -рисование на тему.</w:t>
            </w:r>
          </w:p>
        </w:tc>
        <w:tc>
          <w:tcPr>
            <w:tcW w:w="1134" w:type="dxa"/>
            <w:tcBorders>
              <w:top w:val="single" w:sz="4" w:space="0" w:color="000000"/>
              <w:left w:val="single" w:sz="4" w:space="0" w:color="000000"/>
              <w:bottom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auto"/>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auto"/>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auto"/>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auto"/>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auto"/>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Контрольный урок</w:t>
            </w:r>
          </w:p>
        </w:tc>
        <w:tc>
          <w:tcPr>
            <w:tcW w:w="1134" w:type="dxa"/>
            <w:tcBorders>
              <w:top w:val="single" w:sz="4" w:space="0" w:color="000000"/>
              <w:left w:val="single" w:sz="4" w:space="0" w:color="000000"/>
              <w:bottom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auto"/>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auto"/>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auto"/>
              <w:right w:val="single" w:sz="4" w:space="0" w:color="auto"/>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rPr>
          <w:trHeight w:val="381"/>
        </w:trPr>
        <w:tc>
          <w:tcPr>
            <w:tcW w:w="9656" w:type="dxa"/>
            <w:gridSpan w:val="7"/>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ind w:left="720"/>
              <w:contextualSpacing/>
              <w:jc w:val="both"/>
              <w:rPr>
                <w:rFonts w:eastAsia="Calibri"/>
                <w:b/>
                <w:sz w:val="26"/>
                <w:szCs w:val="26"/>
                <w:lang w:eastAsia="en-US"/>
              </w:rPr>
            </w:pPr>
            <w:r w:rsidRPr="00295DFB">
              <w:rPr>
                <w:rFonts w:eastAsia="Calibri"/>
                <w:b/>
                <w:sz w:val="26"/>
                <w:szCs w:val="26"/>
                <w:lang w:eastAsia="en-US"/>
              </w:rPr>
              <w:t xml:space="preserve">              </w:t>
            </w:r>
            <w:r w:rsidRPr="00295DFB">
              <w:rPr>
                <w:rFonts w:eastAsia="Calibri"/>
                <w:b/>
                <w:sz w:val="26"/>
                <w:szCs w:val="26"/>
                <w:lang w:val="en-US" w:eastAsia="en-US"/>
              </w:rPr>
              <w:t>II</w:t>
            </w:r>
            <w:r w:rsidRPr="00295DFB">
              <w:rPr>
                <w:rFonts w:eastAsia="Calibri"/>
                <w:b/>
                <w:sz w:val="26"/>
                <w:szCs w:val="26"/>
                <w:lang w:eastAsia="en-US"/>
              </w:rPr>
              <w:t xml:space="preserve"> четверть</w:t>
            </w: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Роспись изделий из соленого теста «Праздник пряника»</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auto"/>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«Кубики ,кирпичики, домики»-рисование на тему.</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Урок-беседа</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Рисование на тему «Моя любимая игрушка»</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Самостоятельное составление узоров из знакомых геометрических  "Нарядный узор"</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 xml:space="preserve">Рисование кистью декоративных </w:t>
            </w:r>
            <w:r w:rsidRPr="00295DFB">
              <w:rPr>
                <w:rFonts w:eastAsia="Calibri"/>
                <w:sz w:val="26"/>
                <w:szCs w:val="26"/>
                <w:lang w:eastAsia="en-US"/>
              </w:rPr>
              <w:lastRenderedPageBreak/>
              <w:t>элементов росписи современной  Гжельской керамики. "Синие узоры на белоснежном поле"</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lastRenderedPageBreak/>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Украшаем новогоднюю елку"</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"Поздравительная открытка" Контрольный урок</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auto"/>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9656" w:type="dxa"/>
            <w:gridSpan w:val="7"/>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ind w:left="360"/>
              <w:jc w:val="both"/>
              <w:rPr>
                <w:rFonts w:eastAsia="Calibri"/>
                <w:sz w:val="26"/>
                <w:szCs w:val="26"/>
                <w:lang w:eastAsia="en-US"/>
              </w:rPr>
            </w:pPr>
            <w:r w:rsidRPr="00295DFB">
              <w:rPr>
                <w:rFonts w:eastAsia="Calibri"/>
                <w:b/>
                <w:sz w:val="26"/>
                <w:szCs w:val="26"/>
                <w:lang w:eastAsia="en-US"/>
              </w:rPr>
              <w:t xml:space="preserve">               </w:t>
            </w:r>
            <w:r w:rsidRPr="00295DFB">
              <w:rPr>
                <w:rFonts w:eastAsia="Calibri"/>
                <w:b/>
                <w:sz w:val="26"/>
                <w:szCs w:val="26"/>
                <w:lang w:val="en-US" w:eastAsia="en-US"/>
              </w:rPr>
              <w:t>III</w:t>
            </w:r>
            <w:r w:rsidRPr="00295DFB">
              <w:rPr>
                <w:rFonts w:eastAsia="Calibri"/>
                <w:b/>
                <w:sz w:val="26"/>
                <w:szCs w:val="26"/>
                <w:lang w:eastAsia="en-US"/>
              </w:rPr>
              <w:t xml:space="preserve"> четверть</w:t>
            </w:r>
          </w:p>
        </w:tc>
      </w:tr>
      <w:tr w:rsidR="00295DFB" w:rsidRPr="00295DFB" w:rsidTr="00E920B7">
        <w:trPr>
          <w:trHeight w:val="836"/>
        </w:trPr>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"Мы рисуем зимние деревья "- рисование по памяти и по представлению зимних деревьев</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auto"/>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Рисование елок больших и маленьких.</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Рисование на тему "Зимний лес"</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rPr>
          <w:trHeight w:val="675"/>
        </w:trPr>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Рисование на тему: «На горке."</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rPr>
          <w:trHeight w:val="647"/>
        </w:trPr>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"Снежная баба"</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"Зимний лес ночью»</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"Поздравительная открытка"</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"Подснежники"</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"Цветущая веточка"</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r w:rsidRPr="00295DFB">
              <w:rPr>
                <w:rFonts w:eastAsia="Calibri"/>
                <w:sz w:val="26"/>
                <w:szCs w:val="26"/>
                <w:lang w:eastAsia="en-US"/>
              </w:rPr>
              <w:t>8</w:t>
            </w: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«Весна - красна»-рисование на тему. Контрольный урок</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9656" w:type="dxa"/>
            <w:gridSpan w:val="7"/>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ind w:left="720"/>
              <w:contextualSpacing/>
              <w:jc w:val="both"/>
              <w:rPr>
                <w:rFonts w:eastAsia="Calibri"/>
                <w:sz w:val="26"/>
                <w:szCs w:val="26"/>
                <w:lang w:eastAsia="en-US"/>
              </w:rPr>
            </w:pPr>
            <w:r w:rsidRPr="00295DFB">
              <w:rPr>
                <w:rFonts w:eastAsia="Calibri"/>
                <w:b/>
                <w:sz w:val="26"/>
                <w:szCs w:val="26"/>
                <w:lang w:eastAsia="en-US"/>
              </w:rPr>
              <w:t xml:space="preserve">       </w:t>
            </w:r>
            <w:r w:rsidRPr="00295DFB">
              <w:rPr>
                <w:rFonts w:eastAsia="Calibri"/>
                <w:b/>
                <w:sz w:val="26"/>
                <w:szCs w:val="26"/>
                <w:lang w:val="en-US" w:eastAsia="en-US"/>
              </w:rPr>
              <w:t>IV</w:t>
            </w:r>
            <w:r w:rsidRPr="00295DFB">
              <w:rPr>
                <w:rFonts w:eastAsia="Calibri"/>
                <w:b/>
                <w:sz w:val="26"/>
                <w:szCs w:val="26"/>
                <w:lang w:eastAsia="en-US"/>
              </w:rPr>
              <w:t xml:space="preserve"> четверть</w:t>
            </w: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тему "Весенний день"</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auto"/>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tabs>
                <w:tab w:val="left" w:pos="0"/>
              </w:tabs>
              <w:snapToGrid w:val="0"/>
              <w:spacing w:after="200" w:line="276" w:lineRule="auto"/>
              <w:jc w:val="both"/>
              <w:rPr>
                <w:rFonts w:eastAsia="Calibri"/>
                <w:sz w:val="26"/>
                <w:szCs w:val="26"/>
                <w:lang w:eastAsia="en-US"/>
              </w:rPr>
            </w:pPr>
            <w:r w:rsidRPr="00295DFB">
              <w:rPr>
                <w:rFonts w:eastAsia="Calibri"/>
                <w:sz w:val="26"/>
                <w:szCs w:val="26"/>
                <w:lang w:eastAsia="en-US"/>
              </w:rPr>
              <w:t>Рисование бабочек по представлению.</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rPr>
          <w:trHeight w:val="357"/>
        </w:trPr>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Рисование с натуры  одуванчиков.</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 xml:space="preserve">Выполнение узора из цветов "Весенний узор" </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Роспись посуды Хохломской росписью.</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Декоративное рисование на тему "Букет цветов"(в теплых тонах)</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jc w:val="both"/>
              <w:rPr>
                <w:rFonts w:eastAsia="Calibri"/>
                <w:sz w:val="26"/>
                <w:szCs w:val="26"/>
                <w:lang w:eastAsia="en-US"/>
              </w:rPr>
            </w:pPr>
            <w:r w:rsidRPr="00295DFB">
              <w:rPr>
                <w:rFonts w:eastAsia="Calibri"/>
                <w:sz w:val="26"/>
                <w:szCs w:val="26"/>
                <w:lang w:eastAsia="en-US"/>
              </w:rPr>
              <w:t>Декоративное рисование на тему "Букет цветов"(в холодных тонах)</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Рисование на свободную тему</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r w:rsidR="00295DFB" w:rsidRPr="00295DFB" w:rsidTr="00E920B7">
        <w:tc>
          <w:tcPr>
            <w:tcW w:w="438" w:type="dxa"/>
            <w:tcBorders>
              <w:top w:val="single" w:sz="4" w:space="0" w:color="000000"/>
              <w:left w:val="single" w:sz="4" w:space="0" w:color="000000"/>
              <w:bottom w:val="single" w:sz="4" w:space="0" w:color="000000"/>
            </w:tcBorders>
          </w:tcPr>
          <w:p w:rsidR="00295DFB" w:rsidRPr="00295DFB" w:rsidRDefault="00295DFB" w:rsidP="00571DA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295DFB" w:rsidRPr="00295DFB" w:rsidRDefault="00295DFB" w:rsidP="00571DA7">
            <w:pPr>
              <w:snapToGrid w:val="0"/>
              <w:spacing w:after="200" w:line="276" w:lineRule="auto"/>
              <w:ind w:left="39"/>
              <w:jc w:val="both"/>
              <w:rPr>
                <w:rFonts w:eastAsia="Calibri"/>
                <w:sz w:val="26"/>
                <w:szCs w:val="26"/>
                <w:lang w:eastAsia="en-US"/>
              </w:rPr>
            </w:pPr>
            <w:r w:rsidRPr="00295DFB">
              <w:rPr>
                <w:rFonts w:eastAsia="Calibri"/>
                <w:sz w:val="26"/>
                <w:szCs w:val="26"/>
                <w:lang w:eastAsia="en-US"/>
              </w:rPr>
              <w:t>Контрольный урок</w:t>
            </w:r>
          </w:p>
        </w:tc>
        <w:tc>
          <w:tcPr>
            <w:tcW w:w="1134" w:type="dxa"/>
            <w:tcBorders>
              <w:top w:val="single" w:sz="4" w:space="0" w:color="000000"/>
              <w:left w:val="single" w:sz="4" w:space="0" w:color="000000"/>
              <w:bottom w:val="single" w:sz="4" w:space="0" w:color="000000"/>
            </w:tcBorders>
          </w:tcPr>
          <w:p w:rsidR="00295DFB" w:rsidRPr="00295DFB" w:rsidRDefault="00295DFB" w:rsidP="00571DA7">
            <w:pPr>
              <w:spacing w:line="276" w:lineRule="auto"/>
              <w:jc w:val="both"/>
              <w:rPr>
                <w:rFonts w:eastAsia="Calibri"/>
                <w:sz w:val="26"/>
                <w:szCs w:val="26"/>
                <w:lang w:eastAsia="en-US"/>
              </w:rPr>
            </w:pPr>
            <w:r w:rsidRPr="00295DFB">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95DFB" w:rsidRPr="00295DFB" w:rsidRDefault="00295DFB" w:rsidP="00571DA7">
            <w:pPr>
              <w:spacing w:after="200" w:line="276" w:lineRule="auto"/>
              <w:jc w:val="both"/>
              <w:rPr>
                <w:rFonts w:eastAsia="Calibri"/>
                <w:sz w:val="26"/>
                <w:szCs w:val="26"/>
                <w:lang w:eastAsia="en-US"/>
              </w:rPr>
            </w:pPr>
            <w:r w:rsidRPr="00295DFB">
              <w:rPr>
                <w:rFonts w:eastAsia="Calibri"/>
                <w:sz w:val="26"/>
                <w:szCs w:val="26"/>
                <w:lang w:eastAsia="en-US"/>
              </w:rPr>
              <w:t>6</w:t>
            </w:r>
          </w:p>
        </w:tc>
        <w:tc>
          <w:tcPr>
            <w:tcW w:w="992"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1134" w:type="dxa"/>
            <w:tcBorders>
              <w:top w:val="single" w:sz="4" w:space="0" w:color="000000"/>
              <w:left w:val="single" w:sz="4" w:space="0" w:color="000000"/>
              <w:bottom w:val="single" w:sz="4" w:space="0" w:color="000000"/>
              <w:right w:val="single" w:sz="4" w:space="0" w:color="auto"/>
            </w:tcBorders>
          </w:tcPr>
          <w:p w:rsidR="00295DFB" w:rsidRPr="00295DFB" w:rsidRDefault="00295DFB" w:rsidP="00571DA7">
            <w:pPr>
              <w:snapToGrid w:val="0"/>
              <w:spacing w:line="276" w:lineRule="auto"/>
              <w:jc w:val="both"/>
              <w:rPr>
                <w:rFonts w:eastAsia="Calibri"/>
                <w:sz w:val="26"/>
                <w:szCs w:val="26"/>
                <w:lang w:eastAsia="en-US"/>
              </w:rPr>
            </w:pPr>
            <w:r w:rsidRPr="00295DFB">
              <w:rPr>
                <w:rFonts w:eastAsia="Calibri"/>
                <w:sz w:val="26"/>
                <w:szCs w:val="26"/>
                <w:lang w:eastAsia="en-US"/>
              </w:rPr>
              <w:t>3</w:t>
            </w:r>
          </w:p>
        </w:tc>
        <w:tc>
          <w:tcPr>
            <w:tcW w:w="863" w:type="dxa"/>
            <w:tcBorders>
              <w:top w:val="single" w:sz="4" w:space="0" w:color="000000"/>
              <w:left w:val="single" w:sz="4" w:space="0" w:color="auto"/>
              <w:bottom w:val="single" w:sz="4" w:space="0" w:color="000000"/>
              <w:right w:val="single" w:sz="4" w:space="0" w:color="000000"/>
            </w:tcBorders>
          </w:tcPr>
          <w:p w:rsidR="00295DFB" w:rsidRPr="00295DFB" w:rsidRDefault="00295DFB" w:rsidP="00571DA7">
            <w:pPr>
              <w:suppressAutoHyphens/>
              <w:snapToGrid w:val="0"/>
              <w:spacing w:line="276" w:lineRule="auto"/>
              <w:jc w:val="both"/>
              <w:rPr>
                <w:sz w:val="26"/>
                <w:szCs w:val="26"/>
                <w:lang w:eastAsia="ar-SA"/>
              </w:rPr>
            </w:pPr>
          </w:p>
        </w:tc>
      </w:tr>
    </w:tbl>
    <w:p w:rsidR="009E5FE7" w:rsidRPr="009E5FE7" w:rsidRDefault="009E5FE7" w:rsidP="009E5FE7">
      <w:pPr>
        <w:suppressAutoHyphens/>
        <w:spacing w:line="276" w:lineRule="auto"/>
        <w:ind w:left="720" w:firstLine="709"/>
        <w:jc w:val="both"/>
        <w:rPr>
          <w:b/>
          <w:sz w:val="26"/>
          <w:szCs w:val="26"/>
          <w:lang w:eastAsia="ar-SA"/>
        </w:rPr>
      </w:pPr>
      <w:r w:rsidRPr="009E5FE7">
        <w:rPr>
          <w:b/>
          <w:sz w:val="26"/>
          <w:szCs w:val="26"/>
          <w:lang w:eastAsia="ar-SA"/>
        </w:rPr>
        <w:t>2 год обучения</w:t>
      </w:r>
    </w:p>
    <w:p w:rsidR="009E5FE7" w:rsidRPr="009E5FE7" w:rsidRDefault="009E5FE7" w:rsidP="009E5FE7">
      <w:pPr>
        <w:suppressAutoHyphens/>
        <w:spacing w:line="276" w:lineRule="auto"/>
        <w:ind w:left="720" w:firstLine="709"/>
        <w:jc w:val="both"/>
        <w:rPr>
          <w:b/>
          <w:sz w:val="26"/>
          <w:szCs w:val="26"/>
          <w:lang w:eastAsia="ar-SA"/>
        </w:rPr>
      </w:pPr>
    </w:p>
    <w:tbl>
      <w:tblPr>
        <w:tblW w:w="9656" w:type="dxa"/>
        <w:tblLayout w:type="fixed"/>
        <w:tblLook w:val="0000" w:firstRow="0" w:lastRow="0" w:firstColumn="0" w:lastColumn="0" w:noHBand="0" w:noVBand="0"/>
      </w:tblPr>
      <w:tblGrid>
        <w:gridCol w:w="438"/>
        <w:gridCol w:w="4244"/>
        <w:gridCol w:w="1134"/>
        <w:gridCol w:w="851"/>
        <w:gridCol w:w="992"/>
        <w:gridCol w:w="1134"/>
        <w:gridCol w:w="863"/>
      </w:tblGrid>
      <w:tr w:rsidR="009E5FE7" w:rsidRPr="009E5FE7" w:rsidTr="00DF6CE3">
        <w:trPr>
          <w:cantSplit/>
          <w:trHeight w:val="2065"/>
        </w:trPr>
        <w:tc>
          <w:tcPr>
            <w:tcW w:w="438" w:type="dxa"/>
            <w:tcBorders>
              <w:top w:val="single" w:sz="4" w:space="0" w:color="000000"/>
              <w:left w:val="single" w:sz="4" w:space="0" w:color="000000"/>
              <w:bottom w:val="single" w:sz="4" w:space="0" w:color="000000"/>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 п/п</w:t>
            </w:r>
          </w:p>
        </w:tc>
        <w:tc>
          <w:tcPr>
            <w:tcW w:w="424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b/>
                <w:sz w:val="26"/>
                <w:szCs w:val="26"/>
                <w:lang w:eastAsia="en-US"/>
              </w:rPr>
            </w:pPr>
            <w:r w:rsidRPr="009E5FE7">
              <w:rPr>
                <w:rFonts w:eastAsia="Calibri"/>
                <w:b/>
                <w:sz w:val="26"/>
                <w:szCs w:val="26"/>
                <w:lang w:eastAsia="en-US"/>
              </w:rPr>
              <w:t>Название темы</w:t>
            </w:r>
          </w:p>
        </w:tc>
        <w:tc>
          <w:tcPr>
            <w:tcW w:w="1134" w:type="dxa"/>
            <w:tcBorders>
              <w:top w:val="single" w:sz="4" w:space="0" w:color="000000"/>
              <w:left w:val="single" w:sz="4" w:space="0" w:color="000000"/>
              <w:bottom w:val="single" w:sz="4" w:space="0" w:color="000000"/>
              <w:right w:val="single" w:sz="4" w:space="0" w:color="auto"/>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Вид занятий</w:t>
            </w:r>
          </w:p>
        </w:tc>
        <w:tc>
          <w:tcPr>
            <w:tcW w:w="851" w:type="dxa"/>
            <w:tcBorders>
              <w:top w:val="single" w:sz="4" w:space="0" w:color="000000"/>
              <w:left w:val="single" w:sz="4" w:space="0" w:color="auto"/>
              <w:bottom w:val="single" w:sz="4" w:space="0" w:color="000000"/>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Максимальная нагрузка</w:t>
            </w:r>
          </w:p>
        </w:tc>
        <w:tc>
          <w:tcPr>
            <w:tcW w:w="992" w:type="dxa"/>
            <w:tcBorders>
              <w:top w:val="single" w:sz="4" w:space="0" w:color="000000"/>
              <w:left w:val="single" w:sz="4" w:space="0" w:color="000000"/>
              <w:bottom w:val="single" w:sz="4" w:space="0" w:color="000000"/>
              <w:right w:val="single" w:sz="4" w:space="0" w:color="auto"/>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Самостоятельная работа ( в часах)</w:t>
            </w:r>
          </w:p>
          <w:p w:rsidR="009E5FE7" w:rsidRPr="009E5FE7" w:rsidRDefault="009E5FE7" w:rsidP="009E5FE7">
            <w:pPr>
              <w:snapToGrid w:val="0"/>
              <w:spacing w:line="276" w:lineRule="auto"/>
              <w:ind w:left="113" w:right="113"/>
              <w:jc w:val="both"/>
              <w:rPr>
                <w:rFonts w:eastAsia="Calibri"/>
                <w:b/>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 xml:space="preserve">Аудиторные </w:t>
            </w:r>
          </w:p>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занятия                    (в часах)</w:t>
            </w:r>
          </w:p>
          <w:p w:rsidR="009E5FE7" w:rsidRPr="009E5FE7" w:rsidRDefault="009E5FE7" w:rsidP="009E5FE7">
            <w:pPr>
              <w:snapToGrid w:val="0"/>
              <w:spacing w:line="276" w:lineRule="auto"/>
              <w:ind w:left="113" w:right="113"/>
              <w:jc w:val="both"/>
              <w:rPr>
                <w:rFonts w:eastAsia="Calibri"/>
                <w:b/>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По плану</w:t>
            </w:r>
          </w:p>
        </w:tc>
      </w:tr>
      <w:tr w:rsidR="009E5FE7" w:rsidRPr="009E5FE7" w:rsidTr="00DF6CE3">
        <w:trPr>
          <w:trHeight w:val="311"/>
        </w:trPr>
        <w:tc>
          <w:tcPr>
            <w:tcW w:w="438"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b/>
                <w:sz w:val="26"/>
                <w:szCs w:val="26"/>
                <w:lang w:val="en-US"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napToGrid w:val="0"/>
              <w:spacing w:after="200" w:line="276" w:lineRule="auto"/>
              <w:jc w:val="both"/>
              <w:rPr>
                <w:rFonts w:eastAsia="Calibri"/>
                <w:b/>
                <w:sz w:val="26"/>
                <w:szCs w:val="26"/>
                <w:lang w:eastAsia="en-US"/>
              </w:rPr>
            </w:pPr>
            <w:r w:rsidRPr="009E5FE7">
              <w:rPr>
                <w:rFonts w:eastAsia="Calibri"/>
                <w:b/>
                <w:sz w:val="26"/>
                <w:szCs w:val="26"/>
                <w:lang w:val="en-US" w:eastAsia="en-US"/>
              </w:rPr>
              <w:t xml:space="preserve">I </w:t>
            </w:r>
            <w:r w:rsidRPr="009E5FE7">
              <w:rPr>
                <w:rFonts w:eastAsia="Calibri"/>
                <w:b/>
                <w:sz w:val="26"/>
                <w:szCs w:val="26"/>
                <w:lang w:eastAsia="en-US"/>
              </w:rPr>
              <w:t>четверть</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after="200" w:line="276" w:lineRule="auto"/>
              <w:jc w:val="both"/>
              <w:rPr>
                <w:rFonts w:eastAsia="Calibri"/>
                <w:sz w:val="26"/>
                <w:szCs w:val="26"/>
                <w:lang w:eastAsia="en-US"/>
              </w:rPr>
            </w:pPr>
          </w:p>
        </w:tc>
        <w:tc>
          <w:tcPr>
            <w:tcW w:w="851" w:type="dxa"/>
            <w:tcBorders>
              <w:top w:val="single" w:sz="4" w:space="0" w:color="000000"/>
              <w:left w:val="single" w:sz="4" w:space="0" w:color="000000"/>
              <w:bottom w:val="single" w:sz="4" w:space="0" w:color="000000"/>
            </w:tcBorders>
          </w:tcPr>
          <w:p w:rsidR="009E5FE7" w:rsidRPr="009E5FE7" w:rsidRDefault="009E5FE7" w:rsidP="009E5FE7">
            <w:pPr>
              <w:snapToGrid w:val="0"/>
              <w:spacing w:after="200" w:line="276" w:lineRule="auto"/>
              <w:jc w:val="both"/>
              <w:rPr>
                <w:rFonts w:eastAsia="Calibri"/>
                <w:sz w:val="26"/>
                <w:szCs w:val="26"/>
                <w:lang w:eastAsia="en-US"/>
              </w:rPr>
            </w:pPr>
            <w:r w:rsidRPr="009E5FE7">
              <w:rPr>
                <w:rFonts w:eastAsia="Calibri"/>
                <w:sz w:val="26"/>
                <w:szCs w:val="26"/>
                <w:lang w:eastAsia="en-US"/>
              </w:rPr>
              <w:t>70</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after="200" w:line="276" w:lineRule="auto"/>
              <w:jc w:val="both"/>
              <w:rPr>
                <w:rFonts w:eastAsia="Calibri"/>
                <w:sz w:val="26"/>
                <w:szCs w:val="26"/>
                <w:lang w:eastAsia="en-US"/>
              </w:rPr>
            </w:pPr>
            <w:r w:rsidRPr="009E5FE7">
              <w:rPr>
                <w:rFonts w:eastAsia="Calibri"/>
                <w:sz w:val="26"/>
                <w:szCs w:val="26"/>
                <w:lang w:eastAsia="en-US"/>
              </w:rPr>
              <w:t>35</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after="200" w:line="276" w:lineRule="auto"/>
              <w:jc w:val="both"/>
              <w:rPr>
                <w:rFonts w:eastAsia="Calibri"/>
                <w:sz w:val="26"/>
                <w:szCs w:val="26"/>
                <w:lang w:eastAsia="en-US"/>
              </w:rPr>
            </w:pPr>
            <w:r w:rsidRPr="009E5FE7">
              <w:rPr>
                <w:rFonts w:eastAsia="Calibri"/>
                <w:sz w:val="26"/>
                <w:szCs w:val="26"/>
                <w:lang w:eastAsia="en-US"/>
              </w:rPr>
              <w:t>35</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napToGrid w:val="0"/>
              <w:spacing w:after="200" w:line="276" w:lineRule="auto"/>
              <w:jc w:val="both"/>
              <w:rPr>
                <w:rFonts w:eastAsia="Calibri"/>
                <w:sz w:val="26"/>
                <w:szCs w:val="26"/>
                <w:lang w:eastAsia="en-US"/>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val="en-US"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Введение. Правила пользования красками.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ind w:left="39"/>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Холодные и теплые цвета.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Черные и белые цвета Нейтральный цвет</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Основные и дополнительные цвета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"Красота осенних листьев" рисование простых по форме листьев ,деревьев и кустарников.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"Дары осени" рисование с натуры овощей и фруктов ( помидора ,яблока ,груши)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Натюрморт "Фрукты"</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auto"/>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auto"/>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"Осень в лесу" рисование на тему.</w:t>
            </w:r>
          </w:p>
        </w:tc>
        <w:tc>
          <w:tcPr>
            <w:tcW w:w="1134" w:type="dxa"/>
            <w:tcBorders>
              <w:top w:val="single" w:sz="4" w:space="0" w:color="000000"/>
              <w:left w:val="single" w:sz="4" w:space="0" w:color="000000"/>
              <w:bottom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auto"/>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auto"/>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Контрольный урок</w:t>
            </w:r>
          </w:p>
        </w:tc>
        <w:tc>
          <w:tcPr>
            <w:tcW w:w="1134" w:type="dxa"/>
            <w:tcBorders>
              <w:top w:val="single" w:sz="4" w:space="0" w:color="000000"/>
              <w:left w:val="single" w:sz="4" w:space="0" w:color="000000"/>
              <w:bottom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358"/>
        </w:trPr>
        <w:tc>
          <w:tcPr>
            <w:tcW w:w="9656" w:type="dxa"/>
            <w:gridSpan w:val="7"/>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ind w:left="720"/>
              <w:contextualSpacing/>
              <w:jc w:val="both"/>
              <w:rPr>
                <w:rFonts w:eastAsia="Calibri"/>
                <w:b/>
                <w:sz w:val="26"/>
                <w:szCs w:val="26"/>
                <w:lang w:eastAsia="en-US"/>
              </w:rPr>
            </w:pPr>
            <w:r w:rsidRPr="009E5FE7">
              <w:rPr>
                <w:rFonts w:eastAsia="Calibri"/>
                <w:b/>
                <w:sz w:val="26"/>
                <w:szCs w:val="26"/>
                <w:lang w:eastAsia="en-US"/>
              </w:rPr>
              <w:t xml:space="preserve">              </w:t>
            </w:r>
            <w:r w:rsidRPr="009E5FE7">
              <w:rPr>
                <w:rFonts w:eastAsia="Calibri"/>
                <w:b/>
                <w:sz w:val="26"/>
                <w:szCs w:val="26"/>
                <w:lang w:val="en-US" w:eastAsia="en-US"/>
              </w:rPr>
              <w:t>II</w:t>
            </w:r>
            <w:r w:rsidRPr="009E5FE7">
              <w:rPr>
                <w:rFonts w:eastAsia="Calibri"/>
                <w:b/>
                <w:sz w:val="26"/>
                <w:szCs w:val="26"/>
                <w:lang w:eastAsia="en-US"/>
              </w:rPr>
              <w:t xml:space="preserve"> четверть</w:t>
            </w: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Упражнения в декоративном рисовании. Узоры в полосе  использованием осенних листьев и ягод.</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 Веселые узоры" выполнение декоративной работы.(Беседа о красоте вокруг нас.)</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Урок-беседа</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Упражнения в декоративном рисовании (в полосе, в квадрате, в круге)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"Первый снег"</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"Зимняя сказка"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"Новогодние игрушки"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Поздравительная открытка "С новым годом" Контрольный урок</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9656" w:type="dxa"/>
            <w:gridSpan w:val="7"/>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ind w:left="360"/>
              <w:jc w:val="both"/>
              <w:rPr>
                <w:rFonts w:eastAsia="Calibri"/>
                <w:sz w:val="26"/>
                <w:szCs w:val="26"/>
                <w:lang w:eastAsia="en-US"/>
              </w:rPr>
            </w:pPr>
            <w:r w:rsidRPr="009E5FE7">
              <w:rPr>
                <w:rFonts w:eastAsia="Calibri"/>
                <w:b/>
                <w:sz w:val="26"/>
                <w:szCs w:val="26"/>
                <w:lang w:eastAsia="en-US"/>
              </w:rPr>
              <w:t xml:space="preserve">               </w:t>
            </w:r>
            <w:r w:rsidRPr="009E5FE7">
              <w:rPr>
                <w:rFonts w:eastAsia="Calibri"/>
                <w:b/>
                <w:sz w:val="26"/>
                <w:szCs w:val="26"/>
                <w:lang w:val="en-US" w:eastAsia="en-US"/>
              </w:rPr>
              <w:t>III</w:t>
            </w:r>
            <w:r w:rsidRPr="009E5FE7">
              <w:rPr>
                <w:rFonts w:eastAsia="Calibri"/>
                <w:b/>
                <w:sz w:val="26"/>
                <w:szCs w:val="26"/>
                <w:lang w:eastAsia="en-US"/>
              </w:rPr>
              <w:t xml:space="preserve"> четверть</w:t>
            </w:r>
          </w:p>
        </w:tc>
      </w:tr>
      <w:tr w:rsidR="009E5FE7" w:rsidRPr="009E5FE7" w:rsidTr="00DF6CE3">
        <w:trPr>
          <w:trHeight w:val="836"/>
        </w:trPr>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"Наши зимние забавы " рисование на тему.</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по памяти "Зимний пейзаж из окна"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по представлению "Фигуры из снега"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675"/>
        </w:trPr>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Декоративное рисование "Чашки, чайники, тарелки. "Роспись изделий с использованием элементов росписи Гжельских мастеров.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647"/>
        </w:trPr>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Декоративное рисование «Чашки, чайники, тарелки» Роспись деревянной посуды с использованием элементов Хохломской росписи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"Поздравительная открытка"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"Поздравительная открытка"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"Первые цветы"</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Весна пришла!"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r w:rsidRPr="009E5FE7">
              <w:rPr>
                <w:rFonts w:eastAsia="Calibri"/>
                <w:sz w:val="26"/>
                <w:szCs w:val="26"/>
                <w:lang w:eastAsia="en-US"/>
              </w:rPr>
              <w:lastRenderedPageBreak/>
              <w:t>8</w:t>
            </w: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Контрольный урок</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9656" w:type="dxa"/>
            <w:gridSpan w:val="7"/>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ind w:left="720"/>
              <w:contextualSpacing/>
              <w:jc w:val="both"/>
              <w:rPr>
                <w:rFonts w:eastAsia="Calibri"/>
                <w:sz w:val="26"/>
                <w:szCs w:val="26"/>
                <w:lang w:eastAsia="en-US"/>
              </w:rPr>
            </w:pPr>
            <w:r w:rsidRPr="009E5FE7">
              <w:rPr>
                <w:rFonts w:eastAsia="Calibri"/>
                <w:b/>
                <w:sz w:val="26"/>
                <w:szCs w:val="26"/>
                <w:lang w:eastAsia="en-US"/>
              </w:rPr>
              <w:t xml:space="preserve">       </w:t>
            </w:r>
            <w:r w:rsidRPr="009E5FE7">
              <w:rPr>
                <w:rFonts w:eastAsia="Calibri"/>
                <w:b/>
                <w:sz w:val="26"/>
                <w:szCs w:val="26"/>
                <w:lang w:val="en-US" w:eastAsia="en-US"/>
              </w:rPr>
              <w:t>IV</w:t>
            </w:r>
            <w:r w:rsidRPr="009E5FE7">
              <w:rPr>
                <w:rFonts w:eastAsia="Calibri"/>
                <w:b/>
                <w:sz w:val="26"/>
                <w:szCs w:val="26"/>
                <w:lang w:eastAsia="en-US"/>
              </w:rPr>
              <w:t xml:space="preserve"> четверть</w:t>
            </w: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"Пробуждение природы "рисование с натуры простых по форме цветов. Беседа о красоте цветов.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tabs>
                <w:tab w:val="left" w:pos="0"/>
              </w:tabs>
              <w:suppressAutoHyphens/>
              <w:snapToGrid w:val="0"/>
              <w:spacing w:line="276" w:lineRule="auto"/>
              <w:jc w:val="both"/>
              <w:rPr>
                <w:sz w:val="26"/>
                <w:szCs w:val="26"/>
                <w:lang w:eastAsia="ar-SA"/>
              </w:rPr>
            </w:pPr>
            <w:r w:rsidRPr="009E5FE7">
              <w:rPr>
                <w:sz w:val="26"/>
                <w:szCs w:val="26"/>
                <w:lang w:eastAsia="ar-SA"/>
              </w:rPr>
              <w:t>Рисование на тему "На весенней лужайке"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357"/>
        </w:trPr>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 водоема» рисование бабочек, стрекоз , жуков.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Нарисуй свою сказку. рисование по представлению.</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Роспись изделий из соленого теста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«9 МАЯ» -рисование на тему.</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«Цирковое представление»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"Ура лето! " рисование на тему.</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38"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Контрольный урок</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bl>
    <w:p w:rsidR="009E5FE7" w:rsidRPr="009E5FE7" w:rsidRDefault="009E5FE7" w:rsidP="009E5FE7">
      <w:pPr>
        <w:suppressAutoHyphens/>
        <w:spacing w:line="276" w:lineRule="auto"/>
        <w:jc w:val="both"/>
        <w:rPr>
          <w:b/>
          <w:sz w:val="26"/>
          <w:szCs w:val="26"/>
          <w:lang w:eastAsia="ar-SA"/>
        </w:rPr>
      </w:pPr>
    </w:p>
    <w:p w:rsidR="009E5FE7" w:rsidRPr="009E5FE7" w:rsidRDefault="009E5FE7" w:rsidP="009E5FE7">
      <w:pPr>
        <w:suppressAutoHyphens/>
        <w:spacing w:line="276" w:lineRule="auto"/>
        <w:ind w:left="720" w:firstLine="709"/>
        <w:jc w:val="both"/>
        <w:rPr>
          <w:b/>
          <w:sz w:val="26"/>
          <w:szCs w:val="26"/>
          <w:lang w:eastAsia="ar-SA"/>
        </w:rPr>
      </w:pPr>
    </w:p>
    <w:p w:rsidR="009E5FE7" w:rsidRPr="009E5FE7" w:rsidRDefault="009E5FE7" w:rsidP="009E5FE7">
      <w:pPr>
        <w:suppressAutoHyphens/>
        <w:spacing w:line="276" w:lineRule="auto"/>
        <w:ind w:left="720" w:firstLine="709"/>
        <w:jc w:val="both"/>
        <w:rPr>
          <w:b/>
          <w:sz w:val="26"/>
          <w:szCs w:val="26"/>
          <w:lang w:eastAsia="ar-SA"/>
        </w:rPr>
      </w:pPr>
      <w:r w:rsidRPr="009E5FE7">
        <w:rPr>
          <w:b/>
          <w:sz w:val="26"/>
          <w:szCs w:val="26"/>
          <w:lang w:eastAsia="ar-SA"/>
        </w:rPr>
        <w:t>3 год обучения</w:t>
      </w:r>
    </w:p>
    <w:p w:rsidR="009E5FE7" w:rsidRPr="009E5FE7" w:rsidRDefault="009E5FE7" w:rsidP="009E5FE7">
      <w:pPr>
        <w:shd w:val="clear" w:color="auto" w:fill="FFFFFF"/>
        <w:suppressAutoHyphens/>
        <w:spacing w:line="276" w:lineRule="auto"/>
        <w:ind w:firstLine="709"/>
        <w:jc w:val="both"/>
        <w:rPr>
          <w:sz w:val="26"/>
          <w:szCs w:val="26"/>
          <w:lang w:val="en-US" w:eastAsia="ar-SA"/>
        </w:rPr>
      </w:pPr>
    </w:p>
    <w:tbl>
      <w:tblPr>
        <w:tblW w:w="9644" w:type="dxa"/>
        <w:tblInd w:w="-34" w:type="dxa"/>
        <w:tblLayout w:type="fixed"/>
        <w:tblLook w:val="0000" w:firstRow="0" w:lastRow="0" w:firstColumn="0" w:lastColumn="0" w:noHBand="0" w:noVBand="0"/>
      </w:tblPr>
      <w:tblGrid>
        <w:gridCol w:w="426"/>
        <w:gridCol w:w="4244"/>
        <w:gridCol w:w="1134"/>
        <w:gridCol w:w="851"/>
        <w:gridCol w:w="992"/>
        <w:gridCol w:w="1134"/>
        <w:gridCol w:w="863"/>
      </w:tblGrid>
      <w:tr w:rsidR="009E5FE7" w:rsidRPr="009E5FE7" w:rsidTr="00DF6CE3">
        <w:trPr>
          <w:cantSplit/>
          <w:trHeight w:val="2065"/>
        </w:trPr>
        <w:tc>
          <w:tcPr>
            <w:tcW w:w="426" w:type="dxa"/>
            <w:tcBorders>
              <w:top w:val="single" w:sz="4" w:space="0" w:color="000000"/>
              <w:left w:val="single" w:sz="4" w:space="0" w:color="000000"/>
              <w:bottom w:val="single" w:sz="4" w:space="0" w:color="000000"/>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 п/п</w:t>
            </w:r>
          </w:p>
        </w:tc>
        <w:tc>
          <w:tcPr>
            <w:tcW w:w="424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b/>
                <w:sz w:val="26"/>
                <w:szCs w:val="26"/>
                <w:lang w:eastAsia="en-US"/>
              </w:rPr>
            </w:pPr>
            <w:r w:rsidRPr="009E5FE7">
              <w:rPr>
                <w:rFonts w:eastAsia="Calibri"/>
                <w:b/>
                <w:sz w:val="26"/>
                <w:szCs w:val="26"/>
                <w:lang w:eastAsia="en-US"/>
              </w:rPr>
              <w:t>Название темы</w:t>
            </w:r>
          </w:p>
        </w:tc>
        <w:tc>
          <w:tcPr>
            <w:tcW w:w="1134" w:type="dxa"/>
            <w:tcBorders>
              <w:top w:val="single" w:sz="4" w:space="0" w:color="000000"/>
              <w:left w:val="single" w:sz="4" w:space="0" w:color="000000"/>
              <w:bottom w:val="single" w:sz="4" w:space="0" w:color="000000"/>
              <w:right w:val="single" w:sz="4" w:space="0" w:color="auto"/>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Вид занятий</w:t>
            </w:r>
          </w:p>
        </w:tc>
        <w:tc>
          <w:tcPr>
            <w:tcW w:w="851" w:type="dxa"/>
            <w:tcBorders>
              <w:top w:val="single" w:sz="4" w:space="0" w:color="000000"/>
              <w:left w:val="single" w:sz="4" w:space="0" w:color="auto"/>
              <w:bottom w:val="single" w:sz="4" w:space="0" w:color="000000"/>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Максимальная нагрузка</w:t>
            </w:r>
          </w:p>
        </w:tc>
        <w:tc>
          <w:tcPr>
            <w:tcW w:w="992" w:type="dxa"/>
            <w:tcBorders>
              <w:top w:val="single" w:sz="4" w:space="0" w:color="000000"/>
              <w:left w:val="single" w:sz="4" w:space="0" w:color="000000"/>
              <w:bottom w:val="single" w:sz="4" w:space="0" w:color="000000"/>
              <w:right w:val="single" w:sz="4" w:space="0" w:color="auto"/>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Самостоятельная работа ( в часах)</w:t>
            </w:r>
          </w:p>
          <w:p w:rsidR="009E5FE7" w:rsidRPr="009E5FE7" w:rsidRDefault="009E5FE7" w:rsidP="009E5FE7">
            <w:pPr>
              <w:snapToGrid w:val="0"/>
              <w:spacing w:line="276" w:lineRule="auto"/>
              <w:ind w:left="113" w:right="113"/>
              <w:jc w:val="both"/>
              <w:rPr>
                <w:rFonts w:eastAsia="Calibri"/>
                <w:b/>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 xml:space="preserve">Аудиторные </w:t>
            </w:r>
          </w:p>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занятия                    (в часах)</w:t>
            </w:r>
          </w:p>
          <w:p w:rsidR="009E5FE7" w:rsidRPr="009E5FE7" w:rsidRDefault="009E5FE7" w:rsidP="009E5FE7">
            <w:pPr>
              <w:snapToGrid w:val="0"/>
              <w:spacing w:line="276" w:lineRule="auto"/>
              <w:ind w:left="113" w:right="113"/>
              <w:jc w:val="both"/>
              <w:rPr>
                <w:rFonts w:eastAsia="Calibri"/>
                <w:b/>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extDirection w:val="btLr"/>
          </w:tcPr>
          <w:p w:rsidR="009E5FE7" w:rsidRPr="009E5FE7" w:rsidRDefault="009E5FE7" w:rsidP="009E5FE7">
            <w:pPr>
              <w:snapToGrid w:val="0"/>
              <w:spacing w:line="276" w:lineRule="auto"/>
              <w:ind w:left="113" w:right="113"/>
              <w:jc w:val="both"/>
              <w:rPr>
                <w:rFonts w:eastAsia="Calibri"/>
                <w:b/>
                <w:sz w:val="26"/>
                <w:szCs w:val="26"/>
                <w:lang w:eastAsia="en-US"/>
              </w:rPr>
            </w:pPr>
            <w:r w:rsidRPr="009E5FE7">
              <w:rPr>
                <w:rFonts w:eastAsia="Calibri"/>
                <w:b/>
                <w:sz w:val="26"/>
                <w:szCs w:val="26"/>
                <w:lang w:eastAsia="en-US"/>
              </w:rPr>
              <w:t>По плану</w:t>
            </w:r>
          </w:p>
        </w:tc>
      </w:tr>
      <w:tr w:rsidR="009E5FE7" w:rsidRPr="009E5FE7" w:rsidTr="00DF6CE3">
        <w:trPr>
          <w:trHeight w:val="309"/>
        </w:trPr>
        <w:tc>
          <w:tcPr>
            <w:tcW w:w="426"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b/>
                <w:sz w:val="26"/>
                <w:szCs w:val="26"/>
                <w:lang w:val="en-US"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napToGrid w:val="0"/>
              <w:spacing w:after="200" w:line="276" w:lineRule="auto"/>
              <w:jc w:val="both"/>
              <w:rPr>
                <w:rFonts w:eastAsia="Calibri"/>
                <w:b/>
                <w:sz w:val="26"/>
                <w:szCs w:val="26"/>
                <w:lang w:eastAsia="en-US"/>
              </w:rPr>
            </w:pPr>
            <w:r w:rsidRPr="009E5FE7">
              <w:rPr>
                <w:rFonts w:eastAsia="Calibri"/>
                <w:b/>
                <w:sz w:val="26"/>
                <w:szCs w:val="26"/>
                <w:lang w:val="en-US" w:eastAsia="en-US"/>
              </w:rPr>
              <w:t xml:space="preserve">I </w:t>
            </w:r>
            <w:r w:rsidRPr="009E5FE7">
              <w:rPr>
                <w:rFonts w:eastAsia="Calibri"/>
                <w:b/>
                <w:sz w:val="26"/>
                <w:szCs w:val="26"/>
                <w:lang w:eastAsia="en-US"/>
              </w:rPr>
              <w:t>четверть</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after="200" w:line="276" w:lineRule="auto"/>
              <w:jc w:val="both"/>
              <w:rPr>
                <w:rFonts w:eastAsia="Calibri"/>
                <w:sz w:val="26"/>
                <w:szCs w:val="26"/>
                <w:lang w:eastAsia="en-US"/>
              </w:rPr>
            </w:pPr>
          </w:p>
        </w:tc>
        <w:tc>
          <w:tcPr>
            <w:tcW w:w="851" w:type="dxa"/>
            <w:tcBorders>
              <w:top w:val="single" w:sz="4" w:space="0" w:color="000000"/>
              <w:left w:val="single" w:sz="4" w:space="0" w:color="000000"/>
              <w:bottom w:val="single" w:sz="4" w:space="0" w:color="000000"/>
            </w:tcBorders>
          </w:tcPr>
          <w:p w:rsidR="009E5FE7" w:rsidRPr="009E5FE7" w:rsidRDefault="009E5FE7" w:rsidP="009E5FE7">
            <w:pPr>
              <w:snapToGrid w:val="0"/>
              <w:spacing w:after="200" w:line="276" w:lineRule="auto"/>
              <w:jc w:val="both"/>
              <w:rPr>
                <w:rFonts w:eastAsia="Calibri"/>
                <w:sz w:val="26"/>
                <w:szCs w:val="26"/>
                <w:lang w:eastAsia="en-US"/>
              </w:rPr>
            </w:pPr>
            <w:r w:rsidRPr="009E5FE7">
              <w:rPr>
                <w:rFonts w:eastAsia="Calibri"/>
                <w:sz w:val="26"/>
                <w:szCs w:val="26"/>
                <w:lang w:eastAsia="en-US"/>
              </w:rPr>
              <w:t>70</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after="200" w:line="276" w:lineRule="auto"/>
              <w:jc w:val="both"/>
              <w:rPr>
                <w:rFonts w:eastAsia="Calibri"/>
                <w:sz w:val="26"/>
                <w:szCs w:val="26"/>
                <w:lang w:eastAsia="en-US"/>
              </w:rPr>
            </w:pPr>
            <w:r w:rsidRPr="009E5FE7">
              <w:rPr>
                <w:rFonts w:eastAsia="Calibri"/>
                <w:sz w:val="26"/>
                <w:szCs w:val="26"/>
                <w:lang w:eastAsia="en-US"/>
              </w:rPr>
              <w:t>35</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after="200" w:line="276" w:lineRule="auto"/>
              <w:jc w:val="both"/>
              <w:rPr>
                <w:rFonts w:eastAsia="Calibri"/>
                <w:sz w:val="26"/>
                <w:szCs w:val="26"/>
                <w:lang w:eastAsia="en-US"/>
              </w:rPr>
            </w:pPr>
            <w:r w:rsidRPr="009E5FE7">
              <w:rPr>
                <w:rFonts w:eastAsia="Calibri"/>
                <w:sz w:val="26"/>
                <w:szCs w:val="26"/>
                <w:lang w:eastAsia="en-US"/>
              </w:rPr>
              <w:t>35</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napToGrid w:val="0"/>
              <w:spacing w:after="200" w:line="276" w:lineRule="auto"/>
              <w:jc w:val="both"/>
              <w:rPr>
                <w:rFonts w:eastAsia="Calibri"/>
                <w:sz w:val="26"/>
                <w:szCs w:val="26"/>
                <w:lang w:eastAsia="en-US"/>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val="en-US"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Введение .Правила пользования акриловыми красками.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ind w:left="39"/>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Холодные и теплые цвета. (повторение)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Черные и белые цвета Нейтральный цвет(повторение)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Основные и дополнительные цвета (повторение)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"Красота осенних листьев" рисование сложных    по форме листьев ,деревьев и кустарников.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"Дары осени" рисование с натуры овощей и фруктов винограда, яблока, сливы, груши)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Натюрморт "Фрукты"</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auto"/>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auto"/>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"Осень в лесу" рисование на тему .</w:t>
            </w:r>
          </w:p>
        </w:tc>
        <w:tc>
          <w:tcPr>
            <w:tcW w:w="1134" w:type="dxa"/>
            <w:tcBorders>
              <w:top w:val="single" w:sz="4" w:space="0" w:color="000000"/>
              <w:left w:val="single" w:sz="4" w:space="0" w:color="000000"/>
              <w:bottom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auto"/>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auto"/>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Контрольный урок</w:t>
            </w:r>
          </w:p>
        </w:tc>
        <w:tc>
          <w:tcPr>
            <w:tcW w:w="1134" w:type="dxa"/>
            <w:tcBorders>
              <w:top w:val="single" w:sz="4" w:space="0" w:color="000000"/>
              <w:left w:val="single" w:sz="4" w:space="0" w:color="000000"/>
              <w:bottom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327"/>
        </w:trPr>
        <w:tc>
          <w:tcPr>
            <w:tcW w:w="9644" w:type="dxa"/>
            <w:gridSpan w:val="7"/>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ind w:left="720"/>
              <w:contextualSpacing/>
              <w:jc w:val="both"/>
              <w:rPr>
                <w:rFonts w:eastAsia="Calibri"/>
                <w:b/>
                <w:sz w:val="26"/>
                <w:szCs w:val="26"/>
                <w:lang w:eastAsia="en-US"/>
              </w:rPr>
            </w:pPr>
            <w:r w:rsidRPr="009E5FE7">
              <w:rPr>
                <w:rFonts w:eastAsia="Calibri"/>
                <w:b/>
                <w:sz w:val="26"/>
                <w:szCs w:val="26"/>
                <w:lang w:eastAsia="en-US"/>
              </w:rPr>
              <w:t xml:space="preserve">              </w:t>
            </w:r>
            <w:r w:rsidRPr="009E5FE7">
              <w:rPr>
                <w:rFonts w:eastAsia="Calibri"/>
                <w:b/>
                <w:sz w:val="26"/>
                <w:szCs w:val="26"/>
                <w:lang w:val="en-US" w:eastAsia="en-US"/>
              </w:rPr>
              <w:t>II</w:t>
            </w:r>
            <w:r w:rsidRPr="009E5FE7">
              <w:rPr>
                <w:rFonts w:eastAsia="Calibri"/>
                <w:b/>
                <w:sz w:val="26"/>
                <w:szCs w:val="26"/>
                <w:lang w:eastAsia="en-US"/>
              </w:rPr>
              <w:t xml:space="preserve"> четверть</w:t>
            </w: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Упражнения в декоративном рисовании. Узоры в полосе  использованием осенних листьев и ягод рябины.</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 Веселые узоры" выполнение декоративной работы.(Беседа о красоте вокруг нас.)</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Урок-беседа</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Упражнения в декоративном рисовании (в полосе, в квадрате, в круге)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"Первый снег"</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"Зимняя сказка"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"Новогодние игрушки"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Поздравительная открытка "С новым годом" Контрольный урок</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9644" w:type="dxa"/>
            <w:gridSpan w:val="7"/>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ind w:left="360"/>
              <w:jc w:val="both"/>
              <w:rPr>
                <w:rFonts w:eastAsia="Calibri"/>
                <w:sz w:val="26"/>
                <w:szCs w:val="26"/>
                <w:lang w:eastAsia="en-US"/>
              </w:rPr>
            </w:pPr>
            <w:r w:rsidRPr="009E5FE7">
              <w:rPr>
                <w:rFonts w:eastAsia="Calibri"/>
                <w:b/>
                <w:sz w:val="26"/>
                <w:szCs w:val="26"/>
                <w:lang w:eastAsia="en-US"/>
              </w:rPr>
              <w:t xml:space="preserve">               </w:t>
            </w:r>
            <w:r w:rsidRPr="009E5FE7">
              <w:rPr>
                <w:rFonts w:eastAsia="Calibri"/>
                <w:b/>
                <w:sz w:val="26"/>
                <w:szCs w:val="26"/>
                <w:lang w:val="en-US" w:eastAsia="en-US"/>
              </w:rPr>
              <w:t>III</w:t>
            </w:r>
            <w:r w:rsidRPr="009E5FE7">
              <w:rPr>
                <w:rFonts w:eastAsia="Calibri"/>
                <w:b/>
                <w:sz w:val="26"/>
                <w:szCs w:val="26"/>
                <w:lang w:eastAsia="en-US"/>
              </w:rPr>
              <w:t xml:space="preserve"> четверть</w:t>
            </w:r>
          </w:p>
        </w:tc>
      </w:tr>
      <w:tr w:rsidR="009E5FE7" w:rsidRPr="009E5FE7" w:rsidTr="00DF6CE3">
        <w:trPr>
          <w:trHeight w:val="836"/>
        </w:trPr>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"Наши зимние забавы " рисование на тему.</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по памяти "Зимний пейзаж из окна"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по представлению "Фигуры из снега"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675"/>
        </w:trPr>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Декоративное рисование "Чашки, чайники, тарелки. "Роспись изделий с использованием элементов росписи Гжельских мастеров.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647"/>
        </w:trPr>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 xml:space="preserve">Декоративное рисование «Чашки, чайники, тарелки» Роспись деревянной посуды с использованием элементов </w:t>
            </w:r>
            <w:r w:rsidRPr="009E5FE7">
              <w:rPr>
                <w:sz w:val="26"/>
                <w:szCs w:val="26"/>
                <w:lang w:eastAsia="ar-SA"/>
              </w:rPr>
              <w:lastRenderedPageBreak/>
              <w:t>Хохломской росписи</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lastRenderedPageBreak/>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"Поздравительная открытка"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 xml:space="preserve">Рисование на тему "Первые </w:t>
            </w:r>
            <w:proofErr w:type="spellStart"/>
            <w:r w:rsidRPr="009E5FE7">
              <w:rPr>
                <w:sz w:val="26"/>
                <w:szCs w:val="26"/>
                <w:lang w:eastAsia="ar-SA"/>
              </w:rPr>
              <w:t>цветы,крокусы</w:t>
            </w:r>
            <w:proofErr w:type="spellEnd"/>
            <w:r w:rsidRPr="009E5FE7">
              <w:rPr>
                <w:sz w:val="26"/>
                <w:szCs w:val="26"/>
                <w:lang w:eastAsia="ar-SA"/>
              </w:rPr>
              <w:t>"</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Весна пришла!"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Контрольный урок</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r w:rsidRPr="009E5FE7">
              <w:rPr>
                <w:rFonts w:eastAsia="Calibri"/>
                <w:sz w:val="26"/>
                <w:szCs w:val="26"/>
                <w:lang w:eastAsia="en-US"/>
              </w:rPr>
              <w:t>8</w:t>
            </w: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"Наши зимние забавы " рисование на тему.</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9644" w:type="dxa"/>
            <w:gridSpan w:val="7"/>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ind w:left="720"/>
              <w:contextualSpacing/>
              <w:jc w:val="both"/>
              <w:rPr>
                <w:rFonts w:eastAsia="Calibri"/>
                <w:sz w:val="26"/>
                <w:szCs w:val="26"/>
                <w:lang w:eastAsia="en-US"/>
              </w:rPr>
            </w:pPr>
            <w:r w:rsidRPr="009E5FE7">
              <w:rPr>
                <w:rFonts w:eastAsia="Calibri"/>
                <w:b/>
                <w:sz w:val="26"/>
                <w:szCs w:val="26"/>
                <w:lang w:eastAsia="en-US"/>
              </w:rPr>
              <w:t xml:space="preserve">       </w:t>
            </w:r>
            <w:r w:rsidRPr="009E5FE7">
              <w:rPr>
                <w:rFonts w:eastAsia="Calibri"/>
                <w:b/>
                <w:sz w:val="26"/>
                <w:szCs w:val="26"/>
                <w:lang w:val="en-US" w:eastAsia="en-US"/>
              </w:rPr>
              <w:t>IV</w:t>
            </w:r>
            <w:r w:rsidRPr="009E5FE7">
              <w:rPr>
                <w:rFonts w:eastAsia="Calibri"/>
                <w:b/>
                <w:sz w:val="26"/>
                <w:szCs w:val="26"/>
                <w:lang w:eastAsia="en-US"/>
              </w:rPr>
              <w:t xml:space="preserve"> четверть</w:t>
            </w: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"Пробуждение природы "рисование с натуры простых по форме цветов. Беседа о красоте садовых цветов.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tabs>
                <w:tab w:val="left" w:pos="0"/>
              </w:tabs>
              <w:suppressAutoHyphens/>
              <w:snapToGrid w:val="0"/>
              <w:spacing w:line="276" w:lineRule="auto"/>
              <w:jc w:val="both"/>
              <w:rPr>
                <w:sz w:val="26"/>
                <w:szCs w:val="26"/>
                <w:lang w:eastAsia="ar-SA"/>
              </w:rPr>
            </w:pPr>
            <w:r w:rsidRPr="009E5FE7">
              <w:rPr>
                <w:sz w:val="26"/>
                <w:szCs w:val="26"/>
                <w:lang w:eastAsia="ar-SA"/>
              </w:rPr>
              <w:t>Рисование на тему "На весенней лужайке"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rPr>
          <w:trHeight w:val="357"/>
        </w:trPr>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 водоема» рисование бабочек, стрекоз , жуков.</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Нарисуй свою сказку. рисование по представлению.</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Роспись изделий из соленого теста</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«9 МАЯ»-рисование на тему.</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Рисование на  тему: «Цирковое представление»</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"Ура лето! " рисование на тему.</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r w:rsidR="009E5FE7" w:rsidRPr="009E5FE7" w:rsidTr="00DF6CE3">
        <w:tc>
          <w:tcPr>
            <w:tcW w:w="426" w:type="dxa"/>
            <w:tcBorders>
              <w:top w:val="single" w:sz="4" w:space="0" w:color="000000"/>
              <w:left w:val="single" w:sz="4" w:space="0" w:color="000000"/>
              <w:bottom w:val="single" w:sz="4" w:space="0" w:color="000000"/>
            </w:tcBorders>
          </w:tcPr>
          <w:p w:rsidR="009E5FE7" w:rsidRPr="009E5FE7" w:rsidRDefault="009E5FE7" w:rsidP="009E5FE7">
            <w:pPr>
              <w:numPr>
                <w:ilvl w:val="0"/>
                <w:numId w:val="7"/>
              </w:numPr>
              <w:suppressAutoHyphens/>
              <w:snapToGrid w:val="0"/>
              <w:spacing w:after="200" w:line="276" w:lineRule="auto"/>
              <w:contextualSpacing/>
              <w:jc w:val="both"/>
              <w:rPr>
                <w:rFonts w:eastAsia="Calibri"/>
                <w:sz w:val="26"/>
                <w:szCs w:val="26"/>
                <w:lang w:eastAsia="en-US"/>
              </w:rPr>
            </w:pPr>
          </w:p>
        </w:tc>
        <w:tc>
          <w:tcPr>
            <w:tcW w:w="4244" w:type="dxa"/>
            <w:tcBorders>
              <w:top w:val="single" w:sz="4" w:space="0" w:color="000000"/>
              <w:left w:val="single" w:sz="4" w:space="0" w:color="000000"/>
              <w:bottom w:val="single" w:sz="4" w:space="0" w:color="000000"/>
            </w:tcBorders>
          </w:tcPr>
          <w:p w:rsidR="009E5FE7" w:rsidRPr="009E5FE7" w:rsidRDefault="009E5FE7" w:rsidP="009E5FE7">
            <w:pPr>
              <w:suppressAutoHyphens/>
              <w:snapToGrid w:val="0"/>
              <w:spacing w:line="276" w:lineRule="auto"/>
              <w:jc w:val="both"/>
              <w:rPr>
                <w:sz w:val="26"/>
                <w:szCs w:val="26"/>
                <w:lang w:eastAsia="ar-SA"/>
              </w:rPr>
            </w:pPr>
            <w:r w:rsidRPr="009E5FE7">
              <w:rPr>
                <w:sz w:val="26"/>
                <w:szCs w:val="26"/>
                <w:lang w:eastAsia="ar-SA"/>
              </w:rPr>
              <w:t>Контрольный урок</w:t>
            </w:r>
          </w:p>
        </w:tc>
        <w:tc>
          <w:tcPr>
            <w:tcW w:w="1134" w:type="dxa"/>
            <w:tcBorders>
              <w:top w:val="single" w:sz="4" w:space="0" w:color="000000"/>
              <w:left w:val="single" w:sz="4" w:space="0" w:color="000000"/>
              <w:bottom w:val="single" w:sz="4" w:space="0" w:color="000000"/>
            </w:tcBorders>
          </w:tcPr>
          <w:p w:rsidR="009E5FE7" w:rsidRPr="009E5FE7" w:rsidRDefault="009E5FE7" w:rsidP="009E5FE7">
            <w:pPr>
              <w:spacing w:line="276" w:lineRule="auto"/>
              <w:jc w:val="both"/>
              <w:rPr>
                <w:rFonts w:eastAsia="Calibri"/>
                <w:sz w:val="26"/>
                <w:szCs w:val="26"/>
                <w:lang w:eastAsia="en-US"/>
              </w:rPr>
            </w:pPr>
            <w:r w:rsidRPr="009E5FE7">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9E5FE7" w:rsidRPr="009E5FE7" w:rsidRDefault="009E5FE7" w:rsidP="009E5FE7">
            <w:pPr>
              <w:spacing w:after="200" w:line="276" w:lineRule="auto"/>
              <w:jc w:val="both"/>
              <w:rPr>
                <w:rFonts w:eastAsia="Calibri"/>
                <w:sz w:val="26"/>
                <w:szCs w:val="26"/>
                <w:lang w:eastAsia="en-US"/>
              </w:rPr>
            </w:pPr>
            <w:r w:rsidRPr="009E5FE7">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9E5FE7" w:rsidRPr="009E5FE7" w:rsidRDefault="009E5FE7" w:rsidP="009E5FE7">
            <w:pPr>
              <w:snapToGrid w:val="0"/>
              <w:spacing w:line="276" w:lineRule="auto"/>
              <w:jc w:val="both"/>
              <w:rPr>
                <w:rFonts w:eastAsia="Calibri"/>
                <w:sz w:val="26"/>
                <w:szCs w:val="26"/>
                <w:lang w:eastAsia="en-US"/>
              </w:rPr>
            </w:pPr>
            <w:r w:rsidRPr="009E5FE7">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9E5FE7" w:rsidRPr="009E5FE7" w:rsidRDefault="009E5FE7" w:rsidP="009E5FE7">
            <w:pPr>
              <w:suppressAutoHyphens/>
              <w:snapToGrid w:val="0"/>
              <w:spacing w:line="276" w:lineRule="auto"/>
              <w:jc w:val="both"/>
              <w:rPr>
                <w:sz w:val="26"/>
                <w:szCs w:val="26"/>
                <w:lang w:eastAsia="ar-SA"/>
              </w:rPr>
            </w:pPr>
          </w:p>
        </w:tc>
      </w:tr>
    </w:tbl>
    <w:p w:rsidR="009E5FE7" w:rsidRDefault="009E5FE7" w:rsidP="009E5FE7">
      <w:pPr>
        <w:spacing w:line="276" w:lineRule="auto"/>
        <w:jc w:val="both"/>
        <w:rPr>
          <w:rFonts w:eastAsia="Calibri"/>
          <w:sz w:val="26"/>
          <w:szCs w:val="26"/>
          <w:lang w:eastAsia="en-US"/>
        </w:rPr>
      </w:pPr>
    </w:p>
    <w:p w:rsidR="00B619BF" w:rsidRDefault="00B619BF" w:rsidP="009E5FE7">
      <w:pPr>
        <w:spacing w:line="276" w:lineRule="auto"/>
        <w:jc w:val="both"/>
        <w:rPr>
          <w:rFonts w:eastAsia="Calibri"/>
          <w:sz w:val="26"/>
          <w:szCs w:val="26"/>
          <w:lang w:eastAsia="en-US"/>
        </w:rPr>
      </w:pPr>
    </w:p>
    <w:p w:rsidR="00B619BF" w:rsidRDefault="00B619BF" w:rsidP="009E5FE7">
      <w:pPr>
        <w:spacing w:line="276" w:lineRule="auto"/>
        <w:jc w:val="both"/>
        <w:rPr>
          <w:rFonts w:eastAsia="Calibri"/>
          <w:sz w:val="26"/>
          <w:szCs w:val="26"/>
          <w:lang w:eastAsia="en-US"/>
        </w:rPr>
      </w:pPr>
    </w:p>
    <w:p w:rsidR="00CB06DE" w:rsidRDefault="00CB06DE" w:rsidP="009E5FE7">
      <w:pPr>
        <w:spacing w:line="276" w:lineRule="auto"/>
        <w:jc w:val="both"/>
        <w:rPr>
          <w:rFonts w:eastAsia="Calibri"/>
          <w:sz w:val="26"/>
          <w:szCs w:val="26"/>
          <w:lang w:eastAsia="en-US"/>
        </w:rPr>
      </w:pPr>
    </w:p>
    <w:p w:rsidR="00CB06DE" w:rsidRDefault="00CB06DE" w:rsidP="009E5FE7">
      <w:pPr>
        <w:spacing w:line="276" w:lineRule="auto"/>
        <w:jc w:val="both"/>
        <w:rPr>
          <w:rFonts w:eastAsia="Calibri"/>
          <w:sz w:val="26"/>
          <w:szCs w:val="26"/>
          <w:lang w:eastAsia="en-US"/>
        </w:rPr>
      </w:pPr>
    </w:p>
    <w:p w:rsidR="00CB06DE" w:rsidRDefault="00CB06DE" w:rsidP="009E5FE7">
      <w:pPr>
        <w:spacing w:line="276" w:lineRule="auto"/>
        <w:jc w:val="both"/>
        <w:rPr>
          <w:rFonts w:eastAsia="Calibri"/>
          <w:sz w:val="26"/>
          <w:szCs w:val="26"/>
          <w:lang w:eastAsia="en-US"/>
        </w:rPr>
      </w:pPr>
    </w:p>
    <w:p w:rsidR="001763A6" w:rsidRDefault="001763A6" w:rsidP="009E5FE7">
      <w:pPr>
        <w:spacing w:line="276" w:lineRule="auto"/>
        <w:jc w:val="both"/>
        <w:rPr>
          <w:rFonts w:eastAsia="Calibri"/>
          <w:sz w:val="26"/>
          <w:szCs w:val="26"/>
          <w:lang w:eastAsia="en-US"/>
        </w:rPr>
      </w:pPr>
    </w:p>
    <w:p w:rsidR="001763A6" w:rsidRDefault="001763A6" w:rsidP="009E5FE7">
      <w:pPr>
        <w:spacing w:line="276" w:lineRule="auto"/>
        <w:jc w:val="both"/>
        <w:rPr>
          <w:rFonts w:eastAsia="Calibri"/>
          <w:sz w:val="26"/>
          <w:szCs w:val="26"/>
          <w:lang w:eastAsia="en-US"/>
        </w:rPr>
      </w:pPr>
    </w:p>
    <w:p w:rsidR="001763A6" w:rsidRDefault="001763A6" w:rsidP="009E5FE7">
      <w:pPr>
        <w:spacing w:line="276" w:lineRule="auto"/>
        <w:jc w:val="both"/>
        <w:rPr>
          <w:rFonts w:eastAsia="Calibri"/>
          <w:sz w:val="26"/>
          <w:szCs w:val="26"/>
          <w:lang w:eastAsia="en-US"/>
        </w:rPr>
      </w:pPr>
    </w:p>
    <w:p w:rsidR="001763A6" w:rsidRDefault="001763A6" w:rsidP="009E5FE7">
      <w:pPr>
        <w:spacing w:line="276" w:lineRule="auto"/>
        <w:jc w:val="both"/>
        <w:rPr>
          <w:rFonts w:eastAsia="Calibri"/>
          <w:sz w:val="26"/>
          <w:szCs w:val="26"/>
          <w:lang w:eastAsia="en-US"/>
        </w:rPr>
      </w:pPr>
    </w:p>
    <w:p w:rsidR="001763A6" w:rsidRDefault="001763A6" w:rsidP="009E5FE7">
      <w:pPr>
        <w:spacing w:line="276" w:lineRule="auto"/>
        <w:jc w:val="both"/>
        <w:rPr>
          <w:rFonts w:eastAsia="Calibri"/>
          <w:sz w:val="26"/>
          <w:szCs w:val="26"/>
          <w:lang w:eastAsia="en-US"/>
        </w:rPr>
      </w:pPr>
    </w:p>
    <w:p w:rsidR="001763A6" w:rsidRPr="009E5FE7" w:rsidRDefault="001763A6" w:rsidP="009E5FE7">
      <w:pPr>
        <w:spacing w:line="276" w:lineRule="auto"/>
        <w:jc w:val="both"/>
        <w:rPr>
          <w:rFonts w:eastAsia="Calibri"/>
          <w:sz w:val="26"/>
          <w:szCs w:val="26"/>
          <w:lang w:eastAsia="en-US"/>
        </w:rPr>
      </w:pPr>
    </w:p>
    <w:p w:rsidR="009E5FE7" w:rsidRPr="009E5FE7" w:rsidRDefault="009E5FE7" w:rsidP="009E5FE7">
      <w:pPr>
        <w:suppressAutoHyphens/>
        <w:spacing w:line="276" w:lineRule="auto"/>
        <w:jc w:val="both"/>
        <w:rPr>
          <w:b/>
          <w:sz w:val="26"/>
          <w:szCs w:val="26"/>
          <w:lang w:eastAsia="ar-SA"/>
        </w:rPr>
      </w:pPr>
    </w:p>
    <w:p w:rsidR="009E5FE7" w:rsidRPr="009E5FE7" w:rsidRDefault="009E5FE7" w:rsidP="009E5FE7">
      <w:pPr>
        <w:suppressAutoHyphens/>
        <w:spacing w:line="276" w:lineRule="auto"/>
        <w:ind w:firstLine="709"/>
        <w:jc w:val="both"/>
        <w:rPr>
          <w:b/>
          <w:sz w:val="26"/>
          <w:szCs w:val="26"/>
          <w:lang w:eastAsia="ar-SA"/>
        </w:rPr>
      </w:pPr>
      <w:r w:rsidRPr="009E5FE7">
        <w:rPr>
          <w:b/>
          <w:sz w:val="26"/>
          <w:szCs w:val="26"/>
          <w:lang w:eastAsia="ar-SA"/>
        </w:rPr>
        <w:lastRenderedPageBreak/>
        <w:t>СОДЕРЖАНИЕ УЧЕБНОГО ПРЕДМЕТА</w:t>
      </w:r>
    </w:p>
    <w:p w:rsidR="009E5FE7" w:rsidRPr="009E5FE7" w:rsidRDefault="009E5FE7" w:rsidP="009E5FE7">
      <w:pPr>
        <w:shd w:val="clear" w:color="auto" w:fill="FFFFFF"/>
        <w:tabs>
          <w:tab w:val="left" w:pos="0"/>
        </w:tabs>
        <w:suppressAutoHyphens/>
        <w:spacing w:line="276" w:lineRule="auto"/>
        <w:ind w:firstLine="709"/>
        <w:jc w:val="both"/>
        <w:rPr>
          <w:sz w:val="26"/>
          <w:szCs w:val="26"/>
          <w:lang w:eastAsia="ar-SA"/>
        </w:rPr>
      </w:pPr>
    </w:p>
    <w:p w:rsidR="009E5FE7" w:rsidRPr="009E5FE7" w:rsidRDefault="009E5FE7" w:rsidP="009E5FE7">
      <w:pPr>
        <w:shd w:val="clear" w:color="auto" w:fill="FFFFFF"/>
        <w:tabs>
          <w:tab w:val="left" w:pos="0"/>
        </w:tabs>
        <w:suppressAutoHyphens/>
        <w:spacing w:line="276" w:lineRule="auto"/>
        <w:ind w:firstLine="709"/>
        <w:jc w:val="both"/>
        <w:rPr>
          <w:sz w:val="26"/>
          <w:szCs w:val="26"/>
          <w:lang w:eastAsia="ar-SA"/>
        </w:rPr>
      </w:pPr>
      <w:r w:rsidRPr="009E5FE7">
        <w:rPr>
          <w:sz w:val="26"/>
          <w:szCs w:val="26"/>
          <w:lang w:eastAsia="ar-SA"/>
        </w:rPr>
        <w:t xml:space="preserve">Предмет «Изобразительное искусство» занимает особое место в системе обучения детей декоративно прикладному искусству. Этот предмет является базовой составляющей для последующего изучения предметов в области изобразительного искусства. </w:t>
      </w:r>
    </w:p>
    <w:p w:rsidR="009E5FE7" w:rsidRPr="009E5FE7" w:rsidRDefault="009E5FE7" w:rsidP="009E5FE7">
      <w:pPr>
        <w:shd w:val="clear" w:color="auto" w:fill="FFFFFF"/>
        <w:tabs>
          <w:tab w:val="left" w:pos="0"/>
        </w:tabs>
        <w:suppressAutoHyphens/>
        <w:spacing w:line="276" w:lineRule="auto"/>
        <w:ind w:firstLine="709"/>
        <w:jc w:val="both"/>
        <w:rPr>
          <w:sz w:val="26"/>
          <w:szCs w:val="26"/>
          <w:lang w:eastAsia="ar-SA"/>
        </w:rPr>
      </w:pPr>
      <w:r w:rsidRPr="009E5FE7">
        <w:rPr>
          <w:sz w:val="26"/>
          <w:szCs w:val="26"/>
          <w:lang w:eastAsia="ar-SA"/>
        </w:rPr>
        <w:t>Программа для данного возраста ориентирована на знакомство с различными видами изобразительного искусства. Большая часть заданий призвана развить образное мышление и воображение ребенка, внимание, наблюдательность, зрительную память.</w:t>
      </w:r>
    </w:p>
    <w:p w:rsidR="009E5FE7" w:rsidRPr="009E5FE7" w:rsidRDefault="009E5FE7" w:rsidP="009E5FE7">
      <w:pPr>
        <w:shd w:val="clear" w:color="auto" w:fill="FFFFFF"/>
        <w:suppressAutoHyphens/>
        <w:spacing w:line="276" w:lineRule="auto"/>
        <w:ind w:firstLine="709"/>
        <w:jc w:val="both"/>
        <w:rPr>
          <w:b/>
          <w:sz w:val="26"/>
          <w:szCs w:val="26"/>
          <w:lang w:eastAsia="ar-SA"/>
        </w:rPr>
      </w:pPr>
    </w:p>
    <w:p w:rsidR="009E5FE7" w:rsidRPr="009E5FE7" w:rsidRDefault="009E5FE7" w:rsidP="009E5FE7">
      <w:pPr>
        <w:shd w:val="clear" w:color="auto" w:fill="FFFFFF"/>
        <w:suppressAutoHyphens/>
        <w:spacing w:line="276" w:lineRule="auto"/>
        <w:ind w:firstLine="709"/>
        <w:jc w:val="both"/>
        <w:rPr>
          <w:b/>
          <w:sz w:val="26"/>
          <w:szCs w:val="26"/>
          <w:lang w:eastAsia="ar-SA"/>
        </w:rPr>
      </w:pPr>
    </w:p>
    <w:p w:rsidR="009E5FE7" w:rsidRPr="009E5FE7" w:rsidRDefault="009E5FE7" w:rsidP="009E5FE7">
      <w:pPr>
        <w:shd w:val="clear" w:color="auto" w:fill="FFFFFF"/>
        <w:suppressAutoHyphens/>
        <w:spacing w:line="276" w:lineRule="auto"/>
        <w:ind w:left="720" w:firstLine="709"/>
        <w:jc w:val="both"/>
        <w:rPr>
          <w:b/>
          <w:sz w:val="26"/>
          <w:szCs w:val="26"/>
          <w:lang w:eastAsia="ar-SA"/>
        </w:rPr>
      </w:pPr>
      <w:r w:rsidRPr="009E5FE7">
        <w:rPr>
          <w:b/>
          <w:sz w:val="26"/>
          <w:szCs w:val="26"/>
          <w:lang w:eastAsia="ar-SA"/>
        </w:rPr>
        <w:t>СОДЕРЖАНИЕ РАЗДЕЛОВ И ТЕМ.</w:t>
      </w:r>
    </w:p>
    <w:p w:rsidR="009E5FE7" w:rsidRPr="009E5FE7" w:rsidRDefault="009E5FE7" w:rsidP="009E5FE7">
      <w:pPr>
        <w:shd w:val="clear" w:color="auto" w:fill="FFFFFF"/>
        <w:suppressAutoHyphens/>
        <w:spacing w:line="276" w:lineRule="auto"/>
        <w:ind w:left="720" w:firstLine="709"/>
        <w:jc w:val="both"/>
        <w:rPr>
          <w:b/>
          <w:sz w:val="26"/>
          <w:szCs w:val="26"/>
          <w:lang w:eastAsia="ar-SA"/>
        </w:rPr>
      </w:pPr>
    </w:p>
    <w:p w:rsidR="009E5FE7" w:rsidRPr="009E5FE7" w:rsidRDefault="009E5FE7" w:rsidP="009E5FE7">
      <w:pPr>
        <w:shd w:val="clear" w:color="auto" w:fill="FFFFFF"/>
        <w:suppressAutoHyphens/>
        <w:spacing w:line="276" w:lineRule="auto"/>
        <w:ind w:left="720" w:firstLine="709"/>
        <w:jc w:val="both"/>
        <w:rPr>
          <w:b/>
          <w:sz w:val="26"/>
          <w:szCs w:val="26"/>
          <w:lang w:eastAsia="ar-SA"/>
        </w:rPr>
      </w:pPr>
      <w:r w:rsidRPr="009E5FE7">
        <w:rPr>
          <w:b/>
          <w:sz w:val="26"/>
          <w:szCs w:val="26"/>
          <w:lang w:eastAsia="ar-SA"/>
        </w:rPr>
        <w:t>1-2 годы обучения</w:t>
      </w:r>
    </w:p>
    <w:p w:rsidR="009E5FE7" w:rsidRPr="009E5FE7" w:rsidRDefault="009E5FE7" w:rsidP="009E5FE7">
      <w:pPr>
        <w:suppressAutoHyphens/>
        <w:spacing w:line="276" w:lineRule="auto"/>
        <w:ind w:left="-108" w:firstLine="709"/>
        <w:jc w:val="both"/>
        <w:rPr>
          <w:b/>
          <w:sz w:val="26"/>
          <w:szCs w:val="26"/>
          <w:lang w:eastAsia="ar-SA"/>
        </w:rPr>
      </w:pPr>
      <w:r w:rsidRPr="009E5FE7">
        <w:rPr>
          <w:sz w:val="26"/>
          <w:szCs w:val="26"/>
          <w:lang w:eastAsia="ar-SA"/>
        </w:rPr>
        <w:t>Основные виды занятий должны быть тесно взаимосвязаны, дополнять друг друга и проводить  в течение всего учебного года с учетом особенностей времен года, красных дат календаря и интересов учащихся.</w:t>
      </w:r>
      <w:r w:rsidRPr="009E5FE7">
        <w:rPr>
          <w:b/>
          <w:sz w:val="26"/>
          <w:szCs w:val="26"/>
          <w:lang w:eastAsia="ar-SA"/>
        </w:rPr>
        <w:t xml:space="preserve"> </w:t>
      </w:r>
    </w:p>
    <w:p w:rsidR="009E5FE7" w:rsidRPr="009E5FE7" w:rsidRDefault="009E5FE7" w:rsidP="009E5FE7">
      <w:pPr>
        <w:suppressAutoHyphens/>
        <w:spacing w:line="276" w:lineRule="auto"/>
        <w:ind w:left="-108" w:firstLine="709"/>
        <w:jc w:val="both"/>
        <w:rPr>
          <w:b/>
          <w:sz w:val="26"/>
          <w:szCs w:val="26"/>
          <w:lang w:eastAsia="ar-SA"/>
        </w:rPr>
      </w:pPr>
      <w:r w:rsidRPr="009E5FE7">
        <w:rPr>
          <w:b/>
          <w:sz w:val="26"/>
          <w:szCs w:val="26"/>
          <w:lang w:eastAsia="ar-SA"/>
        </w:rPr>
        <w:t>Программа состоит из 4 разделов:</w:t>
      </w:r>
    </w:p>
    <w:p w:rsidR="009E5FE7" w:rsidRPr="009E5FE7" w:rsidRDefault="009E5FE7" w:rsidP="009E5FE7">
      <w:pPr>
        <w:suppressAutoHyphens/>
        <w:spacing w:line="276" w:lineRule="auto"/>
        <w:ind w:left="-108" w:firstLine="709"/>
        <w:jc w:val="both"/>
        <w:rPr>
          <w:sz w:val="26"/>
          <w:szCs w:val="26"/>
          <w:lang w:eastAsia="ar-SA"/>
        </w:rPr>
      </w:pPr>
      <w:r w:rsidRPr="009E5FE7">
        <w:rPr>
          <w:b/>
          <w:sz w:val="26"/>
          <w:szCs w:val="26"/>
          <w:lang w:eastAsia="ar-SA"/>
        </w:rPr>
        <w:t>2.1 Тема:</w:t>
      </w:r>
      <w:r w:rsidRPr="009E5FE7">
        <w:rPr>
          <w:sz w:val="26"/>
          <w:szCs w:val="26"/>
          <w:lang w:eastAsia="ar-SA"/>
        </w:rPr>
        <w:t xml:space="preserve"> </w:t>
      </w:r>
      <w:r w:rsidRPr="009E5FE7">
        <w:rPr>
          <w:b/>
          <w:sz w:val="26"/>
          <w:szCs w:val="26"/>
          <w:lang w:eastAsia="ar-SA"/>
        </w:rPr>
        <w:t>Вводное творческое задание «Чем и как рисует художник».</w:t>
      </w:r>
      <w:r w:rsidRPr="009E5FE7">
        <w:rPr>
          <w:sz w:val="26"/>
          <w:szCs w:val="26"/>
          <w:lang w:eastAsia="ar-SA"/>
        </w:rPr>
        <w:t xml:space="preserve"> Виды и жанры изобразительного искусства. Знакомство с материалами и рабочими инструментами, их свойствами и правильным использованием. Выполнение упражнений на проведение разных штрихов, линий, мазков, заливок. Использование формата ½ А4, карандаша, акварели, гелиевых ручек. Самостоятельная работа:</w:t>
      </w:r>
      <w:r w:rsidRPr="009E5FE7">
        <w:rPr>
          <w:b/>
          <w:sz w:val="26"/>
          <w:szCs w:val="26"/>
          <w:lang w:eastAsia="ar-SA"/>
        </w:rPr>
        <w:t xml:space="preserve"> </w:t>
      </w:r>
      <w:r w:rsidRPr="009E5FE7">
        <w:rPr>
          <w:sz w:val="26"/>
          <w:szCs w:val="26"/>
          <w:lang w:eastAsia="ar-SA"/>
        </w:rPr>
        <w:t>закрепление пройденного материала.</w:t>
      </w:r>
    </w:p>
    <w:p w:rsidR="009E5FE7" w:rsidRPr="009E5FE7" w:rsidRDefault="009E5FE7" w:rsidP="009E5FE7">
      <w:pPr>
        <w:suppressAutoHyphens/>
        <w:spacing w:line="276" w:lineRule="auto"/>
        <w:ind w:left="-108" w:firstLine="709"/>
        <w:jc w:val="both"/>
        <w:rPr>
          <w:sz w:val="26"/>
          <w:szCs w:val="26"/>
          <w:lang w:eastAsia="ar-SA"/>
        </w:rPr>
      </w:pPr>
      <w:r w:rsidRPr="009E5FE7">
        <w:rPr>
          <w:b/>
          <w:sz w:val="26"/>
          <w:szCs w:val="26"/>
          <w:lang w:eastAsia="ar-SA"/>
        </w:rPr>
        <w:t>2.2 Тема:</w:t>
      </w:r>
      <w:r w:rsidRPr="009E5FE7">
        <w:rPr>
          <w:sz w:val="26"/>
          <w:szCs w:val="26"/>
          <w:lang w:eastAsia="ar-SA"/>
        </w:rPr>
        <w:t xml:space="preserve"> </w:t>
      </w:r>
      <w:r w:rsidRPr="009E5FE7">
        <w:rPr>
          <w:b/>
          <w:sz w:val="26"/>
          <w:szCs w:val="26"/>
          <w:lang w:eastAsia="ar-SA"/>
        </w:rPr>
        <w:t>Цветовой спектр. Основные и составные цвета.</w:t>
      </w:r>
      <w:r w:rsidRPr="009E5FE7">
        <w:rPr>
          <w:sz w:val="26"/>
          <w:szCs w:val="26"/>
          <w:lang w:eastAsia="ar-SA"/>
        </w:rPr>
        <w:t xml:space="preserve"> Знакомство с понятием "цветовой круг", последовательностью</w:t>
      </w:r>
      <w:r w:rsidRPr="009E5FE7">
        <w:rPr>
          <w:color w:val="FF0000"/>
          <w:sz w:val="26"/>
          <w:szCs w:val="26"/>
          <w:lang w:eastAsia="ar-SA"/>
        </w:rPr>
        <w:t xml:space="preserve"> </w:t>
      </w:r>
      <w:r w:rsidRPr="009E5FE7">
        <w:rPr>
          <w:sz w:val="26"/>
          <w:szCs w:val="26"/>
          <w:lang w:eastAsia="ar-SA"/>
        </w:rPr>
        <w:t>спектрального расположения цветов. Знакомство с основными и составными цветами.</w:t>
      </w:r>
    </w:p>
    <w:p w:rsidR="009E5FE7" w:rsidRPr="009E5FE7" w:rsidRDefault="009E5FE7" w:rsidP="009E5FE7">
      <w:pPr>
        <w:suppressAutoHyphens/>
        <w:spacing w:line="276" w:lineRule="auto"/>
        <w:ind w:left="-108" w:firstLine="709"/>
        <w:jc w:val="both"/>
        <w:rPr>
          <w:sz w:val="26"/>
          <w:szCs w:val="26"/>
          <w:lang w:eastAsia="ar-SA"/>
        </w:rPr>
      </w:pPr>
      <w:r w:rsidRPr="009E5FE7">
        <w:rPr>
          <w:sz w:val="26"/>
          <w:szCs w:val="26"/>
          <w:lang w:eastAsia="ar-SA"/>
        </w:rPr>
        <w:t>Выполнение эскизов</w:t>
      </w:r>
      <w:r w:rsidRPr="009E5FE7">
        <w:rPr>
          <w:b/>
          <w:sz w:val="26"/>
          <w:szCs w:val="26"/>
          <w:lang w:eastAsia="ar-SA"/>
        </w:rPr>
        <w:t xml:space="preserve"> (</w:t>
      </w:r>
      <w:r w:rsidRPr="009E5FE7">
        <w:rPr>
          <w:sz w:val="26"/>
          <w:szCs w:val="26"/>
          <w:lang w:eastAsia="ar-SA"/>
        </w:rPr>
        <w:t>например, зонтик, парашют, радуга, радужные игрушки). Использование акварели, формата А4.</w:t>
      </w:r>
    </w:p>
    <w:p w:rsidR="009E5FE7" w:rsidRPr="009E5FE7" w:rsidRDefault="009E5FE7" w:rsidP="009E5FE7">
      <w:pPr>
        <w:suppressAutoHyphens/>
        <w:spacing w:line="276" w:lineRule="auto"/>
        <w:ind w:left="-108" w:firstLine="709"/>
        <w:jc w:val="both"/>
        <w:rPr>
          <w:sz w:val="26"/>
          <w:szCs w:val="26"/>
          <w:lang w:eastAsia="ar-SA"/>
        </w:rPr>
      </w:pPr>
      <w:r w:rsidRPr="009E5FE7">
        <w:rPr>
          <w:sz w:val="26"/>
          <w:szCs w:val="26"/>
          <w:lang w:eastAsia="ar-SA"/>
        </w:rPr>
        <w:t>Самостоятельная работа:</w:t>
      </w:r>
      <w:r w:rsidRPr="009E5FE7">
        <w:rPr>
          <w:b/>
          <w:sz w:val="26"/>
          <w:szCs w:val="26"/>
          <w:lang w:eastAsia="ar-SA"/>
        </w:rPr>
        <w:t xml:space="preserve"> </w:t>
      </w:r>
      <w:r w:rsidRPr="009E5FE7">
        <w:rPr>
          <w:sz w:val="26"/>
          <w:szCs w:val="26"/>
          <w:lang w:eastAsia="ar-SA"/>
        </w:rPr>
        <w:t>закрепление материала, изображение радуги.</w:t>
      </w:r>
    </w:p>
    <w:p w:rsidR="009E5FE7" w:rsidRPr="009E5FE7" w:rsidRDefault="009E5FE7" w:rsidP="009E5FE7">
      <w:pPr>
        <w:suppressAutoHyphens/>
        <w:spacing w:line="276" w:lineRule="auto"/>
        <w:ind w:left="-108" w:firstLine="709"/>
        <w:jc w:val="both"/>
        <w:rPr>
          <w:sz w:val="26"/>
          <w:szCs w:val="26"/>
          <w:lang w:eastAsia="ar-SA"/>
        </w:rPr>
      </w:pPr>
      <w:r w:rsidRPr="009E5FE7">
        <w:rPr>
          <w:b/>
          <w:sz w:val="26"/>
          <w:szCs w:val="26"/>
          <w:lang w:eastAsia="ar-SA"/>
        </w:rPr>
        <w:t>2.3 Тема:</w:t>
      </w:r>
      <w:r w:rsidRPr="009E5FE7">
        <w:rPr>
          <w:sz w:val="26"/>
          <w:szCs w:val="26"/>
          <w:lang w:eastAsia="ar-SA"/>
        </w:rPr>
        <w:t xml:space="preserve"> </w:t>
      </w:r>
      <w:r w:rsidRPr="009E5FE7">
        <w:rPr>
          <w:b/>
          <w:sz w:val="26"/>
          <w:szCs w:val="26"/>
          <w:lang w:eastAsia="ar-SA"/>
        </w:rPr>
        <w:t>Теплые и холодные  цвета.</w:t>
      </w:r>
      <w:r w:rsidRPr="009E5FE7">
        <w:rPr>
          <w:sz w:val="26"/>
          <w:szCs w:val="26"/>
          <w:lang w:eastAsia="ar-SA"/>
        </w:rPr>
        <w:t xml:space="preserve"> Знакомство с понятием «теплые и холодные» цвета. Выполнение этюдов (например, «Северное сияние», «Холодные и теплые сладости», «Веселые </w:t>
      </w:r>
      <w:proofErr w:type="spellStart"/>
      <w:r w:rsidRPr="009E5FE7">
        <w:rPr>
          <w:sz w:val="26"/>
          <w:szCs w:val="26"/>
          <w:lang w:eastAsia="ar-SA"/>
        </w:rPr>
        <w:t>осьминожки</w:t>
      </w:r>
      <w:proofErr w:type="spellEnd"/>
      <w:r w:rsidRPr="009E5FE7">
        <w:rPr>
          <w:sz w:val="26"/>
          <w:szCs w:val="26"/>
          <w:lang w:eastAsia="ar-SA"/>
        </w:rPr>
        <w:t>»). Использование акварели, формата ½ А4.</w:t>
      </w:r>
    </w:p>
    <w:p w:rsidR="009E5FE7" w:rsidRPr="009E5FE7" w:rsidRDefault="009E5FE7" w:rsidP="009E5FE7">
      <w:pPr>
        <w:suppressAutoHyphens/>
        <w:spacing w:line="276" w:lineRule="auto"/>
        <w:ind w:left="-108" w:firstLine="709"/>
        <w:jc w:val="both"/>
        <w:rPr>
          <w:sz w:val="26"/>
          <w:szCs w:val="26"/>
          <w:lang w:eastAsia="ar-SA"/>
        </w:rPr>
      </w:pPr>
      <w:r w:rsidRPr="009E5FE7">
        <w:rPr>
          <w:sz w:val="26"/>
          <w:szCs w:val="26"/>
          <w:lang w:eastAsia="ar-SA"/>
        </w:rPr>
        <w:t>Самостоятельная работа:</w:t>
      </w:r>
      <w:r w:rsidRPr="009E5FE7">
        <w:rPr>
          <w:b/>
          <w:sz w:val="26"/>
          <w:szCs w:val="26"/>
          <w:lang w:eastAsia="ar-SA"/>
        </w:rPr>
        <w:t xml:space="preserve"> </w:t>
      </w:r>
      <w:r w:rsidRPr="009E5FE7">
        <w:rPr>
          <w:sz w:val="26"/>
          <w:szCs w:val="26"/>
          <w:lang w:eastAsia="ar-SA"/>
        </w:rPr>
        <w:t>изображение пера волшебной птицы.</w:t>
      </w:r>
    </w:p>
    <w:p w:rsidR="009E5FE7" w:rsidRPr="009E5FE7" w:rsidRDefault="009E5FE7" w:rsidP="009E5FE7">
      <w:pPr>
        <w:suppressAutoHyphens/>
        <w:spacing w:line="276" w:lineRule="auto"/>
        <w:ind w:left="-108" w:firstLine="709"/>
        <w:jc w:val="both"/>
        <w:rPr>
          <w:sz w:val="26"/>
          <w:szCs w:val="26"/>
          <w:lang w:eastAsia="ar-SA"/>
        </w:rPr>
      </w:pPr>
      <w:r w:rsidRPr="009E5FE7">
        <w:rPr>
          <w:b/>
          <w:sz w:val="26"/>
          <w:szCs w:val="26"/>
          <w:lang w:eastAsia="ar-SA"/>
        </w:rPr>
        <w:t>1.</w:t>
      </w:r>
      <w:r w:rsidRPr="009E5FE7">
        <w:rPr>
          <w:sz w:val="26"/>
          <w:szCs w:val="26"/>
          <w:lang w:eastAsia="ar-SA"/>
        </w:rPr>
        <w:t>Рисование с натуры  включает  в себя – рисование с натуры, по памяти и по представлению объектов действительности карандашом ,акварельными красками.</w:t>
      </w:r>
    </w:p>
    <w:p w:rsidR="009E5FE7" w:rsidRPr="009E5FE7" w:rsidRDefault="009E5FE7" w:rsidP="009E5FE7">
      <w:pPr>
        <w:suppressAutoHyphens/>
        <w:spacing w:line="276" w:lineRule="auto"/>
        <w:ind w:left="-108" w:firstLine="709"/>
        <w:jc w:val="both"/>
        <w:rPr>
          <w:b/>
          <w:sz w:val="26"/>
          <w:szCs w:val="26"/>
          <w:lang w:eastAsia="ar-SA"/>
        </w:rPr>
      </w:pPr>
      <w:r w:rsidRPr="009E5FE7">
        <w:rPr>
          <w:b/>
          <w:sz w:val="26"/>
          <w:szCs w:val="26"/>
          <w:lang w:eastAsia="ar-SA"/>
        </w:rPr>
        <w:t>2.</w:t>
      </w:r>
      <w:r w:rsidRPr="009E5FE7">
        <w:rPr>
          <w:sz w:val="26"/>
          <w:szCs w:val="26"/>
          <w:lang w:eastAsia="ar-SA"/>
        </w:rPr>
        <w:t>Рисование на темы –окружающей жизни ,иллюстрирование сюжетов литературных произведений ,которая ведется по памяти ,на основе предварительных ,целенаправленных наблюдений.</w:t>
      </w:r>
    </w:p>
    <w:p w:rsidR="009E5FE7" w:rsidRPr="009E5FE7" w:rsidRDefault="009E5FE7" w:rsidP="009E5FE7">
      <w:pPr>
        <w:suppressAutoHyphens/>
        <w:spacing w:line="276" w:lineRule="auto"/>
        <w:ind w:left="-108" w:firstLine="709"/>
        <w:jc w:val="both"/>
        <w:rPr>
          <w:sz w:val="26"/>
          <w:szCs w:val="26"/>
          <w:lang w:eastAsia="ar-SA"/>
        </w:rPr>
      </w:pPr>
      <w:r w:rsidRPr="009E5FE7">
        <w:rPr>
          <w:b/>
          <w:sz w:val="26"/>
          <w:szCs w:val="26"/>
          <w:lang w:eastAsia="ar-SA"/>
        </w:rPr>
        <w:t>3.</w:t>
      </w:r>
      <w:r w:rsidRPr="009E5FE7">
        <w:rPr>
          <w:sz w:val="26"/>
          <w:szCs w:val="26"/>
          <w:lang w:eastAsia="ar-SA"/>
        </w:rPr>
        <w:t xml:space="preserve">Декоративная работа осуществляется в процессе выполнения учащимися творческих декоративных композиций, представляю эскизов  оформительских </w:t>
      </w:r>
      <w:r w:rsidRPr="009E5FE7">
        <w:rPr>
          <w:sz w:val="26"/>
          <w:szCs w:val="26"/>
          <w:lang w:eastAsia="ar-SA"/>
        </w:rPr>
        <w:lastRenderedPageBreak/>
        <w:t xml:space="preserve">работ. Учащиеся знакомятся с произведениями народного декоративно-прикладного искусства. Работы выполняются на основе декоративной  переработки формы и цвета реальных </w:t>
      </w:r>
      <w:proofErr w:type="spellStart"/>
      <w:r w:rsidRPr="009E5FE7">
        <w:rPr>
          <w:sz w:val="26"/>
          <w:szCs w:val="26"/>
          <w:lang w:eastAsia="ar-SA"/>
        </w:rPr>
        <w:t>обьектов</w:t>
      </w:r>
      <w:proofErr w:type="spellEnd"/>
      <w:r w:rsidRPr="009E5FE7">
        <w:rPr>
          <w:sz w:val="26"/>
          <w:szCs w:val="26"/>
          <w:lang w:eastAsia="ar-SA"/>
        </w:rPr>
        <w:t xml:space="preserve"> –листьев, бабочек, жуков и т.д. Простые и  красивые изделия народных мастеров  помогают прививать детям любовь к родному  краю ,учить их видеть и любить природу ,ценить традиции родных мест ,уважать труд взрослых. </w:t>
      </w:r>
    </w:p>
    <w:p w:rsidR="009E5FE7" w:rsidRPr="009E5FE7" w:rsidRDefault="009E5FE7" w:rsidP="009E5FE7">
      <w:pPr>
        <w:shd w:val="clear" w:color="auto" w:fill="FFFFFF"/>
        <w:suppressAutoHyphens/>
        <w:spacing w:line="276" w:lineRule="auto"/>
        <w:ind w:left="720" w:firstLine="709"/>
        <w:jc w:val="both"/>
        <w:rPr>
          <w:b/>
          <w:sz w:val="26"/>
          <w:szCs w:val="26"/>
          <w:lang w:eastAsia="ar-SA"/>
        </w:rPr>
      </w:pPr>
      <w:r w:rsidRPr="009E5FE7">
        <w:rPr>
          <w:b/>
          <w:sz w:val="26"/>
          <w:szCs w:val="26"/>
          <w:lang w:eastAsia="ar-SA"/>
        </w:rPr>
        <w:t xml:space="preserve">                                                   3 год обучения</w:t>
      </w:r>
    </w:p>
    <w:p w:rsidR="009E5FE7" w:rsidRPr="009E5FE7" w:rsidRDefault="009E5FE7" w:rsidP="009E5FE7">
      <w:pPr>
        <w:suppressAutoHyphens/>
        <w:spacing w:line="276" w:lineRule="auto"/>
        <w:ind w:firstLine="709"/>
        <w:jc w:val="both"/>
        <w:rPr>
          <w:b/>
          <w:sz w:val="26"/>
          <w:szCs w:val="26"/>
          <w:lang w:eastAsia="ar-SA"/>
        </w:rPr>
      </w:pPr>
      <w:r w:rsidRPr="009E5FE7">
        <w:rPr>
          <w:b/>
          <w:sz w:val="26"/>
          <w:szCs w:val="26"/>
          <w:lang w:eastAsia="ar-SA"/>
        </w:rPr>
        <w:t xml:space="preserve"> 1.Хохлома</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 xml:space="preserve">Знакомство с хохломским промыслом. Определять колорит росписи, рисовать основные элементы травного орнамента ,совершенствовать умение рисовать кистью без нанесения предварительного рисунка карандашом формировать интерес к народным промыслам. Хохломские изделия использование формата </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А-4,гуашь,кисти.</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2.Жостовские подносы</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 xml:space="preserve">Творчество мастеров </w:t>
      </w:r>
      <w:proofErr w:type="spellStart"/>
      <w:r w:rsidRPr="00967CE7">
        <w:rPr>
          <w:sz w:val="26"/>
          <w:szCs w:val="26"/>
          <w:lang w:eastAsia="ar-SA"/>
        </w:rPr>
        <w:t>Жостова</w:t>
      </w:r>
      <w:proofErr w:type="spellEnd"/>
      <w:r w:rsidRPr="00967CE7">
        <w:rPr>
          <w:sz w:val="26"/>
          <w:szCs w:val="26"/>
          <w:lang w:eastAsia="ar-SA"/>
        </w:rPr>
        <w:t xml:space="preserve"> .Познакомить с народным искусством на примере мастеров </w:t>
      </w:r>
      <w:proofErr w:type="spellStart"/>
      <w:r w:rsidRPr="00967CE7">
        <w:rPr>
          <w:sz w:val="26"/>
          <w:szCs w:val="26"/>
          <w:lang w:eastAsia="ar-SA"/>
        </w:rPr>
        <w:t>Жостова</w:t>
      </w:r>
      <w:proofErr w:type="spellEnd"/>
      <w:r w:rsidRPr="00967CE7">
        <w:rPr>
          <w:sz w:val="26"/>
          <w:szCs w:val="26"/>
          <w:lang w:eastAsia="ar-SA"/>
        </w:rPr>
        <w:t xml:space="preserve"> ,учить составляет цветочную композицию на подносах разной формы, умение рисовать орнамент кистью, развивать эстетический вкус, творческие способности.</w:t>
      </w:r>
    </w:p>
    <w:p w:rsidR="00967CE7" w:rsidRPr="00967CE7" w:rsidRDefault="00967CE7" w:rsidP="00967CE7">
      <w:pPr>
        <w:suppressAutoHyphens/>
        <w:spacing w:line="276" w:lineRule="auto"/>
        <w:ind w:firstLine="709"/>
        <w:jc w:val="both"/>
        <w:rPr>
          <w:sz w:val="26"/>
          <w:szCs w:val="26"/>
          <w:lang w:eastAsia="ar-SA"/>
        </w:rPr>
      </w:pPr>
      <w:proofErr w:type="spellStart"/>
      <w:r w:rsidRPr="00967CE7">
        <w:rPr>
          <w:sz w:val="26"/>
          <w:szCs w:val="26"/>
          <w:lang w:eastAsia="ar-SA"/>
        </w:rPr>
        <w:t>Жостовские</w:t>
      </w:r>
      <w:proofErr w:type="spellEnd"/>
      <w:r w:rsidRPr="00967CE7">
        <w:rPr>
          <w:sz w:val="26"/>
          <w:szCs w:val="26"/>
          <w:lang w:eastAsia="ar-SA"/>
        </w:rPr>
        <w:t xml:space="preserve"> подносы разные силуэты подносов ,вырезанные из листа А-3</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палитра ,гуашь,  кисти</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3.Городецкие узоры</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Познакомить с изделиями городецких мастеров с  основными композициями росписи :развивать творческие способности</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Изделия городецких мастеров иллюстрации с изображением городецкой росписи схемы композиций цветочной росписи.</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 xml:space="preserve">4.Гжель </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Познакомить с русским художественным гжельским промыслом ,учить рисовать основные элементы гжельской росписи развивать творческие способности, эстетический вкус .</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Иллюстрации с изображением гжельской керамики ,таблицы с изображениями элементов росписи ,гуашь,палитра,2 листа бумаги А-4.</w:t>
      </w:r>
    </w:p>
    <w:p w:rsidR="00967CE7" w:rsidRPr="00967CE7" w:rsidRDefault="00967CE7" w:rsidP="00967CE7">
      <w:pPr>
        <w:suppressAutoHyphens/>
        <w:spacing w:line="276" w:lineRule="auto"/>
        <w:ind w:firstLine="709"/>
        <w:jc w:val="both"/>
        <w:rPr>
          <w:b/>
          <w:sz w:val="26"/>
          <w:szCs w:val="26"/>
          <w:lang w:eastAsia="ar-SA"/>
        </w:rPr>
      </w:pPr>
      <w:r w:rsidRPr="00967CE7">
        <w:rPr>
          <w:sz w:val="26"/>
          <w:szCs w:val="26"/>
          <w:lang w:eastAsia="ar-SA"/>
        </w:rPr>
        <w:t xml:space="preserve"> </w:t>
      </w:r>
      <w:r w:rsidRPr="00967CE7">
        <w:rPr>
          <w:b/>
          <w:sz w:val="26"/>
          <w:szCs w:val="26"/>
          <w:lang w:eastAsia="ar-SA"/>
        </w:rPr>
        <w:t>5.Вологодские узоры</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Знакомство с элементами вологодского кружева ,приобщать к истории русской народной культуры, формировать знания о народном декоративно-прикладном искусстве развивать творческие способности ,изделия вологодского кружева, бумажные силуэты круглых ,квадратных прямоугольных салфеток вырезанных из черной бумаги ,белка тонкая кисть №1.</w:t>
      </w:r>
    </w:p>
    <w:p w:rsidR="00CB06DE" w:rsidRDefault="00967CE7" w:rsidP="00967CE7">
      <w:pPr>
        <w:suppressAutoHyphens/>
        <w:spacing w:line="276" w:lineRule="auto"/>
        <w:ind w:firstLine="709"/>
        <w:jc w:val="both"/>
        <w:rPr>
          <w:b/>
          <w:sz w:val="26"/>
          <w:szCs w:val="26"/>
          <w:lang w:eastAsia="ar-SA"/>
        </w:rPr>
      </w:pPr>
      <w:r w:rsidRPr="00967CE7">
        <w:rPr>
          <w:b/>
          <w:sz w:val="26"/>
          <w:szCs w:val="26"/>
          <w:lang w:eastAsia="ar-SA"/>
        </w:rPr>
        <w:t xml:space="preserve">               </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 xml:space="preserve">                                       </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6.Дымковские узоры.</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lastRenderedPageBreak/>
        <w:t>Знакомство с историей дымковской игрушки ,особенности дымковской росписи, её цветовой гаммой развивать эстетический вкус, творческие способности.</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Иллюстрации с изображением игрушек ,лист бумаги ,гуашь ,кисти.</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 xml:space="preserve">7.Роспись </w:t>
      </w:r>
      <w:proofErr w:type="spellStart"/>
      <w:r w:rsidRPr="00967CE7">
        <w:rPr>
          <w:b/>
          <w:sz w:val="26"/>
          <w:szCs w:val="26"/>
          <w:lang w:eastAsia="ar-SA"/>
        </w:rPr>
        <w:t>Полохов</w:t>
      </w:r>
      <w:proofErr w:type="spellEnd"/>
      <w:r w:rsidRPr="00967CE7">
        <w:rPr>
          <w:b/>
          <w:sz w:val="26"/>
          <w:szCs w:val="26"/>
          <w:lang w:eastAsia="ar-SA"/>
        </w:rPr>
        <w:t>-Майдан</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 xml:space="preserve">Знакомство с росписью и особенностью палитры </w:t>
      </w:r>
      <w:proofErr w:type="spellStart"/>
      <w:r w:rsidRPr="00967CE7">
        <w:rPr>
          <w:sz w:val="26"/>
          <w:szCs w:val="26"/>
          <w:lang w:eastAsia="ar-SA"/>
        </w:rPr>
        <w:t>Полхов</w:t>
      </w:r>
      <w:proofErr w:type="spellEnd"/>
      <w:r w:rsidRPr="00967CE7">
        <w:rPr>
          <w:sz w:val="26"/>
          <w:szCs w:val="26"/>
          <w:lang w:eastAsia="ar-SA"/>
        </w:rPr>
        <w:t xml:space="preserve"> –Майдана приобщать детей к истокам русской народной культуры ,формировать эстетический вкус ,развивать творческие способности .</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Иллюстрации с изображениями изделий,  простой карандаш, акварель ,лист бумаги А-3.</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8.Русская матрешка</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Знакомить с историей русской деревянной матрешки как символом народной культуры, учить украшать силуэт матрешки разнообразными узорами ,развивать творческие способности .Лист бумаги с нарисованным силуэтом матрешки, гуашь и черный фломастер.</w:t>
      </w: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 xml:space="preserve">9.Сказочная роспись </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 xml:space="preserve">Учить создавать сказочные образы закреплять умение составлять декоративную композицию на бумаге разной формы ,воспитывать творческую самостоятельность ,учить  применять ранее усвоенные узоры по мотивам народных росписей. </w:t>
      </w:r>
    </w:p>
    <w:p w:rsidR="00967CE7" w:rsidRPr="00967CE7" w:rsidRDefault="00967CE7" w:rsidP="00967CE7">
      <w:pPr>
        <w:suppressAutoHyphens/>
        <w:spacing w:line="276" w:lineRule="auto"/>
        <w:ind w:firstLine="709"/>
        <w:jc w:val="both"/>
        <w:rPr>
          <w:sz w:val="26"/>
          <w:szCs w:val="26"/>
          <w:lang w:eastAsia="ar-SA"/>
        </w:rPr>
      </w:pPr>
    </w:p>
    <w:p w:rsidR="00967CE7" w:rsidRPr="00967CE7" w:rsidRDefault="00967CE7" w:rsidP="00967CE7">
      <w:pPr>
        <w:suppressAutoHyphens/>
        <w:spacing w:line="276" w:lineRule="auto"/>
        <w:ind w:firstLine="709"/>
        <w:jc w:val="both"/>
        <w:rPr>
          <w:b/>
          <w:sz w:val="26"/>
          <w:szCs w:val="26"/>
          <w:lang w:eastAsia="ar-SA"/>
        </w:rPr>
      </w:pPr>
      <w:r w:rsidRPr="00967CE7">
        <w:rPr>
          <w:b/>
          <w:sz w:val="26"/>
          <w:szCs w:val="26"/>
          <w:lang w:eastAsia="ar-SA"/>
        </w:rPr>
        <w:t>4. ТРЕБОВАНИЯ К УРОВНЮ ПОДГОТОВКИ ОБУЧАЮЩИХСЯ</w:t>
      </w:r>
    </w:p>
    <w:p w:rsidR="00967CE7" w:rsidRPr="00967CE7" w:rsidRDefault="00967CE7" w:rsidP="00967CE7">
      <w:pPr>
        <w:suppressAutoHyphens/>
        <w:spacing w:line="276" w:lineRule="auto"/>
        <w:ind w:firstLine="709"/>
        <w:jc w:val="both"/>
        <w:rPr>
          <w:b/>
          <w:sz w:val="26"/>
          <w:szCs w:val="26"/>
          <w:lang w:eastAsia="ar-SA"/>
        </w:rPr>
      </w:pP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Раздел содержит перечень знаний, умений и навыков, приобретение которых обеспечивает программа «Изобразительное искусство»:</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Знание различных видов изобразительного искусства.</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Знание основных жанров изобразительного искусства.</w:t>
      </w:r>
    </w:p>
    <w:p w:rsidR="00967CE7" w:rsidRPr="00967CE7" w:rsidRDefault="00967CE7" w:rsidP="00967CE7">
      <w:pPr>
        <w:numPr>
          <w:ilvl w:val="0"/>
          <w:numId w:val="16"/>
        </w:numPr>
        <w:shd w:val="clear" w:color="auto" w:fill="FFFFFF"/>
        <w:tabs>
          <w:tab w:val="left" w:pos="1134"/>
        </w:tabs>
        <w:suppressAutoHyphens/>
        <w:spacing w:line="276" w:lineRule="auto"/>
        <w:ind w:left="0" w:firstLine="709"/>
        <w:jc w:val="both"/>
        <w:rPr>
          <w:sz w:val="26"/>
          <w:szCs w:val="26"/>
          <w:lang w:eastAsia="ar-SA"/>
        </w:rPr>
      </w:pPr>
      <w:r w:rsidRPr="00967CE7">
        <w:rPr>
          <w:sz w:val="26"/>
          <w:szCs w:val="26"/>
          <w:lang w:eastAsia="ar-SA"/>
        </w:rPr>
        <w:t>Знание терминологии изобразительного искусства.</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Знание разнообразных техник и технологий, художественных материалов в изобразительной деятельности и умение их применять в творческой работе.</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Знание основных выразительных средств изобразительного искусства.</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Навыки организации плоскости листа, композиционного решения изображения.</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Навыки передачи формы, характера предмета.</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Наличие творческой инициативы, понимания выразительности цветового и композиционного решения.</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 xml:space="preserve"> Наличие образного мышления, памяти, эстетического отношения к действительности.</w:t>
      </w:r>
    </w:p>
    <w:p w:rsidR="00967CE7" w:rsidRPr="00967CE7" w:rsidRDefault="00967CE7" w:rsidP="00967CE7">
      <w:pPr>
        <w:numPr>
          <w:ilvl w:val="0"/>
          <w:numId w:val="16"/>
        </w:numPr>
        <w:tabs>
          <w:tab w:val="left" w:pos="1134"/>
        </w:tabs>
        <w:suppressAutoHyphens/>
        <w:spacing w:line="276" w:lineRule="auto"/>
        <w:ind w:left="0" w:firstLine="709"/>
        <w:jc w:val="both"/>
        <w:rPr>
          <w:sz w:val="26"/>
          <w:szCs w:val="26"/>
          <w:lang w:eastAsia="ar-SA"/>
        </w:rPr>
      </w:pPr>
      <w:r w:rsidRPr="00967CE7">
        <w:rPr>
          <w:sz w:val="26"/>
          <w:szCs w:val="26"/>
          <w:lang w:eastAsia="ar-SA"/>
        </w:rPr>
        <w:t xml:space="preserve"> Умение отражать в своей работе различные чувства, мысли, эмоции.</w:t>
      </w:r>
    </w:p>
    <w:p w:rsidR="00967CE7" w:rsidRPr="00967CE7" w:rsidRDefault="00967CE7" w:rsidP="00CB06DE">
      <w:pPr>
        <w:shd w:val="clear" w:color="auto" w:fill="FFFFFF"/>
        <w:tabs>
          <w:tab w:val="left" w:pos="1134"/>
        </w:tabs>
        <w:suppressAutoHyphens/>
        <w:spacing w:line="276" w:lineRule="auto"/>
        <w:ind w:left="709"/>
        <w:jc w:val="both"/>
        <w:rPr>
          <w:sz w:val="26"/>
          <w:szCs w:val="26"/>
          <w:lang w:eastAsia="ar-SA"/>
        </w:rPr>
      </w:pPr>
      <w:r w:rsidRPr="00967CE7">
        <w:rPr>
          <w:sz w:val="26"/>
          <w:szCs w:val="26"/>
          <w:lang w:eastAsia="ar-SA"/>
        </w:rPr>
        <w:t>творческой деятельности.</w:t>
      </w:r>
    </w:p>
    <w:p w:rsidR="00967CE7" w:rsidRDefault="00967CE7" w:rsidP="00967CE7">
      <w:pPr>
        <w:suppressAutoHyphens/>
        <w:spacing w:line="276" w:lineRule="auto"/>
        <w:ind w:firstLine="709"/>
        <w:jc w:val="both"/>
        <w:rPr>
          <w:b/>
          <w:sz w:val="26"/>
          <w:szCs w:val="26"/>
          <w:lang w:eastAsia="ar-SA"/>
        </w:rPr>
      </w:pPr>
    </w:p>
    <w:p w:rsidR="001763A6" w:rsidRPr="00967CE7" w:rsidRDefault="001763A6" w:rsidP="00967CE7">
      <w:pPr>
        <w:suppressAutoHyphens/>
        <w:spacing w:line="276" w:lineRule="auto"/>
        <w:ind w:firstLine="709"/>
        <w:jc w:val="both"/>
        <w:rPr>
          <w:b/>
          <w:sz w:val="26"/>
          <w:szCs w:val="26"/>
          <w:lang w:eastAsia="ar-SA"/>
        </w:rPr>
      </w:pPr>
    </w:p>
    <w:p w:rsidR="00967CE7" w:rsidRPr="00967CE7" w:rsidRDefault="00967CE7" w:rsidP="00967CE7">
      <w:pPr>
        <w:widowControl w:val="0"/>
        <w:shd w:val="clear" w:color="auto" w:fill="FFFFFF"/>
        <w:tabs>
          <w:tab w:val="left" w:pos="710"/>
        </w:tabs>
        <w:autoSpaceDE w:val="0"/>
        <w:autoSpaceDN w:val="0"/>
        <w:adjustRightInd w:val="0"/>
        <w:spacing w:line="276" w:lineRule="auto"/>
        <w:ind w:firstLine="709"/>
        <w:jc w:val="both"/>
        <w:rPr>
          <w:sz w:val="26"/>
          <w:szCs w:val="26"/>
          <w:lang w:eastAsia="ar-SA"/>
        </w:rPr>
      </w:pPr>
      <w:r w:rsidRPr="00967CE7">
        <w:rPr>
          <w:b/>
          <w:sz w:val="26"/>
          <w:szCs w:val="26"/>
          <w:lang w:eastAsia="ar-SA"/>
        </w:rPr>
        <w:lastRenderedPageBreak/>
        <w:t>5. ФОРМЫ И МЕТОДЫ КОНТРОЛЯ, СИСТЕМА ОЦЕНОК</w:t>
      </w:r>
      <w:r w:rsidRPr="00967CE7">
        <w:rPr>
          <w:sz w:val="26"/>
          <w:szCs w:val="26"/>
          <w:lang w:eastAsia="ar-SA"/>
        </w:rPr>
        <w:t xml:space="preserve"> </w:t>
      </w:r>
    </w:p>
    <w:p w:rsidR="00967CE7" w:rsidRPr="00967CE7" w:rsidRDefault="00967CE7" w:rsidP="00967CE7">
      <w:pPr>
        <w:widowControl w:val="0"/>
        <w:shd w:val="clear" w:color="auto" w:fill="FFFFFF"/>
        <w:tabs>
          <w:tab w:val="left" w:pos="710"/>
        </w:tabs>
        <w:autoSpaceDE w:val="0"/>
        <w:autoSpaceDN w:val="0"/>
        <w:adjustRightInd w:val="0"/>
        <w:spacing w:line="276" w:lineRule="auto"/>
        <w:ind w:firstLine="709"/>
        <w:jc w:val="both"/>
        <w:rPr>
          <w:b/>
          <w:i/>
          <w:sz w:val="26"/>
          <w:szCs w:val="26"/>
          <w:lang w:eastAsia="ar-SA"/>
        </w:rPr>
      </w:pPr>
      <w:r w:rsidRPr="00967CE7">
        <w:rPr>
          <w:sz w:val="26"/>
          <w:szCs w:val="26"/>
          <w:lang w:eastAsia="ar-SA"/>
        </w:rPr>
        <w:t>Программа предусматривает текущий контроль успеваемости</w:t>
      </w:r>
    </w:p>
    <w:p w:rsidR="00967CE7" w:rsidRPr="00967CE7" w:rsidRDefault="00967CE7" w:rsidP="00967CE7">
      <w:pPr>
        <w:widowControl w:val="0"/>
        <w:shd w:val="clear" w:color="auto" w:fill="FFFFFF"/>
        <w:tabs>
          <w:tab w:val="left" w:pos="710"/>
        </w:tabs>
        <w:autoSpaceDE w:val="0"/>
        <w:autoSpaceDN w:val="0"/>
        <w:adjustRightInd w:val="0"/>
        <w:spacing w:line="276" w:lineRule="auto"/>
        <w:ind w:firstLine="709"/>
        <w:jc w:val="both"/>
        <w:rPr>
          <w:sz w:val="26"/>
          <w:szCs w:val="26"/>
        </w:rPr>
      </w:pPr>
      <w:r w:rsidRPr="00967CE7">
        <w:rPr>
          <w:b/>
          <w:spacing w:val="-1"/>
          <w:sz w:val="26"/>
          <w:szCs w:val="26"/>
        </w:rPr>
        <w:t>Октябрь  -</w:t>
      </w:r>
      <w:r w:rsidRPr="00967CE7">
        <w:rPr>
          <w:sz w:val="26"/>
          <w:szCs w:val="26"/>
        </w:rPr>
        <w:t xml:space="preserve"> Промежуточная аттестация (контрольные уроки)</w:t>
      </w:r>
    </w:p>
    <w:p w:rsidR="00967CE7" w:rsidRPr="00967CE7" w:rsidRDefault="00967CE7" w:rsidP="00967CE7">
      <w:pPr>
        <w:widowControl w:val="0"/>
        <w:shd w:val="clear" w:color="auto" w:fill="FFFFFF"/>
        <w:tabs>
          <w:tab w:val="left" w:pos="2794"/>
          <w:tab w:val="left" w:pos="5678"/>
        </w:tabs>
        <w:autoSpaceDE w:val="0"/>
        <w:autoSpaceDN w:val="0"/>
        <w:adjustRightInd w:val="0"/>
        <w:spacing w:line="276" w:lineRule="auto"/>
        <w:ind w:firstLine="709"/>
        <w:jc w:val="both"/>
        <w:rPr>
          <w:sz w:val="26"/>
          <w:szCs w:val="26"/>
        </w:rPr>
      </w:pPr>
      <w:r w:rsidRPr="00967CE7">
        <w:rPr>
          <w:b/>
          <w:spacing w:val="-2"/>
          <w:sz w:val="26"/>
          <w:szCs w:val="26"/>
        </w:rPr>
        <w:t xml:space="preserve">Декабрь </w:t>
      </w:r>
      <w:r w:rsidRPr="00967CE7">
        <w:rPr>
          <w:sz w:val="26"/>
          <w:szCs w:val="26"/>
        </w:rPr>
        <w:t xml:space="preserve">- Промежуточная аттестация (контрольные уроки). </w:t>
      </w:r>
    </w:p>
    <w:p w:rsidR="00967CE7" w:rsidRPr="00967CE7" w:rsidRDefault="00967CE7" w:rsidP="00967CE7">
      <w:pPr>
        <w:widowControl w:val="0"/>
        <w:shd w:val="clear" w:color="auto" w:fill="FFFFFF"/>
        <w:tabs>
          <w:tab w:val="left" w:pos="2453"/>
        </w:tabs>
        <w:autoSpaceDE w:val="0"/>
        <w:autoSpaceDN w:val="0"/>
        <w:adjustRightInd w:val="0"/>
        <w:spacing w:line="276" w:lineRule="auto"/>
        <w:ind w:firstLine="709"/>
        <w:jc w:val="both"/>
        <w:rPr>
          <w:sz w:val="26"/>
          <w:szCs w:val="26"/>
        </w:rPr>
      </w:pPr>
      <w:r w:rsidRPr="00967CE7">
        <w:rPr>
          <w:b/>
          <w:spacing w:val="-1"/>
          <w:sz w:val="26"/>
          <w:szCs w:val="26"/>
        </w:rPr>
        <w:t xml:space="preserve">Март  </w:t>
      </w:r>
      <w:r w:rsidRPr="00967CE7">
        <w:rPr>
          <w:spacing w:val="-1"/>
          <w:sz w:val="26"/>
          <w:szCs w:val="26"/>
        </w:rPr>
        <w:t xml:space="preserve">   -</w:t>
      </w:r>
      <w:r w:rsidRPr="00967CE7">
        <w:rPr>
          <w:sz w:val="26"/>
          <w:szCs w:val="26"/>
        </w:rPr>
        <w:t xml:space="preserve">   Промежуточная аттестация (контрольные уроки).</w:t>
      </w:r>
    </w:p>
    <w:p w:rsidR="00967CE7" w:rsidRPr="00967CE7" w:rsidRDefault="00967CE7" w:rsidP="00967CE7">
      <w:pPr>
        <w:widowControl w:val="0"/>
        <w:shd w:val="clear" w:color="auto" w:fill="FFFFFF"/>
        <w:tabs>
          <w:tab w:val="left" w:pos="2794"/>
          <w:tab w:val="left" w:pos="5678"/>
        </w:tabs>
        <w:autoSpaceDE w:val="0"/>
        <w:autoSpaceDN w:val="0"/>
        <w:adjustRightInd w:val="0"/>
        <w:spacing w:line="276" w:lineRule="auto"/>
        <w:ind w:firstLine="709"/>
        <w:jc w:val="both"/>
        <w:rPr>
          <w:sz w:val="26"/>
          <w:szCs w:val="26"/>
        </w:rPr>
      </w:pPr>
      <w:r w:rsidRPr="00967CE7">
        <w:rPr>
          <w:b/>
          <w:spacing w:val="-2"/>
          <w:sz w:val="26"/>
          <w:szCs w:val="26"/>
        </w:rPr>
        <w:t>Апрель</w:t>
      </w:r>
      <w:r w:rsidRPr="00967CE7">
        <w:rPr>
          <w:b/>
          <w:sz w:val="26"/>
          <w:szCs w:val="26"/>
        </w:rPr>
        <w:t xml:space="preserve"> </w:t>
      </w:r>
      <w:r w:rsidRPr="00967CE7">
        <w:rPr>
          <w:sz w:val="26"/>
          <w:szCs w:val="26"/>
        </w:rPr>
        <w:t xml:space="preserve">-   Промежуточная аттестация (дифференцированный зачёт). </w:t>
      </w:r>
    </w:p>
    <w:p w:rsidR="00967CE7" w:rsidRPr="00967CE7" w:rsidRDefault="00967CE7" w:rsidP="00967CE7">
      <w:pPr>
        <w:suppressAutoHyphens/>
        <w:spacing w:line="276" w:lineRule="auto"/>
        <w:ind w:firstLine="709"/>
        <w:jc w:val="both"/>
        <w:rPr>
          <w:b/>
          <w:sz w:val="26"/>
          <w:szCs w:val="26"/>
          <w:lang w:eastAsia="ar-SA"/>
        </w:rPr>
      </w:pPr>
      <w:r w:rsidRPr="00967CE7">
        <w:rPr>
          <w:b/>
          <w:spacing w:val="-2"/>
          <w:sz w:val="26"/>
          <w:szCs w:val="26"/>
        </w:rPr>
        <w:t xml:space="preserve">Май </w:t>
      </w:r>
      <w:r w:rsidRPr="00967CE7">
        <w:rPr>
          <w:spacing w:val="-2"/>
          <w:sz w:val="26"/>
          <w:szCs w:val="26"/>
        </w:rPr>
        <w:t xml:space="preserve"> -        Итоговая  аттестация </w:t>
      </w:r>
      <w:r w:rsidRPr="00967CE7">
        <w:rPr>
          <w:sz w:val="26"/>
          <w:szCs w:val="26"/>
        </w:rPr>
        <w:t>(дифференцированный зачёт).</w:t>
      </w:r>
    </w:p>
    <w:p w:rsidR="00967CE7" w:rsidRPr="00967CE7" w:rsidRDefault="00967CE7" w:rsidP="00967CE7">
      <w:pPr>
        <w:suppressAutoHyphens/>
        <w:spacing w:line="276" w:lineRule="auto"/>
        <w:ind w:firstLine="709"/>
        <w:jc w:val="both"/>
        <w:rPr>
          <w:b/>
          <w:sz w:val="26"/>
          <w:szCs w:val="26"/>
          <w:lang w:eastAsia="ar-SA"/>
        </w:rPr>
      </w:pP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 xml:space="preserve">Текущий контроль знаний учащихся осуществляется педагогом практически на всех занятиях. </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 xml:space="preserve">В качестве средств </w:t>
      </w:r>
      <w:r w:rsidRPr="00967CE7">
        <w:rPr>
          <w:b/>
          <w:sz w:val="26"/>
          <w:szCs w:val="26"/>
          <w:lang w:eastAsia="ar-SA"/>
        </w:rPr>
        <w:t>текущего контроля</w:t>
      </w:r>
      <w:r w:rsidRPr="00967CE7">
        <w:rPr>
          <w:sz w:val="26"/>
          <w:szCs w:val="26"/>
          <w:lang w:eastAsia="ar-SA"/>
        </w:rPr>
        <w:t xml:space="preserve"> успеваемости учащихся программой предусмотрено введение трехкомпонентной оценки: за фантазию, композицию и технику исполнения, которая складывается из выразительности цветового и (или)  графического решения каждой работы. Это обеспечивает стимул к творческой деятельности и объективную самооценку учащихся. </w:t>
      </w:r>
    </w:p>
    <w:p w:rsidR="00967CE7" w:rsidRPr="00967CE7" w:rsidRDefault="00967CE7" w:rsidP="00967CE7">
      <w:pPr>
        <w:shd w:val="clear" w:color="auto" w:fill="FFFFFF"/>
        <w:suppressAutoHyphens/>
        <w:spacing w:line="276" w:lineRule="auto"/>
        <w:ind w:firstLine="709"/>
        <w:jc w:val="both"/>
        <w:rPr>
          <w:b/>
          <w:sz w:val="26"/>
          <w:szCs w:val="26"/>
          <w:lang w:eastAsia="ar-SA"/>
        </w:rPr>
      </w:pPr>
      <w:r w:rsidRPr="00967CE7">
        <w:rPr>
          <w:b/>
          <w:sz w:val="26"/>
          <w:szCs w:val="26"/>
          <w:lang w:eastAsia="ar-SA"/>
        </w:rPr>
        <w:t>Критерии оценки</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Для развития творческого потенциала учащихся, а также стимулирования творческого роста программой предлагается введение поэтапного контроля, включающего в себя три составляющие: фантазию, композицию, технику исполнения (выразительность цветового или графического решения).</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 xml:space="preserve"> </w:t>
      </w:r>
      <w:r w:rsidRPr="00967CE7">
        <w:rPr>
          <w:b/>
          <w:sz w:val="26"/>
          <w:szCs w:val="26"/>
          <w:lang w:eastAsia="ar-SA"/>
        </w:rPr>
        <w:t>«Фантазия».</w:t>
      </w:r>
      <w:r w:rsidRPr="00967CE7">
        <w:rPr>
          <w:sz w:val="26"/>
          <w:szCs w:val="26"/>
          <w:lang w:eastAsia="ar-SA"/>
        </w:rPr>
        <w:t xml:space="preserve"> На первом этапе оценивается оригинальность мышления ребенка, новизна идеи, отсутствие шаблонного представления задания. </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5 (отлично)  - учащийся демонстрирует свое оригинальное решение задачи;</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4 (хорошо) - решение поставленной задачи с помощью преподавателя;</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3 (удовлетворительно)  - использование готового решения (срисовывание с образца).</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w:t>
      </w:r>
      <w:r w:rsidRPr="00967CE7">
        <w:rPr>
          <w:b/>
          <w:sz w:val="26"/>
          <w:szCs w:val="26"/>
          <w:lang w:eastAsia="ar-SA"/>
        </w:rPr>
        <w:t xml:space="preserve">Композиция». </w:t>
      </w:r>
      <w:r w:rsidRPr="00967CE7">
        <w:rPr>
          <w:sz w:val="26"/>
          <w:szCs w:val="26"/>
          <w:lang w:eastAsia="ar-SA"/>
        </w:rPr>
        <w:t>Предполагает грамотный выбор формата, определение величины предмета (предметов), пропорциональные отношения величин, знание элементарных законов композиции (равновесие, плановость, загораживание, статика, динамика и др.).</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5 («отлично») - все параметры раздела соблюдены; в случае незначительных ошибок ребенку предлагается исправить недочеты самостоятельно. При самостоятельном исправлении ошибок оценка за работу не снижается;</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4 («хорошо») - имеются незначительные ошибки;</w:t>
      </w:r>
    </w:p>
    <w:p w:rsidR="00967CE7" w:rsidRPr="00967CE7" w:rsidRDefault="00967CE7" w:rsidP="00967CE7">
      <w:pPr>
        <w:suppressAutoHyphens/>
        <w:spacing w:line="276" w:lineRule="auto"/>
        <w:ind w:firstLine="709"/>
        <w:jc w:val="both"/>
        <w:rPr>
          <w:sz w:val="26"/>
          <w:szCs w:val="26"/>
          <w:lang w:eastAsia="ar-SA"/>
        </w:rPr>
      </w:pPr>
      <w:r w:rsidRPr="00967CE7">
        <w:rPr>
          <w:sz w:val="26"/>
          <w:szCs w:val="26"/>
          <w:lang w:eastAsia="ar-SA"/>
        </w:rPr>
        <w:t>3 («удовлетворительно») - грубые ошибки, учащийся плохо осваивает формат, допускает искажения в передаче пропорций и формы предметов.</w:t>
      </w:r>
    </w:p>
    <w:p w:rsidR="00CB06DE" w:rsidRDefault="00CB06DE" w:rsidP="00967CE7">
      <w:pPr>
        <w:shd w:val="clear" w:color="auto" w:fill="FFFFFF"/>
        <w:suppressAutoHyphens/>
        <w:spacing w:line="276" w:lineRule="auto"/>
        <w:ind w:firstLine="709"/>
        <w:jc w:val="both"/>
        <w:rPr>
          <w:b/>
          <w:sz w:val="26"/>
          <w:szCs w:val="26"/>
          <w:lang w:eastAsia="ar-SA"/>
        </w:rPr>
      </w:pPr>
    </w:p>
    <w:p w:rsidR="001763A6" w:rsidRDefault="001763A6" w:rsidP="00967CE7">
      <w:pPr>
        <w:shd w:val="clear" w:color="auto" w:fill="FFFFFF"/>
        <w:suppressAutoHyphens/>
        <w:spacing w:line="276" w:lineRule="auto"/>
        <w:ind w:firstLine="709"/>
        <w:jc w:val="both"/>
        <w:rPr>
          <w:b/>
          <w:sz w:val="26"/>
          <w:szCs w:val="26"/>
          <w:lang w:eastAsia="ar-SA"/>
        </w:rPr>
      </w:pPr>
    </w:p>
    <w:p w:rsidR="001763A6" w:rsidRDefault="001763A6" w:rsidP="00967CE7">
      <w:pPr>
        <w:shd w:val="clear" w:color="auto" w:fill="FFFFFF"/>
        <w:suppressAutoHyphens/>
        <w:spacing w:line="276" w:lineRule="auto"/>
        <w:ind w:firstLine="709"/>
        <w:jc w:val="both"/>
        <w:rPr>
          <w:b/>
          <w:sz w:val="26"/>
          <w:szCs w:val="26"/>
          <w:lang w:eastAsia="ar-SA"/>
        </w:rPr>
      </w:pPr>
    </w:p>
    <w:p w:rsidR="00CB06DE" w:rsidRDefault="00CB06DE" w:rsidP="00967CE7">
      <w:pPr>
        <w:shd w:val="clear" w:color="auto" w:fill="FFFFFF"/>
        <w:suppressAutoHyphens/>
        <w:spacing w:line="276" w:lineRule="auto"/>
        <w:ind w:firstLine="709"/>
        <w:jc w:val="both"/>
        <w:rPr>
          <w:b/>
          <w:sz w:val="26"/>
          <w:szCs w:val="26"/>
          <w:lang w:eastAsia="ar-SA"/>
        </w:rPr>
      </w:pPr>
    </w:p>
    <w:p w:rsidR="00967CE7" w:rsidRPr="00967CE7" w:rsidRDefault="00967CE7" w:rsidP="00967CE7">
      <w:pPr>
        <w:shd w:val="clear" w:color="auto" w:fill="FFFFFF"/>
        <w:suppressAutoHyphens/>
        <w:spacing w:line="276" w:lineRule="auto"/>
        <w:ind w:firstLine="709"/>
        <w:jc w:val="both"/>
        <w:rPr>
          <w:b/>
          <w:sz w:val="26"/>
          <w:szCs w:val="26"/>
          <w:lang w:eastAsia="ar-SA"/>
        </w:rPr>
      </w:pPr>
      <w:r w:rsidRPr="00967CE7">
        <w:rPr>
          <w:b/>
          <w:sz w:val="26"/>
          <w:szCs w:val="26"/>
          <w:lang w:eastAsia="ar-SA"/>
        </w:rPr>
        <w:lastRenderedPageBreak/>
        <w:t>6. МЕТОДИЧЕСКОЕ ОБЕСПЕЧЕНИЕ УЧЕБНОГО ПРОЦЕССА</w:t>
      </w:r>
    </w:p>
    <w:p w:rsidR="00967CE7" w:rsidRPr="00967CE7" w:rsidRDefault="00967CE7" w:rsidP="00967CE7">
      <w:pPr>
        <w:shd w:val="clear" w:color="auto" w:fill="FFFFFF"/>
        <w:suppressAutoHyphens/>
        <w:spacing w:line="276" w:lineRule="auto"/>
        <w:ind w:firstLine="709"/>
        <w:jc w:val="both"/>
        <w:rPr>
          <w:b/>
          <w:sz w:val="26"/>
          <w:szCs w:val="26"/>
          <w:lang w:eastAsia="ar-SA"/>
        </w:rPr>
      </w:pPr>
      <w:r w:rsidRPr="00967CE7">
        <w:rPr>
          <w:b/>
          <w:sz w:val="26"/>
          <w:szCs w:val="26"/>
          <w:lang w:eastAsia="ar-SA"/>
        </w:rPr>
        <w:t>Методические рекомендации преподавателям</w:t>
      </w:r>
    </w:p>
    <w:p w:rsidR="00967CE7" w:rsidRPr="00967CE7" w:rsidRDefault="00967CE7" w:rsidP="00967CE7">
      <w:pPr>
        <w:shd w:val="clear" w:color="auto" w:fill="FFFFFF"/>
        <w:tabs>
          <w:tab w:val="left" w:pos="0"/>
        </w:tabs>
        <w:suppressAutoHyphens/>
        <w:spacing w:line="276" w:lineRule="auto"/>
        <w:ind w:firstLine="709"/>
        <w:jc w:val="both"/>
        <w:rPr>
          <w:sz w:val="26"/>
          <w:szCs w:val="26"/>
          <w:lang w:eastAsia="ar-SA"/>
        </w:rPr>
      </w:pPr>
      <w:r w:rsidRPr="00967CE7">
        <w:rPr>
          <w:sz w:val="26"/>
          <w:szCs w:val="26"/>
          <w:lang w:eastAsia="ar-SA"/>
        </w:rPr>
        <w:t>Занятия изобразительным искусством – одно из самых больших удовольствий для ребенка</w:t>
      </w:r>
      <w:r w:rsidRPr="00967CE7">
        <w:rPr>
          <w:color w:val="FF0000"/>
          <w:sz w:val="26"/>
          <w:szCs w:val="26"/>
          <w:lang w:eastAsia="ar-SA"/>
        </w:rPr>
        <w:t xml:space="preserve"> </w:t>
      </w:r>
      <w:r w:rsidRPr="00967CE7">
        <w:rPr>
          <w:color w:val="000000"/>
          <w:sz w:val="26"/>
          <w:szCs w:val="26"/>
          <w:lang w:eastAsia="ar-SA"/>
        </w:rPr>
        <w:t xml:space="preserve">младшего школьного возраста. </w:t>
      </w:r>
      <w:r w:rsidRPr="00967CE7">
        <w:rPr>
          <w:sz w:val="26"/>
          <w:szCs w:val="26"/>
          <w:lang w:eastAsia="ar-SA"/>
        </w:rPr>
        <w:t xml:space="preserve">Они приносят много радости и положительных эмоций, являясь источником развития творческих способностей. Особенностью этого возраста является любознательность, желание познавать окружающую действительность, отзывчивость на «прекрасное». Имея чувственно-эмоциональный опыт и начальные знания изобразительной грамоты, ребенок способен воплотить свой замысел в творческой работе. </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 xml:space="preserve">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ребенка заинтересованности в собственной творческой деятельности. С этой целью педагогу необходимо знакомить детей с работами художников и народных мастеров с шедеврами живописи и графики (используя богатые книжные фонды и фонды </w:t>
      </w:r>
      <w:proofErr w:type="spellStart"/>
      <w:r w:rsidRPr="00967CE7">
        <w:rPr>
          <w:sz w:val="26"/>
          <w:szCs w:val="26"/>
          <w:lang w:eastAsia="ar-SA"/>
        </w:rPr>
        <w:t>мультимедиатеки</w:t>
      </w:r>
      <w:proofErr w:type="spellEnd"/>
      <w:r w:rsidRPr="00967CE7">
        <w:rPr>
          <w:sz w:val="26"/>
          <w:szCs w:val="26"/>
          <w:lang w:eastAsia="ar-SA"/>
        </w:rPr>
        <w:t xml:space="preserve"> школьной библиотеки). Важным условием творческой заинтересованности учащихся является приобщение детей к </w:t>
      </w:r>
      <w:proofErr w:type="spellStart"/>
      <w:r w:rsidRPr="00967CE7">
        <w:rPr>
          <w:sz w:val="26"/>
          <w:szCs w:val="26"/>
          <w:lang w:eastAsia="ar-SA"/>
        </w:rPr>
        <w:t>конкурсно</w:t>
      </w:r>
      <w:proofErr w:type="spellEnd"/>
      <w:r w:rsidRPr="00967CE7">
        <w:rPr>
          <w:sz w:val="26"/>
          <w:szCs w:val="26"/>
          <w:lang w:eastAsia="ar-SA"/>
        </w:rPr>
        <w:t>-выставочной деятельности (посещение художественных выставок, проведение бесед и экскурсий, участие в творческих конкурсах).</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Несмотря на направленность программы к развитию индивидуальных качеств личности каждого ребенка рекомендуется проводить групповые внеклассные мероприятия (организация выставок, проведение праздников, тематических дней, посещение музеев и др.). Это позволит объединить и сдружить детский коллектив.</w:t>
      </w:r>
    </w:p>
    <w:p w:rsidR="00967CE7" w:rsidRPr="00967CE7" w:rsidRDefault="00967CE7" w:rsidP="00967CE7">
      <w:pPr>
        <w:shd w:val="clear" w:color="auto" w:fill="FFFFFF"/>
        <w:suppressAutoHyphens/>
        <w:spacing w:line="276" w:lineRule="auto"/>
        <w:ind w:firstLine="709"/>
        <w:jc w:val="both"/>
        <w:rPr>
          <w:b/>
          <w:sz w:val="26"/>
          <w:szCs w:val="26"/>
          <w:lang w:eastAsia="ar-SA"/>
        </w:rPr>
      </w:pPr>
      <w:r w:rsidRPr="00967CE7">
        <w:rPr>
          <w:b/>
          <w:sz w:val="26"/>
          <w:szCs w:val="26"/>
          <w:lang w:eastAsia="ar-SA"/>
        </w:rPr>
        <w:t>Самостоятельная работа учащихся</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 xml:space="preserve">Для полноценного усвоения материала учебной программой предусмотрено введение самостоятельной работы. На самостоятельную работу учащихся отводится 100% времени от аудиторных занятий, которые выполняются в форме домашних заданий (упражнений к изученным темам, рисование с натуры, применением шаблонов), а также в виде экскурсий, участия обучающихся в творческих мероприятиях и культурно-просветительской деятельности образовательного учреждения. </w:t>
      </w:r>
    </w:p>
    <w:p w:rsidR="00967CE7" w:rsidRPr="00967CE7" w:rsidRDefault="00967CE7" w:rsidP="00967CE7">
      <w:pPr>
        <w:shd w:val="clear" w:color="auto" w:fill="FFFFFF"/>
        <w:suppressAutoHyphens/>
        <w:spacing w:line="276" w:lineRule="auto"/>
        <w:ind w:firstLine="709"/>
        <w:jc w:val="both"/>
        <w:rPr>
          <w:b/>
          <w:sz w:val="26"/>
          <w:szCs w:val="26"/>
          <w:lang w:eastAsia="ar-SA"/>
        </w:rPr>
      </w:pPr>
      <w:r w:rsidRPr="00967CE7">
        <w:rPr>
          <w:b/>
          <w:sz w:val="26"/>
          <w:szCs w:val="26"/>
          <w:lang w:eastAsia="ar-SA"/>
        </w:rPr>
        <w:t>Средства обучения</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 xml:space="preserve">- </w:t>
      </w:r>
      <w:r w:rsidRPr="00967CE7">
        <w:rPr>
          <w:b/>
          <w:sz w:val="26"/>
          <w:szCs w:val="26"/>
          <w:lang w:eastAsia="ar-SA"/>
        </w:rPr>
        <w:t>материальные</w:t>
      </w:r>
      <w:r w:rsidRPr="00967CE7">
        <w:rPr>
          <w:sz w:val="26"/>
          <w:szCs w:val="26"/>
          <w:lang w:eastAsia="ar-SA"/>
        </w:rPr>
        <w:t>: учебные аудитории, специально оборудованные наглядными пособиями, мебелью, натюрмортным фондом;</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w:t>
      </w:r>
      <w:r w:rsidRPr="00967CE7">
        <w:rPr>
          <w:b/>
          <w:sz w:val="26"/>
          <w:szCs w:val="26"/>
          <w:lang w:eastAsia="ar-SA"/>
        </w:rPr>
        <w:t xml:space="preserve"> наглядно – плоскостные: </w:t>
      </w:r>
      <w:r w:rsidRPr="00967CE7">
        <w:rPr>
          <w:sz w:val="26"/>
          <w:szCs w:val="26"/>
          <w:lang w:eastAsia="ar-SA"/>
        </w:rPr>
        <w:t>наглядные методические пособия, карты, плакаты, фонд работ учащихся, настенные иллюстрации, магнитные доски, интерактивные доски);</w:t>
      </w:r>
    </w:p>
    <w:p w:rsidR="00967CE7" w:rsidRPr="00967CE7" w:rsidRDefault="00967CE7" w:rsidP="00967CE7">
      <w:pPr>
        <w:shd w:val="clear" w:color="auto" w:fill="FFFFFF"/>
        <w:suppressAutoHyphens/>
        <w:spacing w:line="276" w:lineRule="auto"/>
        <w:ind w:firstLine="709"/>
        <w:jc w:val="both"/>
        <w:rPr>
          <w:sz w:val="26"/>
          <w:szCs w:val="26"/>
          <w:lang w:eastAsia="ar-SA"/>
        </w:rPr>
      </w:pPr>
      <w:r w:rsidRPr="00967CE7">
        <w:rPr>
          <w:sz w:val="26"/>
          <w:szCs w:val="26"/>
          <w:lang w:eastAsia="ar-SA"/>
        </w:rPr>
        <w:t>-</w:t>
      </w:r>
      <w:r w:rsidRPr="00967CE7">
        <w:rPr>
          <w:b/>
          <w:sz w:val="26"/>
          <w:szCs w:val="26"/>
          <w:lang w:eastAsia="ar-SA"/>
        </w:rPr>
        <w:t xml:space="preserve"> демонстрационные: </w:t>
      </w:r>
      <w:r w:rsidRPr="00967CE7">
        <w:rPr>
          <w:sz w:val="26"/>
          <w:szCs w:val="26"/>
          <w:lang w:eastAsia="ar-SA"/>
        </w:rPr>
        <w:t>муляжи, чучела птиц и животных, гербарии, демонстрационные модели, натюрмортный фонд;</w:t>
      </w:r>
    </w:p>
    <w:p w:rsidR="00E920B7" w:rsidRDefault="00967CE7" w:rsidP="00B619BF">
      <w:pPr>
        <w:shd w:val="clear" w:color="auto" w:fill="FFFFFF"/>
        <w:suppressAutoHyphens/>
        <w:spacing w:line="276" w:lineRule="auto"/>
        <w:ind w:firstLine="709"/>
        <w:jc w:val="both"/>
        <w:rPr>
          <w:sz w:val="26"/>
          <w:szCs w:val="26"/>
          <w:lang w:eastAsia="ar-SA"/>
        </w:rPr>
      </w:pPr>
      <w:r w:rsidRPr="00967CE7">
        <w:rPr>
          <w:sz w:val="26"/>
          <w:szCs w:val="26"/>
          <w:lang w:eastAsia="ar-SA"/>
        </w:rPr>
        <w:t>-</w:t>
      </w:r>
      <w:r w:rsidRPr="00967CE7">
        <w:rPr>
          <w:b/>
          <w:sz w:val="26"/>
          <w:szCs w:val="26"/>
          <w:lang w:eastAsia="ar-SA"/>
        </w:rPr>
        <w:t xml:space="preserve"> аудиовизуальные: </w:t>
      </w:r>
      <w:r w:rsidRPr="00967CE7">
        <w:rPr>
          <w:sz w:val="26"/>
          <w:szCs w:val="26"/>
          <w:lang w:eastAsia="ar-SA"/>
        </w:rPr>
        <w:t>слайд-фильмы, видеофильмы, уч</w:t>
      </w:r>
      <w:r w:rsidR="00B619BF">
        <w:rPr>
          <w:sz w:val="26"/>
          <w:szCs w:val="26"/>
          <w:lang w:eastAsia="ar-SA"/>
        </w:rPr>
        <w:t>ебные кинофильмы, аудио-записи.</w:t>
      </w:r>
    </w:p>
    <w:p w:rsidR="00E920B7" w:rsidRPr="00E920B7" w:rsidRDefault="00E920B7" w:rsidP="007F04D0">
      <w:pPr>
        <w:spacing w:after="200" w:line="276" w:lineRule="auto"/>
        <w:ind w:firstLine="709"/>
        <w:jc w:val="both"/>
        <w:rPr>
          <w:rFonts w:eastAsiaTheme="minorHAnsi"/>
          <w:b/>
          <w:sz w:val="26"/>
          <w:szCs w:val="26"/>
          <w:lang w:eastAsia="en-US"/>
        </w:rPr>
      </w:pPr>
      <w:r w:rsidRPr="00E920B7">
        <w:rPr>
          <w:rFonts w:eastAsiaTheme="minorHAnsi"/>
          <w:b/>
          <w:sz w:val="26"/>
          <w:szCs w:val="26"/>
          <w:lang w:eastAsia="en-US"/>
        </w:rPr>
        <w:t>Цели и задачи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lastRenderedPageBreak/>
        <w:t xml:space="preserve">     </w:t>
      </w:r>
      <w:r w:rsidRPr="00E920B7">
        <w:rPr>
          <w:rFonts w:eastAsiaTheme="minorHAnsi"/>
          <w:b/>
          <w:sz w:val="26"/>
          <w:szCs w:val="26"/>
          <w:lang w:eastAsia="en-US"/>
        </w:rPr>
        <w:t>Цель</w:t>
      </w:r>
      <w:r w:rsidRPr="00E920B7">
        <w:rPr>
          <w:rFonts w:eastAsiaTheme="minorHAnsi"/>
          <w:sz w:val="26"/>
          <w:szCs w:val="26"/>
          <w:lang w:eastAsia="en-US"/>
        </w:rPr>
        <w:t xml:space="preserve"> :Содействие адаптации шестилетнего ребёнка к школьному обучению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Способствовать формированию навыков учебной деятельности :умению слушать и понимать учителя ,учиться работать по образцу ,данному учителем .</w:t>
      </w:r>
    </w:p>
    <w:p w:rsidR="00E920B7" w:rsidRPr="00E920B7" w:rsidRDefault="00E920B7" w:rsidP="007F04D0">
      <w:pPr>
        <w:spacing w:after="200" w:line="276" w:lineRule="auto"/>
        <w:ind w:firstLine="709"/>
        <w:jc w:val="both"/>
        <w:rPr>
          <w:rFonts w:eastAsiaTheme="minorHAnsi"/>
          <w:b/>
          <w:i/>
          <w:sz w:val="26"/>
          <w:szCs w:val="26"/>
          <w:lang w:eastAsia="en-US"/>
        </w:rPr>
      </w:pPr>
      <w:r w:rsidRPr="00E920B7">
        <w:rPr>
          <w:rFonts w:eastAsiaTheme="minorHAnsi"/>
          <w:b/>
          <w:sz w:val="26"/>
          <w:szCs w:val="26"/>
          <w:lang w:eastAsia="en-US"/>
        </w:rPr>
        <w:t xml:space="preserve">    Задачи</w:t>
      </w:r>
      <w:r w:rsidRPr="00E920B7">
        <w:rPr>
          <w:rFonts w:eastAsiaTheme="minorHAnsi"/>
          <w:sz w:val="26"/>
          <w:szCs w:val="26"/>
          <w:lang w:eastAsia="en-US"/>
        </w:rPr>
        <w:t xml:space="preserve"> программы </w:t>
      </w:r>
      <w:r w:rsidRPr="00E920B7">
        <w:rPr>
          <w:rFonts w:eastAsiaTheme="minorHAnsi"/>
          <w:b/>
          <w: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подготовить ребёнка 6-летнего возраста к обучению грамоте (через развитие фонематического слуха ,понимание логико-грамматических конструкций , умение осуществлять звуковой анализ слова и подготовка руки к письму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-повысить уровень психомот</w:t>
      </w:r>
      <w:r w:rsidR="00CB06DE">
        <w:rPr>
          <w:rFonts w:eastAsiaTheme="minorHAnsi"/>
          <w:sz w:val="26"/>
          <w:szCs w:val="26"/>
          <w:lang w:eastAsia="en-US"/>
        </w:rPr>
        <w:t>орной готовности детей к письму</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-способствовать повышению уровня общих инте</w:t>
      </w:r>
      <w:r w:rsidR="00CB06DE">
        <w:rPr>
          <w:rFonts w:eastAsiaTheme="minorHAnsi"/>
          <w:sz w:val="26"/>
          <w:szCs w:val="26"/>
          <w:lang w:eastAsia="en-US"/>
        </w:rPr>
        <w:t>ллектуальных способностей детей</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-сформировать элементарн</w:t>
      </w:r>
      <w:r w:rsidR="00CB06DE">
        <w:rPr>
          <w:rFonts w:eastAsiaTheme="minorHAnsi"/>
          <w:sz w:val="26"/>
          <w:szCs w:val="26"/>
          <w:lang w:eastAsia="en-US"/>
        </w:rPr>
        <w:t>ые математические представления</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-способствовать формированию эстетических и нравственных качеств личности;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-способствовать формированию положительной позиции дошкольника к учению;</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-способствовать развитию связной речи и речевого общ</w:t>
      </w:r>
      <w:r w:rsidR="00CB06DE">
        <w:rPr>
          <w:rFonts w:eastAsiaTheme="minorHAnsi"/>
          <w:sz w:val="26"/>
          <w:szCs w:val="26"/>
          <w:lang w:eastAsia="en-US"/>
        </w:rPr>
        <w:t>ения</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-развитие фантазии ,вообр</w:t>
      </w:r>
      <w:r w:rsidR="00CB06DE">
        <w:rPr>
          <w:rFonts w:eastAsiaTheme="minorHAnsi"/>
          <w:sz w:val="26"/>
          <w:szCs w:val="26"/>
          <w:lang w:eastAsia="en-US"/>
        </w:rPr>
        <w:t>ажения ,творческих способностей</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-развитие познавательных процессов через выполнение содержательно –логических заданий;</w:t>
      </w:r>
    </w:p>
    <w:p w:rsidR="00E920B7" w:rsidRPr="00E920B7" w:rsidRDefault="00E920B7" w:rsidP="007F04D0">
      <w:pPr>
        <w:spacing w:after="200" w:line="276" w:lineRule="auto"/>
        <w:ind w:firstLine="709"/>
        <w:jc w:val="both"/>
        <w:rPr>
          <w:rFonts w:eastAsiaTheme="minorHAnsi"/>
          <w:b/>
          <w:sz w:val="26"/>
          <w:szCs w:val="26"/>
          <w:lang w:eastAsia="en-US"/>
        </w:rPr>
      </w:pPr>
      <w:r w:rsidRPr="00E920B7">
        <w:rPr>
          <w:rFonts w:eastAsiaTheme="minorHAnsi"/>
          <w:b/>
          <w:sz w:val="26"/>
          <w:szCs w:val="26"/>
          <w:lang w:eastAsia="en-US"/>
        </w:rPr>
        <w:t xml:space="preserve">4. СТРУКТУРА ПРОГРАММЫ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Программа определяет все знания и умения, которыми должен овладеть каждый ребенок для успешного интеллектуального и социального развития, адаптации к школьному обучению. В ней выделяется два раздела: </w:t>
      </w:r>
      <w:bookmarkStart w:id="3" w:name="OLE_LINK1"/>
      <w:bookmarkStart w:id="4" w:name="OLE_LINK2"/>
      <w:bookmarkStart w:id="5" w:name="OLE_LINK3"/>
      <w:r w:rsidRPr="00E920B7">
        <w:rPr>
          <w:rFonts w:eastAsiaTheme="minorHAnsi"/>
          <w:sz w:val="26"/>
          <w:szCs w:val="26"/>
          <w:lang w:eastAsia="en-US"/>
        </w:rPr>
        <w:t xml:space="preserve">«Обучение чтению. Обучение грамоте», </w:t>
      </w:r>
      <w:bookmarkEnd w:id="3"/>
      <w:bookmarkEnd w:id="4"/>
      <w:bookmarkEnd w:id="5"/>
      <w:r w:rsidRPr="00E920B7">
        <w:rPr>
          <w:rFonts w:eastAsiaTheme="minorHAnsi"/>
          <w:sz w:val="26"/>
          <w:szCs w:val="26"/>
          <w:lang w:eastAsia="en-US"/>
        </w:rPr>
        <w:t>«Математика». Выделение разделов программы условно, так как ее особенностью является взаимосвязь этих разделов.</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Раздел «Обучение чтению. Обучение грамоте» обеспечивает обогащение активного словаря ребенка, связной речью, формирование умений составлять повествовательный рассказ, рассказ-рассуждение.</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Особое внимание уделено  подготовки к изучению русского языка в школе, обучению чтению и подготовки руки ребенка к письму. Большое внимание уделяется развитию словесного творчества ребенка. В данном разделе представлены знания и умения, обеспечивающие специальную подготовку к учебным предметам «Русский язык», «Литературное чтение».</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lastRenderedPageBreak/>
        <w:t>Раздел «Математика» включает знания и умения, являющиеся средством развития мышления и воображения. Особое внимание уделяется осознанию детьми причинных, временных, последовательных связей между предметами, развитию логического мышления.</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Данный раздел направлен на оптимальное соединения обучения математике и развитие познавательных способностей детей через систематическое развитие наиболее важных для этого возраста познавательных процессов: внимание, восприятие, воображение, памяти, мышление. Не менее важными задачами подготовительного курса является:</w:t>
      </w:r>
    </w:p>
    <w:p w:rsidR="00E920B7" w:rsidRPr="00E920B7" w:rsidRDefault="00E920B7" w:rsidP="007F04D0">
      <w:pPr>
        <w:spacing w:after="200" w:line="276" w:lineRule="auto"/>
        <w:ind w:firstLine="709"/>
        <w:contextualSpacing/>
        <w:jc w:val="both"/>
        <w:rPr>
          <w:rFonts w:eastAsiaTheme="minorHAnsi"/>
          <w:sz w:val="26"/>
          <w:szCs w:val="26"/>
          <w:lang w:eastAsia="en-US"/>
        </w:rPr>
      </w:pPr>
      <w:r w:rsidRPr="00E920B7">
        <w:rPr>
          <w:rFonts w:eastAsiaTheme="minorHAnsi"/>
          <w:sz w:val="26"/>
          <w:szCs w:val="26"/>
          <w:lang w:eastAsia="en-US"/>
        </w:rPr>
        <w:t>- воспитание интереса к предмету;</w:t>
      </w:r>
    </w:p>
    <w:p w:rsidR="00E920B7" w:rsidRPr="00E920B7" w:rsidRDefault="00E920B7" w:rsidP="007F04D0">
      <w:pPr>
        <w:spacing w:after="200" w:line="276" w:lineRule="auto"/>
        <w:ind w:firstLine="709"/>
        <w:contextualSpacing/>
        <w:jc w:val="both"/>
        <w:rPr>
          <w:rFonts w:eastAsiaTheme="minorHAnsi"/>
          <w:sz w:val="26"/>
          <w:szCs w:val="26"/>
          <w:lang w:eastAsia="en-US"/>
        </w:rPr>
      </w:pPr>
      <w:r w:rsidRPr="00E920B7">
        <w:rPr>
          <w:rFonts w:eastAsiaTheme="minorHAnsi"/>
          <w:sz w:val="26"/>
          <w:szCs w:val="26"/>
          <w:lang w:eastAsia="en-US"/>
        </w:rPr>
        <w:t>- формирование приемов умственных действий (анализ, синтез, сравнение, обобщение, классификация.)</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формирование обще учебных   умений (обдумывать, планировать, действовать, обосновывать свои суждения, осуществлять решения).</w:t>
      </w:r>
    </w:p>
    <w:p w:rsidR="00E920B7" w:rsidRPr="00571DA7" w:rsidRDefault="00E920B7" w:rsidP="007F04D0">
      <w:pPr>
        <w:spacing w:after="200" w:line="276" w:lineRule="auto"/>
        <w:ind w:firstLine="709"/>
        <w:jc w:val="both"/>
        <w:rPr>
          <w:rFonts w:eastAsiaTheme="minorHAnsi"/>
          <w:sz w:val="26"/>
          <w:szCs w:val="26"/>
          <w:lang w:eastAsia="en-US"/>
        </w:rPr>
      </w:pPr>
      <w:r w:rsidRPr="00E920B7">
        <w:rPr>
          <w:rFonts w:eastAsiaTheme="minorHAnsi"/>
          <w:b/>
          <w:sz w:val="26"/>
          <w:szCs w:val="26"/>
          <w:lang w:eastAsia="en-US"/>
        </w:rPr>
        <w:t>5. Методические принципы планирования и проведение занятий</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b/>
          <w:sz w:val="26"/>
          <w:szCs w:val="26"/>
          <w:lang w:eastAsia="en-US"/>
        </w:rPr>
        <w:t xml:space="preserve"> </w:t>
      </w:r>
      <w:r w:rsidRPr="00E920B7">
        <w:rPr>
          <w:rFonts w:eastAsiaTheme="minorHAnsi"/>
          <w:sz w:val="26"/>
          <w:szCs w:val="26"/>
          <w:lang w:eastAsia="en-US"/>
        </w:rPr>
        <w:t>Программа реа</w:t>
      </w:r>
      <w:r w:rsidR="00CB06DE">
        <w:rPr>
          <w:rFonts w:eastAsiaTheme="minorHAnsi"/>
          <w:sz w:val="26"/>
          <w:szCs w:val="26"/>
          <w:lang w:eastAsia="en-US"/>
        </w:rPr>
        <w:t>лизуется на следующих принципах</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наличие разнообраз</w:t>
      </w:r>
      <w:r w:rsidR="00CB06DE">
        <w:rPr>
          <w:rFonts w:eastAsiaTheme="minorHAnsi"/>
          <w:sz w:val="26"/>
          <w:szCs w:val="26"/>
          <w:lang w:eastAsia="en-US"/>
        </w:rPr>
        <w:t>ных видов работ, их взаимосвязь</w:t>
      </w:r>
      <w:r w:rsidRPr="00E920B7">
        <w:rPr>
          <w:rFonts w:eastAsiaTheme="minorHAnsi"/>
          <w:sz w:val="26"/>
          <w:szCs w:val="26"/>
          <w:lang w:eastAsia="en-US"/>
        </w:rPr>
        <w:t>,</w:t>
      </w:r>
      <w:r w:rsidR="00CB06DE">
        <w:rPr>
          <w:rFonts w:eastAsiaTheme="minorHAnsi"/>
          <w:sz w:val="26"/>
          <w:szCs w:val="26"/>
          <w:lang w:eastAsia="en-US"/>
        </w:rPr>
        <w:t xml:space="preserve"> </w:t>
      </w:r>
      <w:r w:rsidRPr="00E920B7">
        <w:rPr>
          <w:rFonts w:eastAsiaTheme="minorHAnsi"/>
          <w:sz w:val="26"/>
          <w:szCs w:val="26"/>
          <w:lang w:eastAsia="en-US"/>
        </w:rPr>
        <w:t>подчинение целям занятия, комплексно</w:t>
      </w:r>
      <w:r w:rsidR="00CB06DE">
        <w:rPr>
          <w:rFonts w:eastAsiaTheme="minorHAnsi"/>
          <w:sz w:val="26"/>
          <w:szCs w:val="26"/>
          <w:lang w:eastAsia="en-US"/>
        </w:rPr>
        <w:t>сть в подаче учебного материала</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-обеспечение ви</w:t>
      </w:r>
      <w:r w:rsidR="00CB06DE">
        <w:rPr>
          <w:rFonts w:eastAsiaTheme="minorHAnsi"/>
          <w:sz w:val="26"/>
          <w:szCs w:val="26"/>
          <w:lang w:eastAsia="en-US"/>
        </w:rPr>
        <w:t>дов работы наглядным материалом</w:t>
      </w:r>
      <w:r w:rsidRPr="00E920B7">
        <w:rPr>
          <w:rFonts w:eastAsiaTheme="minorHAnsi"/>
          <w:sz w:val="26"/>
          <w:szCs w:val="26"/>
          <w:lang w:eastAsia="en-US"/>
        </w:rPr>
        <w:t>,</w:t>
      </w:r>
      <w:r w:rsidR="00CB06DE">
        <w:rPr>
          <w:rFonts w:eastAsiaTheme="minorHAnsi"/>
          <w:sz w:val="26"/>
          <w:szCs w:val="26"/>
          <w:lang w:eastAsia="en-US"/>
        </w:rPr>
        <w:t xml:space="preserve"> </w:t>
      </w:r>
      <w:r w:rsidRPr="00E920B7">
        <w:rPr>
          <w:rFonts w:eastAsiaTheme="minorHAnsi"/>
          <w:sz w:val="26"/>
          <w:szCs w:val="26"/>
          <w:lang w:eastAsia="en-US"/>
        </w:rPr>
        <w:t>правильный его подбор (параметры :достаточный размер ,соответствие возрасту ,эстетичность, современность, занимательность);</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-значительная умственная и речевая нагрузка.</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Последовательность в</w:t>
      </w:r>
      <w:r w:rsidR="00CB06DE">
        <w:rPr>
          <w:rFonts w:eastAsiaTheme="minorHAnsi"/>
          <w:sz w:val="26"/>
          <w:szCs w:val="26"/>
          <w:lang w:eastAsia="en-US"/>
        </w:rPr>
        <w:t xml:space="preserve"> усложнении учебного  материала</w:t>
      </w:r>
      <w:r w:rsidRPr="00E920B7">
        <w:rPr>
          <w:rFonts w:eastAsiaTheme="minorHAnsi"/>
          <w:sz w:val="26"/>
          <w:szCs w:val="26"/>
          <w:lang w:eastAsia="en-US"/>
        </w:rPr>
        <w:t>;</w:t>
      </w:r>
    </w:p>
    <w:p w:rsidR="00E920B7" w:rsidRPr="00E920B7" w:rsidRDefault="00CB06DE" w:rsidP="007F04D0">
      <w:pPr>
        <w:spacing w:after="200" w:line="276" w:lineRule="auto"/>
        <w:ind w:firstLine="709"/>
        <w:jc w:val="both"/>
        <w:rPr>
          <w:rFonts w:eastAsiaTheme="minorHAnsi"/>
          <w:sz w:val="26"/>
          <w:szCs w:val="26"/>
          <w:lang w:eastAsia="en-US"/>
        </w:rPr>
      </w:pPr>
      <w:r>
        <w:rPr>
          <w:rFonts w:eastAsiaTheme="minorHAnsi"/>
          <w:sz w:val="26"/>
          <w:szCs w:val="26"/>
          <w:lang w:eastAsia="en-US"/>
        </w:rPr>
        <w:t>-учёт возрастных</w:t>
      </w:r>
      <w:r w:rsidR="00E920B7" w:rsidRPr="00E920B7">
        <w:rPr>
          <w:rFonts w:eastAsiaTheme="minorHAnsi"/>
          <w:sz w:val="26"/>
          <w:szCs w:val="26"/>
          <w:lang w:eastAsia="en-US"/>
        </w:rPr>
        <w:t>,</w:t>
      </w:r>
      <w:r>
        <w:rPr>
          <w:rFonts w:eastAsiaTheme="minorHAnsi"/>
          <w:sz w:val="26"/>
          <w:szCs w:val="26"/>
          <w:lang w:eastAsia="en-US"/>
        </w:rPr>
        <w:t xml:space="preserve"> </w:t>
      </w:r>
      <w:r w:rsidR="00E920B7" w:rsidRPr="00E920B7">
        <w:rPr>
          <w:rFonts w:eastAsiaTheme="minorHAnsi"/>
          <w:sz w:val="26"/>
          <w:szCs w:val="26"/>
          <w:lang w:eastAsia="en-US"/>
        </w:rPr>
        <w:t>речевых и психологических особенностей детей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-соблюдение всех необходимых этапов занятий: организационный момент, объявление цели ,объяснение материала ,закрепление полученных знаний, динамическая пауза, итог ,оценка деятельности детей ,обеспечение внутри предметных и </w:t>
      </w:r>
      <w:proofErr w:type="spellStart"/>
      <w:r w:rsidRPr="00E920B7">
        <w:rPr>
          <w:rFonts w:eastAsiaTheme="minorHAnsi"/>
          <w:sz w:val="26"/>
          <w:szCs w:val="26"/>
          <w:lang w:eastAsia="en-US"/>
        </w:rPr>
        <w:t>межпредметных</w:t>
      </w:r>
      <w:proofErr w:type="spellEnd"/>
      <w:r w:rsidRPr="00E920B7">
        <w:rPr>
          <w:rFonts w:eastAsiaTheme="minorHAnsi"/>
          <w:sz w:val="26"/>
          <w:szCs w:val="26"/>
          <w:lang w:eastAsia="en-US"/>
        </w:rPr>
        <w:t xml:space="preserve"> связей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-обеспечение индивидуального подхода на фоне коллективной работы;</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-активизация детей на занятии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-четкость ,краткость доступность всех инструкций ,пояснений и вопросов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-соблюдение общепедагогических требований ведения занятий;</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Реализация этих принципов позволит до минимума сократить проявление негативных факторов ,способных при организации интенсивной подготовки детей </w:t>
      </w:r>
      <w:r w:rsidRPr="00E920B7">
        <w:rPr>
          <w:rFonts w:eastAsiaTheme="minorHAnsi"/>
          <w:sz w:val="26"/>
          <w:szCs w:val="26"/>
          <w:lang w:eastAsia="en-US"/>
        </w:rPr>
        <w:lastRenderedPageBreak/>
        <w:t>к обучению в школе ,отрицательно повлиять на их психическое и физическое здоровье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Благодаря различным формам организации  занятий умения детей формируются по принципу от простого к сложному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b/>
          <w:sz w:val="26"/>
          <w:szCs w:val="26"/>
          <w:lang w:eastAsia="en-US"/>
        </w:rPr>
        <w:t>Требования к знаниям и умениям, критерии их оценки.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-правильно произносить все звуки ,выделять их из слов речи. Знать о двух основных группах звуков русского языка .Различать на слух «твёрдые» и «мягкие» согласные;</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-соблюдать орфоэпические нормы произношения ;</w:t>
      </w:r>
    </w:p>
    <w:p w:rsidR="00E920B7" w:rsidRPr="00E920B7" w:rsidRDefault="00CB06DE" w:rsidP="007F04D0">
      <w:pPr>
        <w:spacing w:after="200" w:line="276" w:lineRule="auto"/>
        <w:ind w:firstLine="709"/>
        <w:jc w:val="both"/>
        <w:rPr>
          <w:rFonts w:eastAsiaTheme="minorHAnsi"/>
          <w:sz w:val="26"/>
          <w:szCs w:val="26"/>
          <w:lang w:eastAsia="en-US"/>
        </w:rPr>
      </w:pPr>
      <w:r>
        <w:rPr>
          <w:rFonts w:eastAsiaTheme="minorHAnsi"/>
          <w:sz w:val="26"/>
          <w:szCs w:val="26"/>
          <w:lang w:eastAsia="en-US"/>
        </w:rPr>
        <w:t>-пересказывать сказку</w:t>
      </w:r>
      <w:r w:rsidR="00E920B7" w:rsidRPr="00E920B7">
        <w:rPr>
          <w:rFonts w:eastAsiaTheme="minorHAnsi"/>
          <w:sz w:val="26"/>
          <w:szCs w:val="26"/>
          <w:lang w:eastAsia="en-US"/>
        </w:rPr>
        <w:t>,</w:t>
      </w:r>
      <w:r>
        <w:rPr>
          <w:rFonts w:eastAsiaTheme="minorHAnsi"/>
          <w:sz w:val="26"/>
          <w:szCs w:val="26"/>
          <w:lang w:eastAsia="en-US"/>
        </w:rPr>
        <w:t xml:space="preserve"> </w:t>
      </w:r>
      <w:r w:rsidR="00E920B7" w:rsidRPr="00E920B7">
        <w:rPr>
          <w:rFonts w:eastAsiaTheme="minorHAnsi"/>
          <w:sz w:val="26"/>
          <w:szCs w:val="26"/>
          <w:lang w:eastAsia="en-US"/>
        </w:rPr>
        <w:t>рассказ;</w:t>
      </w:r>
    </w:p>
    <w:p w:rsidR="00E920B7" w:rsidRPr="00E920B7" w:rsidRDefault="00CB06DE" w:rsidP="007F04D0">
      <w:pPr>
        <w:spacing w:after="200" w:line="276" w:lineRule="auto"/>
        <w:ind w:firstLine="709"/>
        <w:jc w:val="both"/>
        <w:rPr>
          <w:rFonts w:eastAsiaTheme="minorHAnsi"/>
          <w:sz w:val="26"/>
          <w:szCs w:val="26"/>
          <w:lang w:eastAsia="en-US"/>
        </w:rPr>
      </w:pPr>
      <w:r>
        <w:rPr>
          <w:rFonts w:eastAsiaTheme="minorHAnsi"/>
          <w:sz w:val="26"/>
          <w:szCs w:val="26"/>
          <w:lang w:eastAsia="en-US"/>
        </w:rPr>
        <w:t>-различать печатные буквы</w:t>
      </w:r>
      <w:r w:rsidR="00E920B7" w:rsidRPr="00E920B7">
        <w:rPr>
          <w:rFonts w:eastAsiaTheme="minorHAnsi"/>
          <w:sz w:val="26"/>
          <w:szCs w:val="26"/>
          <w:lang w:eastAsia="en-US"/>
        </w:rPr>
        <w:t>,</w:t>
      </w:r>
      <w:r>
        <w:rPr>
          <w:rFonts w:eastAsiaTheme="minorHAnsi"/>
          <w:sz w:val="26"/>
          <w:szCs w:val="26"/>
          <w:lang w:eastAsia="en-US"/>
        </w:rPr>
        <w:t xml:space="preserve"> </w:t>
      </w:r>
      <w:r w:rsidR="00E920B7" w:rsidRPr="00E920B7">
        <w:rPr>
          <w:rFonts w:eastAsiaTheme="minorHAnsi"/>
          <w:sz w:val="26"/>
          <w:szCs w:val="26"/>
          <w:lang w:eastAsia="en-US"/>
        </w:rPr>
        <w:t>читать слоги слова и предложения;</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-знать названия и последовательность времен года, на</w:t>
      </w:r>
      <w:r w:rsidR="00CB06DE">
        <w:rPr>
          <w:rFonts w:eastAsiaTheme="minorHAnsi"/>
          <w:sz w:val="26"/>
          <w:szCs w:val="26"/>
          <w:lang w:eastAsia="en-US"/>
        </w:rPr>
        <w:t>зывать основные признаки сезона</w:t>
      </w:r>
      <w:r w:rsidRPr="00E920B7">
        <w:rPr>
          <w:rFonts w:eastAsiaTheme="minorHAnsi"/>
          <w:sz w:val="26"/>
          <w:szCs w:val="26"/>
          <w:lang w:eastAsia="en-US"/>
        </w:rPr>
        <w:t>,</w:t>
      </w:r>
      <w:r w:rsidR="00CB06DE">
        <w:rPr>
          <w:rFonts w:eastAsiaTheme="minorHAnsi"/>
          <w:sz w:val="26"/>
          <w:szCs w:val="26"/>
          <w:lang w:eastAsia="en-US"/>
        </w:rPr>
        <w:t xml:space="preserve"> </w:t>
      </w:r>
      <w:r w:rsidRPr="00E920B7">
        <w:rPr>
          <w:rFonts w:eastAsiaTheme="minorHAnsi"/>
          <w:sz w:val="26"/>
          <w:szCs w:val="26"/>
          <w:lang w:eastAsia="en-US"/>
        </w:rPr>
        <w:t>давать краткую характеристику насекомых ,зверей, птиц;</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-знать и примен</w:t>
      </w:r>
      <w:r w:rsidR="00CB06DE">
        <w:rPr>
          <w:rFonts w:eastAsiaTheme="minorHAnsi"/>
          <w:sz w:val="26"/>
          <w:szCs w:val="26"/>
          <w:lang w:eastAsia="en-US"/>
        </w:rPr>
        <w:t>ять правила поведения в природе</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-знать адресные понятия</w:t>
      </w:r>
      <w:r w:rsidR="00CB06DE">
        <w:rPr>
          <w:rFonts w:eastAsiaTheme="minorHAnsi"/>
          <w:sz w:val="26"/>
          <w:szCs w:val="26"/>
          <w:lang w:eastAsia="en-US"/>
        </w:rPr>
        <w:t xml:space="preserve"> </w:t>
      </w:r>
      <w:r w:rsidRPr="00E920B7">
        <w:rPr>
          <w:rFonts w:eastAsiaTheme="minorHAnsi"/>
          <w:sz w:val="26"/>
          <w:szCs w:val="26"/>
          <w:lang w:eastAsia="en-US"/>
        </w:rPr>
        <w:t>(страна, столица, место жительство);</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-знать общие понятия ПДД;</w:t>
      </w:r>
    </w:p>
    <w:p w:rsidR="00E920B7" w:rsidRPr="00E920B7" w:rsidRDefault="00CB06DE" w:rsidP="007F04D0">
      <w:pPr>
        <w:spacing w:after="200" w:line="276" w:lineRule="auto"/>
        <w:ind w:firstLine="709"/>
        <w:jc w:val="both"/>
        <w:rPr>
          <w:rFonts w:eastAsiaTheme="minorHAnsi"/>
          <w:sz w:val="26"/>
          <w:szCs w:val="26"/>
          <w:lang w:eastAsia="en-US"/>
        </w:rPr>
      </w:pPr>
      <w:r>
        <w:rPr>
          <w:rFonts w:eastAsiaTheme="minorHAnsi"/>
          <w:sz w:val="26"/>
          <w:szCs w:val="26"/>
          <w:lang w:eastAsia="en-US"/>
        </w:rPr>
        <w:t>-быть внимательным</w:t>
      </w:r>
      <w:r w:rsidR="00E920B7" w:rsidRPr="00E920B7">
        <w:rPr>
          <w:rFonts w:eastAsiaTheme="minorHAnsi"/>
          <w:sz w:val="26"/>
          <w:szCs w:val="26"/>
          <w:lang w:eastAsia="en-US"/>
        </w:rPr>
        <w:t>,</w:t>
      </w:r>
      <w:r>
        <w:rPr>
          <w:rFonts w:eastAsiaTheme="minorHAnsi"/>
          <w:sz w:val="26"/>
          <w:szCs w:val="26"/>
          <w:lang w:eastAsia="en-US"/>
        </w:rPr>
        <w:t xml:space="preserve"> сдержанным</w:t>
      </w:r>
      <w:r w:rsidR="00E920B7" w:rsidRPr="00E920B7">
        <w:rPr>
          <w:rFonts w:eastAsiaTheme="minorHAnsi"/>
          <w:sz w:val="26"/>
          <w:szCs w:val="26"/>
          <w:lang w:eastAsia="en-US"/>
        </w:rPr>
        <w:t>,</w:t>
      </w:r>
      <w:r>
        <w:rPr>
          <w:rFonts w:eastAsiaTheme="minorHAnsi"/>
          <w:sz w:val="26"/>
          <w:szCs w:val="26"/>
          <w:lang w:eastAsia="en-US"/>
        </w:rPr>
        <w:t xml:space="preserve"> </w:t>
      </w:r>
      <w:r w:rsidR="00E920B7" w:rsidRPr="00E920B7">
        <w:rPr>
          <w:rFonts w:eastAsiaTheme="minorHAnsi"/>
          <w:sz w:val="26"/>
          <w:szCs w:val="26"/>
          <w:lang w:eastAsia="en-US"/>
        </w:rPr>
        <w:t>аккуратным;</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-уметь оценивать свои посту</w:t>
      </w:r>
      <w:r w:rsidR="00CB06DE">
        <w:rPr>
          <w:rFonts w:eastAsiaTheme="minorHAnsi"/>
          <w:sz w:val="26"/>
          <w:szCs w:val="26"/>
          <w:lang w:eastAsia="en-US"/>
        </w:rPr>
        <w:t>пки по отношению к другим людям</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-иметь представление об особенностях литературы и искусства разных народов;</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-знать числовой ряд ,прямой и обратный счёт в пределах 20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-знать пространственные и временные понятия;</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-устанавливать соответствие</w:t>
      </w:r>
      <w:r w:rsidR="00CB06DE">
        <w:rPr>
          <w:rFonts w:eastAsiaTheme="minorHAnsi"/>
          <w:sz w:val="26"/>
          <w:szCs w:val="26"/>
          <w:lang w:eastAsia="en-US"/>
        </w:rPr>
        <w:t xml:space="preserve"> между элементами двух множеств</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-сравнивать и </w:t>
      </w:r>
      <w:r w:rsidR="00CB06DE">
        <w:rPr>
          <w:rFonts w:eastAsiaTheme="minorHAnsi"/>
          <w:sz w:val="26"/>
          <w:szCs w:val="26"/>
          <w:lang w:eastAsia="en-US"/>
        </w:rPr>
        <w:t>описывать предметы по признакам</w:t>
      </w:r>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-рас</w:t>
      </w:r>
      <w:r w:rsidR="00CB06DE">
        <w:rPr>
          <w:rFonts w:eastAsiaTheme="minorHAnsi"/>
          <w:sz w:val="26"/>
          <w:szCs w:val="26"/>
          <w:lang w:eastAsia="en-US"/>
        </w:rPr>
        <w:t>познавать геометрические фигуры</w:t>
      </w:r>
      <w:r w:rsidRPr="00E920B7">
        <w:rPr>
          <w:rFonts w:eastAsiaTheme="minorHAnsi"/>
          <w:sz w:val="26"/>
          <w:szCs w:val="26"/>
          <w:lang w:eastAsia="en-US"/>
        </w:rPr>
        <w:t>,</w:t>
      </w:r>
      <w:r w:rsidR="00CB06DE">
        <w:rPr>
          <w:rFonts w:eastAsiaTheme="minorHAnsi"/>
          <w:sz w:val="26"/>
          <w:szCs w:val="26"/>
          <w:lang w:eastAsia="en-US"/>
        </w:rPr>
        <w:t xml:space="preserve"> </w:t>
      </w:r>
      <w:r w:rsidRPr="00E920B7">
        <w:rPr>
          <w:rFonts w:eastAsiaTheme="minorHAnsi"/>
          <w:sz w:val="26"/>
          <w:szCs w:val="26"/>
          <w:lang w:eastAsia="en-US"/>
        </w:rPr>
        <w:t>конструировать их из палочек ,находить их в окружающей действительности, пользоваться линейкой для вычерчивания фигур;</w:t>
      </w:r>
    </w:p>
    <w:p w:rsidR="00E920B7" w:rsidRPr="00E920B7" w:rsidRDefault="00CB06DE" w:rsidP="007F04D0">
      <w:pPr>
        <w:spacing w:after="200" w:line="276" w:lineRule="auto"/>
        <w:ind w:firstLine="709"/>
        <w:jc w:val="both"/>
        <w:rPr>
          <w:rFonts w:eastAsiaTheme="minorHAnsi"/>
          <w:sz w:val="26"/>
          <w:szCs w:val="26"/>
          <w:lang w:eastAsia="en-US"/>
        </w:rPr>
      </w:pPr>
      <w:r>
        <w:rPr>
          <w:rFonts w:eastAsiaTheme="minorHAnsi"/>
          <w:sz w:val="26"/>
          <w:szCs w:val="26"/>
          <w:lang w:eastAsia="en-US"/>
        </w:rPr>
        <w:t>-уметь общаться со сверстниками</w:t>
      </w:r>
      <w:r w:rsidR="00E920B7" w:rsidRPr="00E920B7">
        <w:rPr>
          <w:rFonts w:eastAsiaTheme="minorHAnsi"/>
          <w:sz w:val="26"/>
          <w:szCs w:val="26"/>
          <w:lang w:eastAsia="en-US"/>
        </w:rPr>
        <w:t>;</w:t>
      </w:r>
    </w:p>
    <w:p w:rsidR="00E920B7" w:rsidRPr="00E920B7" w:rsidRDefault="00CB06DE" w:rsidP="007F04D0">
      <w:pPr>
        <w:spacing w:after="200" w:line="276" w:lineRule="auto"/>
        <w:ind w:firstLine="709"/>
        <w:jc w:val="both"/>
        <w:rPr>
          <w:rFonts w:eastAsiaTheme="minorHAnsi"/>
          <w:sz w:val="26"/>
          <w:szCs w:val="26"/>
          <w:lang w:eastAsia="en-US"/>
        </w:rPr>
      </w:pPr>
      <w:r>
        <w:rPr>
          <w:rFonts w:eastAsiaTheme="minorHAnsi"/>
          <w:sz w:val="26"/>
          <w:szCs w:val="26"/>
          <w:lang w:eastAsia="en-US"/>
        </w:rPr>
        <w:t>-уметь планировать свою работу</w:t>
      </w:r>
      <w:r w:rsidR="00E920B7" w:rsidRPr="00E920B7">
        <w:rPr>
          <w:rFonts w:eastAsiaTheme="minorHAnsi"/>
          <w:sz w:val="26"/>
          <w:szCs w:val="26"/>
          <w:lang w:eastAsia="en-US"/>
        </w:rPr>
        <w:t>,</w:t>
      </w:r>
      <w:r>
        <w:rPr>
          <w:rFonts w:eastAsiaTheme="minorHAnsi"/>
          <w:sz w:val="26"/>
          <w:szCs w:val="26"/>
          <w:lang w:eastAsia="en-US"/>
        </w:rPr>
        <w:t xml:space="preserve"> </w:t>
      </w:r>
      <w:r w:rsidR="00E920B7" w:rsidRPr="00E920B7">
        <w:rPr>
          <w:rFonts w:eastAsiaTheme="minorHAnsi"/>
          <w:sz w:val="26"/>
          <w:szCs w:val="26"/>
          <w:lang w:eastAsia="en-US"/>
        </w:rPr>
        <w:t>понимать логику деятельности;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-уметь реализовать достаточно высокий уровень творческого воображения ,склонность к импровизации;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lastRenderedPageBreak/>
        <w:t>-уметь адекватно оценивать себя и результат своей деятельности;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Итоговая диагностика психологической готовности к школе проводится в форме тестовой беседы (Приложение4).</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b/>
          <w:sz w:val="26"/>
          <w:szCs w:val="26"/>
          <w:lang w:eastAsia="en-US"/>
        </w:rPr>
        <w:t>Требования к уровню подготовки детей к концу года.</w:t>
      </w:r>
    </w:p>
    <w:p w:rsidR="00E920B7" w:rsidRPr="00E920B7" w:rsidRDefault="00E920B7" w:rsidP="007F04D0">
      <w:pPr>
        <w:tabs>
          <w:tab w:val="left" w:pos="3915"/>
        </w:tabs>
        <w:spacing w:line="276" w:lineRule="auto"/>
        <w:ind w:firstLine="709"/>
        <w:jc w:val="both"/>
        <w:rPr>
          <w:rFonts w:eastAsia="Calibri"/>
          <w:sz w:val="26"/>
          <w:szCs w:val="26"/>
          <w:lang w:eastAsia="en-US"/>
        </w:rPr>
      </w:pPr>
      <w:r w:rsidRPr="00E920B7">
        <w:rPr>
          <w:rFonts w:eastAsia="Calibri"/>
          <w:sz w:val="26"/>
          <w:szCs w:val="26"/>
          <w:lang w:eastAsia="en-US"/>
        </w:rPr>
        <w:t>Обучающие должны уметь:</w:t>
      </w:r>
      <w:r w:rsidRPr="00E920B7">
        <w:rPr>
          <w:rFonts w:eastAsia="Calibri"/>
          <w:sz w:val="26"/>
          <w:szCs w:val="26"/>
          <w:lang w:eastAsia="en-US"/>
        </w:rPr>
        <w:tab/>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xml:space="preserve"> ▫ достаточно отчетливо и ясно произносить слова; выделять из слов звуки, находить слова с определенным звуком, определять место звука в слове;</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соблюдать орфоэпические нормы произношения;</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владеть понятиями «слово», «звук», «буква», «предложение»;</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свободно читать слоги и трёхбуквенные слова, плавно читать по слогам;</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правильно согласовывать слова в предложении;</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xml:space="preserve">▫ составлять предложения с заданным словом, по картинке, на заданную тему, заканчивать предложение нужным по смыслу словом, восстанавливать заведомо искаженные фразы и т.п.; </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ориентироваться на странице книги;</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xml:space="preserve">▫ составлять небольшие рассказы описательного характера по сюжетной картинке и серии картин; о событии из собственного жизненного опыта; </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правильно использовать предлоги;</w:t>
      </w:r>
    </w:p>
    <w:p w:rsidR="00E920B7" w:rsidRPr="00E920B7" w:rsidRDefault="00E920B7" w:rsidP="007F04D0">
      <w:pPr>
        <w:spacing w:line="276" w:lineRule="auto"/>
        <w:ind w:firstLine="709"/>
        <w:jc w:val="both"/>
        <w:rPr>
          <w:rFonts w:eastAsia="Calibri"/>
          <w:sz w:val="26"/>
          <w:szCs w:val="26"/>
          <w:lang w:eastAsia="en-US"/>
        </w:rPr>
      </w:pPr>
      <w:r w:rsidRPr="00E920B7">
        <w:rPr>
          <w:rFonts w:eastAsia="Calibri"/>
          <w:sz w:val="26"/>
          <w:szCs w:val="26"/>
          <w:lang w:eastAsia="en-US"/>
        </w:rPr>
        <w:t xml:space="preserve">▫ правильно произносить звуки </w:t>
      </w:r>
    </w:p>
    <w:p w:rsidR="00E920B7" w:rsidRPr="00E920B7" w:rsidRDefault="00E920B7" w:rsidP="007F04D0">
      <w:pPr>
        <w:spacing w:after="200" w:line="276" w:lineRule="auto"/>
        <w:ind w:firstLine="709"/>
        <w:jc w:val="both"/>
        <w:rPr>
          <w:rFonts w:eastAsiaTheme="minorHAnsi"/>
          <w:sz w:val="26"/>
          <w:szCs w:val="26"/>
          <w:lang w:eastAsia="en-US"/>
        </w:rPr>
      </w:pPr>
    </w:p>
    <w:p w:rsidR="00E920B7" w:rsidRPr="00E920B7" w:rsidRDefault="00E920B7" w:rsidP="007F04D0">
      <w:pPr>
        <w:spacing w:after="200" w:line="276" w:lineRule="auto"/>
        <w:ind w:firstLine="709"/>
        <w:jc w:val="both"/>
        <w:rPr>
          <w:rFonts w:eastAsiaTheme="minorHAnsi"/>
          <w:b/>
          <w:sz w:val="26"/>
          <w:szCs w:val="26"/>
          <w:lang w:eastAsia="en-US"/>
        </w:rPr>
      </w:pPr>
      <w:r w:rsidRPr="00E920B7">
        <w:rPr>
          <w:rFonts w:eastAsiaTheme="minorHAnsi"/>
          <w:b/>
          <w:sz w:val="26"/>
          <w:szCs w:val="26"/>
          <w:lang w:eastAsia="en-US"/>
        </w:rPr>
        <w:t>6. ПРИМЕРНАЯ ОРГАНИЗАЦИЯ ОБУЧЕНИЯ ПО ПРОГРАММЕ ПОДГОТОВКИ ДЕТЕЙ К ШКОЛЕ.</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Продолжительность обучения 36 недель.</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«Обучение чтению» - 36 часов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«Обучение грамоте» - 36 часов</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Математика «Учимся думать, размышлять, фантазировать» - 36 часов</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Режим занятий: 2 дня в неделю.</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Длительность занятия 40 минут. Перерыв между занятиями 10 минут.</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Время занятий – 1 день в вечернее время, 2 день –</w:t>
      </w:r>
      <w:r w:rsidR="00CB06DE">
        <w:rPr>
          <w:rFonts w:eastAsiaTheme="minorHAnsi"/>
          <w:sz w:val="26"/>
          <w:szCs w:val="26"/>
          <w:lang w:eastAsia="en-US"/>
        </w:rPr>
        <w:t xml:space="preserve"> </w:t>
      </w:r>
      <w:r w:rsidRPr="00E920B7">
        <w:rPr>
          <w:rFonts w:eastAsiaTheme="minorHAnsi"/>
          <w:sz w:val="26"/>
          <w:szCs w:val="26"/>
          <w:lang w:eastAsia="en-US"/>
        </w:rPr>
        <w:t>в вечернее.</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Занятия проходят в специально выделенных помещениях для групповых занятий.</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Особенности программы является взаимосвязь всех разделов, поэтому их выделяют достаточно условно. Интегрированность обучения в том, что реализация основных задач идет на разном материале с варьированием предлагаемых программой средств обучений, и обеспечением </w:t>
      </w:r>
      <w:proofErr w:type="spellStart"/>
      <w:r w:rsidRPr="00E920B7">
        <w:rPr>
          <w:rFonts w:eastAsiaTheme="minorHAnsi"/>
          <w:sz w:val="26"/>
          <w:szCs w:val="26"/>
          <w:lang w:eastAsia="en-US"/>
        </w:rPr>
        <w:t>дифференцированности</w:t>
      </w:r>
      <w:proofErr w:type="spellEnd"/>
      <w:r w:rsidRPr="00E920B7">
        <w:rPr>
          <w:rFonts w:eastAsiaTheme="minorHAnsi"/>
          <w:sz w:val="26"/>
          <w:szCs w:val="26"/>
          <w:lang w:eastAsia="en-US"/>
        </w:rPr>
        <w:t>.</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lastRenderedPageBreak/>
        <w:t xml:space="preserve"> Обучение и развитие детей на этапе «Предшкольной подготовки» происходит преимущественно в таких видах деятельности: игре, сказке, которые характеризуются проявлением свободы, активности и инициативы.</w:t>
      </w:r>
    </w:p>
    <w:p w:rsidR="00E920B7" w:rsidRPr="00E920B7" w:rsidRDefault="00E920B7" w:rsidP="007F04D0">
      <w:pPr>
        <w:spacing w:after="200" w:line="276" w:lineRule="auto"/>
        <w:ind w:firstLine="709"/>
        <w:jc w:val="both"/>
        <w:rPr>
          <w:rFonts w:eastAsiaTheme="minorHAnsi"/>
          <w:sz w:val="26"/>
          <w:szCs w:val="26"/>
          <w:lang w:eastAsia="en-US"/>
        </w:rPr>
      </w:pPr>
    </w:p>
    <w:p w:rsidR="00E920B7" w:rsidRPr="00E920B7" w:rsidRDefault="00E920B7" w:rsidP="007F04D0">
      <w:pPr>
        <w:spacing w:after="200" w:line="276" w:lineRule="auto"/>
        <w:ind w:firstLine="709"/>
        <w:jc w:val="both"/>
        <w:rPr>
          <w:rFonts w:eastAsiaTheme="minorHAnsi"/>
          <w:b/>
          <w:sz w:val="26"/>
          <w:szCs w:val="26"/>
          <w:lang w:eastAsia="en-US"/>
        </w:rPr>
      </w:pPr>
      <w:r w:rsidRPr="00E920B7">
        <w:rPr>
          <w:rFonts w:eastAsiaTheme="minorHAnsi"/>
          <w:b/>
          <w:sz w:val="26"/>
          <w:szCs w:val="26"/>
          <w:lang w:eastAsia="en-US"/>
        </w:rPr>
        <w:t>7. Раздел «Обучение чтению-36 часов. Обучение грамоте – 36часов»</w:t>
      </w:r>
    </w:p>
    <w:p w:rsidR="00E920B7" w:rsidRPr="00E920B7" w:rsidRDefault="00E920B7" w:rsidP="007F04D0">
      <w:pPr>
        <w:spacing w:after="200" w:line="276" w:lineRule="auto"/>
        <w:ind w:firstLine="709"/>
        <w:jc w:val="both"/>
        <w:rPr>
          <w:rFonts w:eastAsiaTheme="minorHAnsi"/>
          <w:b/>
          <w:sz w:val="26"/>
          <w:szCs w:val="26"/>
          <w:lang w:eastAsia="en-US"/>
        </w:rPr>
      </w:pPr>
      <w:r w:rsidRPr="00E920B7">
        <w:rPr>
          <w:rFonts w:eastAsiaTheme="minorHAnsi"/>
          <w:b/>
          <w:sz w:val="26"/>
          <w:szCs w:val="26"/>
          <w:lang w:eastAsia="en-US"/>
        </w:rPr>
        <w:t>1. Содержание</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Участвовать в коллективном рассказывании, беседе. Составлять небольшие рассказы по серии сюжетных картинок (последовательной и с нарушением последовательности), по сюжетной картине на доступные детям темы; описательные и повествовательные рассказы на доступные детям темы («Весна пришла», «Зимние забавы»).</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Составлять небольшие описательные рассказы от имени животного(«Я- бабочка», «Я-лисичка»).Придумывать фантастические истории, проявлять интерес к  </w:t>
      </w:r>
      <w:proofErr w:type="spellStart"/>
      <w:r w:rsidRPr="00E920B7">
        <w:rPr>
          <w:rFonts w:eastAsiaTheme="minorHAnsi"/>
          <w:sz w:val="26"/>
          <w:szCs w:val="26"/>
          <w:lang w:eastAsia="en-US"/>
        </w:rPr>
        <w:t>рифмованию</w:t>
      </w:r>
      <w:proofErr w:type="spellEnd"/>
      <w:r w:rsidRPr="00E920B7">
        <w:rPr>
          <w:rFonts w:eastAsiaTheme="minorHAnsi"/>
          <w:sz w:val="26"/>
          <w:szCs w:val="26"/>
          <w:lang w:eastAsia="en-US"/>
        </w:rPr>
        <w:t xml:space="preserve">  слов, участвовать в коллективном придумывании стишков ,загадок.</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В процессе моделирования  учиться различать слово и предложение, составлять по образцу и самостоятельно предложения.</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Выделять в словах звуки, обозначать их соответствующими  знаками.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Интонационно  выделять в слове звук, называть его изолированно, называть слова по определенному фонематическому  признаку ,пары звуков по твердости-мягкости.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Соотносить произносимое  слово со схемой его звукового состава ,проводить звуковой анализ .Различать и обозначать соответствующими знаками , твердые и мягкие согласные.</w:t>
      </w:r>
    </w:p>
    <w:p w:rsidR="00E920B7" w:rsidRPr="00E920B7" w:rsidRDefault="00CB06DE" w:rsidP="007F04D0">
      <w:pPr>
        <w:spacing w:after="200" w:line="276" w:lineRule="auto"/>
        <w:ind w:firstLine="709"/>
        <w:jc w:val="both"/>
        <w:rPr>
          <w:rFonts w:eastAsiaTheme="minorHAnsi"/>
          <w:sz w:val="26"/>
          <w:szCs w:val="26"/>
          <w:lang w:eastAsia="en-US"/>
        </w:rPr>
      </w:pPr>
      <w:r>
        <w:rPr>
          <w:rFonts w:eastAsiaTheme="minorHAnsi"/>
          <w:sz w:val="26"/>
          <w:szCs w:val="26"/>
          <w:lang w:eastAsia="en-US"/>
        </w:rPr>
        <w:t>Читать слоги</w:t>
      </w:r>
      <w:r w:rsidR="00E920B7" w:rsidRPr="00E920B7">
        <w:rPr>
          <w:rFonts w:eastAsiaTheme="minorHAnsi"/>
          <w:sz w:val="26"/>
          <w:szCs w:val="26"/>
          <w:lang w:eastAsia="en-US"/>
        </w:rPr>
        <w:t>,</w:t>
      </w:r>
      <w:r>
        <w:rPr>
          <w:rFonts w:eastAsiaTheme="minorHAnsi"/>
          <w:sz w:val="26"/>
          <w:szCs w:val="26"/>
          <w:lang w:eastAsia="en-US"/>
        </w:rPr>
        <w:t xml:space="preserve"> </w:t>
      </w:r>
      <w:r w:rsidR="00E920B7" w:rsidRPr="00E920B7">
        <w:rPr>
          <w:rFonts w:eastAsiaTheme="minorHAnsi"/>
          <w:sz w:val="26"/>
          <w:szCs w:val="26"/>
          <w:lang w:eastAsia="en-US"/>
        </w:rPr>
        <w:t>слова и предложения.</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В процессе общения пополнять активный словарь словами, характеризующими качества и свойства предметов, обобщающими  словами. По  образцу  подбирать слова, сходные  и противоположные по значению. Задавать различные вопросы взрослым и сверстникам .В процессе речевого общения ,игры, использовать слова характеризующие  эмоциональные состояния людей.</w:t>
      </w:r>
    </w:p>
    <w:p w:rsidR="00E920B7" w:rsidRPr="00E920B7" w:rsidRDefault="00E920B7" w:rsidP="007F04D0">
      <w:pPr>
        <w:spacing w:after="200" w:line="276" w:lineRule="auto"/>
        <w:ind w:firstLine="709"/>
        <w:jc w:val="both"/>
        <w:rPr>
          <w:rFonts w:eastAsiaTheme="minorHAnsi"/>
          <w:b/>
          <w:sz w:val="26"/>
          <w:szCs w:val="26"/>
          <w:lang w:eastAsia="en-US"/>
        </w:rPr>
      </w:pPr>
      <w:r w:rsidRPr="00E920B7">
        <w:rPr>
          <w:rFonts w:eastAsiaTheme="minorHAnsi"/>
          <w:sz w:val="26"/>
          <w:szCs w:val="26"/>
          <w:lang w:eastAsia="en-US"/>
        </w:rPr>
        <w:t>Самостоятельно сравнивать результаты своей работы с образцом .Обводить предметы по контуру, штриховать в различных направлениях ,раскрашивать , рисовать предметы ,печатать буквы, слоги, слова; выполнять упражнения, направленные на развитие мелких мышц руки.</w:t>
      </w:r>
      <w:r w:rsidRPr="00E920B7">
        <w:rPr>
          <w:rFonts w:eastAsiaTheme="minorHAnsi"/>
          <w:b/>
          <w:sz w:val="26"/>
          <w:szCs w:val="26"/>
          <w:lang w:eastAsia="en-US"/>
        </w:rPr>
        <w:t xml:space="preserve"> </w:t>
      </w:r>
    </w:p>
    <w:p w:rsidR="001763A6" w:rsidRDefault="001763A6" w:rsidP="007F04D0">
      <w:pPr>
        <w:spacing w:after="200" w:line="276" w:lineRule="auto"/>
        <w:ind w:firstLine="709"/>
        <w:jc w:val="both"/>
        <w:rPr>
          <w:rFonts w:eastAsiaTheme="minorHAnsi"/>
          <w:b/>
          <w:sz w:val="26"/>
          <w:szCs w:val="26"/>
          <w:lang w:eastAsia="en-US"/>
        </w:rPr>
      </w:pP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b/>
          <w:sz w:val="26"/>
          <w:szCs w:val="26"/>
          <w:lang w:eastAsia="en-US"/>
        </w:rPr>
        <w:lastRenderedPageBreak/>
        <w:t>2. Требования к знаниям и умениям:</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Участвовать в коллективном разговоре :задавать вопросы отвечать на них, аргументируя ответ ; последовательно и логично ,понятно для собеседников рассказать о факте ,событии ,явлении.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-Быть доброжелательным собеседником ,говорить спокойно не повышая голоса.</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-В общении со взрослыми и сверстниками пользоваться стандартизированными формулами словесной вежливости </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-Употреблять синонимы ,антонимы ,сложные предложения разных видов</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-Делить двусложные и трехсложные слова с открытыми слогами (на-</w:t>
      </w:r>
      <w:proofErr w:type="spellStart"/>
      <w:r w:rsidRPr="00E920B7">
        <w:rPr>
          <w:rFonts w:eastAsiaTheme="minorHAnsi"/>
          <w:sz w:val="26"/>
          <w:szCs w:val="26"/>
          <w:lang w:eastAsia="en-US"/>
        </w:rPr>
        <w:t>ша</w:t>
      </w:r>
      <w:proofErr w:type="spellEnd"/>
      <w:r w:rsidRPr="00E920B7">
        <w:rPr>
          <w:rFonts w:eastAsiaTheme="minorHAnsi"/>
          <w:sz w:val="26"/>
          <w:szCs w:val="26"/>
          <w:lang w:eastAsia="en-US"/>
        </w:rPr>
        <w:t xml:space="preserve"> , </w:t>
      </w:r>
      <w:proofErr w:type="spellStart"/>
      <w:r w:rsidRPr="00E920B7">
        <w:rPr>
          <w:rFonts w:eastAsiaTheme="minorHAnsi"/>
          <w:sz w:val="26"/>
          <w:szCs w:val="26"/>
          <w:lang w:eastAsia="en-US"/>
        </w:rPr>
        <w:t>Ма-ша</w:t>
      </w:r>
      <w:proofErr w:type="spellEnd"/>
      <w:r w:rsidRPr="00E920B7">
        <w:rPr>
          <w:rFonts w:eastAsiaTheme="minorHAnsi"/>
          <w:sz w:val="26"/>
          <w:szCs w:val="26"/>
          <w:lang w:eastAsia="en-US"/>
        </w:rPr>
        <w:t xml:space="preserve"> ,</w:t>
      </w:r>
      <w:proofErr w:type="spellStart"/>
      <w:r w:rsidRPr="00E920B7">
        <w:rPr>
          <w:rFonts w:eastAsiaTheme="minorHAnsi"/>
          <w:sz w:val="26"/>
          <w:szCs w:val="26"/>
          <w:lang w:eastAsia="en-US"/>
        </w:rPr>
        <w:t>ма</w:t>
      </w:r>
      <w:proofErr w:type="spellEnd"/>
      <w:r w:rsidRPr="00E920B7">
        <w:rPr>
          <w:rFonts w:eastAsiaTheme="minorHAnsi"/>
          <w:sz w:val="26"/>
          <w:szCs w:val="26"/>
          <w:lang w:eastAsia="en-US"/>
        </w:rPr>
        <w:t xml:space="preserve">-ли-на , </w:t>
      </w:r>
      <w:proofErr w:type="spellStart"/>
      <w:r w:rsidRPr="00E920B7">
        <w:rPr>
          <w:rFonts w:eastAsiaTheme="minorHAnsi"/>
          <w:sz w:val="26"/>
          <w:szCs w:val="26"/>
          <w:lang w:eastAsia="en-US"/>
        </w:rPr>
        <w:t>бе</w:t>
      </w:r>
      <w:proofErr w:type="spellEnd"/>
      <w:r w:rsidRPr="00E920B7">
        <w:rPr>
          <w:rFonts w:eastAsiaTheme="minorHAnsi"/>
          <w:sz w:val="26"/>
          <w:szCs w:val="26"/>
          <w:lang w:eastAsia="en-US"/>
        </w:rPr>
        <w:t>-</w:t>
      </w:r>
      <w:proofErr w:type="spellStart"/>
      <w:r w:rsidRPr="00E920B7">
        <w:rPr>
          <w:rFonts w:eastAsiaTheme="minorHAnsi"/>
          <w:sz w:val="26"/>
          <w:szCs w:val="26"/>
          <w:lang w:eastAsia="en-US"/>
        </w:rPr>
        <w:t>рё</w:t>
      </w:r>
      <w:proofErr w:type="spellEnd"/>
      <w:r w:rsidRPr="00E920B7">
        <w:rPr>
          <w:rFonts w:eastAsiaTheme="minorHAnsi"/>
          <w:sz w:val="26"/>
          <w:szCs w:val="26"/>
          <w:lang w:eastAsia="en-US"/>
        </w:rPr>
        <w:t>-за) на части.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-Ориентироваться на странице тетради.</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-Соблюдать гигиенические правила.</w:t>
      </w:r>
    </w:p>
    <w:p w:rsidR="00E920B7" w:rsidRPr="00E920B7" w:rsidRDefault="00E920B7" w:rsidP="007F04D0">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-Уметь вести диалог между детьми .</w:t>
      </w:r>
    </w:p>
    <w:p w:rsidR="00CB06DE" w:rsidRDefault="00E920B7" w:rsidP="001763A6">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-Составлять короткие сказки </w:t>
      </w:r>
      <w:r w:rsidR="007F04D0">
        <w:rPr>
          <w:rFonts w:eastAsiaTheme="minorHAnsi"/>
          <w:sz w:val="26"/>
          <w:szCs w:val="26"/>
          <w:lang w:eastAsia="en-US"/>
        </w:rPr>
        <w:t xml:space="preserve">и простые </w:t>
      </w:r>
      <w:proofErr w:type="spellStart"/>
      <w:r w:rsidR="007F04D0">
        <w:rPr>
          <w:rFonts w:eastAsiaTheme="minorHAnsi"/>
          <w:sz w:val="26"/>
          <w:szCs w:val="26"/>
          <w:lang w:eastAsia="en-US"/>
        </w:rPr>
        <w:t>небылички</w:t>
      </w:r>
      <w:proofErr w:type="spellEnd"/>
      <w:r w:rsidR="007F04D0">
        <w:rPr>
          <w:rFonts w:eastAsiaTheme="minorHAnsi"/>
          <w:sz w:val="26"/>
          <w:szCs w:val="26"/>
          <w:lang w:eastAsia="en-US"/>
        </w:rPr>
        <w:t xml:space="preserve"> и загадки. </w:t>
      </w:r>
    </w:p>
    <w:p w:rsidR="00044059" w:rsidRPr="00044059" w:rsidRDefault="00044059" w:rsidP="00044059">
      <w:pPr>
        <w:suppressAutoHyphens/>
        <w:spacing w:line="276" w:lineRule="auto"/>
        <w:ind w:firstLine="709"/>
        <w:jc w:val="both"/>
        <w:rPr>
          <w:b/>
          <w:sz w:val="26"/>
          <w:szCs w:val="26"/>
          <w:lang w:eastAsia="ar-SA"/>
        </w:rPr>
      </w:pPr>
      <w:r w:rsidRPr="00044059">
        <w:rPr>
          <w:b/>
          <w:sz w:val="26"/>
          <w:szCs w:val="26"/>
          <w:lang w:eastAsia="ar-SA"/>
        </w:rPr>
        <w:t>СРОК РЕАЛИЗАЦИИ УЧЕБНОГО ПРЕДМЕТА</w:t>
      </w:r>
    </w:p>
    <w:p w:rsidR="00044059" w:rsidRPr="00044059" w:rsidRDefault="00044059" w:rsidP="00044059">
      <w:pPr>
        <w:suppressAutoHyphens/>
        <w:spacing w:line="276" w:lineRule="auto"/>
        <w:ind w:firstLine="709"/>
        <w:jc w:val="both"/>
        <w:rPr>
          <w:sz w:val="26"/>
          <w:szCs w:val="26"/>
          <w:lang w:eastAsia="ar-SA"/>
        </w:rPr>
      </w:pPr>
      <w:r w:rsidRPr="00044059">
        <w:rPr>
          <w:sz w:val="26"/>
          <w:szCs w:val="26"/>
          <w:lang w:eastAsia="ar-SA"/>
        </w:rPr>
        <w:t>Срок реализации учебного предмета «Изобразительное искусство»  2 года 10 месяцев.</w:t>
      </w:r>
    </w:p>
    <w:p w:rsidR="00044059" w:rsidRPr="00044059" w:rsidRDefault="00044059" w:rsidP="00CB06DE">
      <w:pPr>
        <w:shd w:val="clear" w:color="auto" w:fill="FFFFFF"/>
        <w:suppressAutoHyphens/>
        <w:spacing w:line="276" w:lineRule="auto"/>
        <w:jc w:val="both"/>
        <w:rPr>
          <w:sz w:val="26"/>
          <w:szCs w:val="26"/>
          <w:lang w:eastAsia="ar-SA"/>
        </w:rPr>
      </w:pPr>
    </w:p>
    <w:p w:rsidR="00044059" w:rsidRPr="00044059" w:rsidRDefault="00044059" w:rsidP="00044059">
      <w:pPr>
        <w:suppressAutoHyphens/>
        <w:spacing w:line="276" w:lineRule="auto"/>
        <w:ind w:firstLine="709"/>
        <w:jc w:val="both"/>
        <w:rPr>
          <w:b/>
          <w:sz w:val="26"/>
          <w:szCs w:val="26"/>
          <w:lang w:eastAsia="ar-SA"/>
        </w:rPr>
      </w:pPr>
      <w:r w:rsidRPr="00044059">
        <w:rPr>
          <w:b/>
          <w:sz w:val="26"/>
          <w:szCs w:val="26"/>
          <w:lang w:eastAsia="ar-SA"/>
        </w:rPr>
        <w:t xml:space="preserve"> ФОРМА ПРОВЕДЕНИЯ УЧЕБНЫХ АУДИТОРНЫХ ЗАНЯТИЙ</w:t>
      </w:r>
    </w:p>
    <w:p w:rsidR="00044059" w:rsidRPr="00044059" w:rsidRDefault="00044059" w:rsidP="00044059">
      <w:pPr>
        <w:suppressAutoHyphens/>
        <w:spacing w:line="276" w:lineRule="auto"/>
        <w:ind w:firstLine="709"/>
        <w:jc w:val="both"/>
        <w:rPr>
          <w:sz w:val="26"/>
          <w:szCs w:val="26"/>
          <w:lang w:eastAsia="ar-SA"/>
        </w:rPr>
      </w:pPr>
      <w:r w:rsidRPr="00044059">
        <w:rPr>
          <w:sz w:val="26"/>
          <w:szCs w:val="26"/>
          <w:lang w:eastAsia="ar-SA"/>
        </w:rPr>
        <w:t xml:space="preserve">Форма занятий - мелкогрупповая, количество человек в группе–от 8до12лет. </w:t>
      </w:r>
      <w:r w:rsidRPr="00044059">
        <w:rPr>
          <w:rFonts w:eastAsia="Geeza Pro"/>
          <w:color w:val="000000"/>
          <w:sz w:val="26"/>
          <w:szCs w:val="26"/>
          <w:lang w:eastAsia="ar-SA"/>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44059" w:rsidRPr="00044059" w:rsidRDefault="00044059" w:rsidP="00044059">
      <w:pPr>
        <w:suppressAutoHyphens/>
        <w:spacing w:line="276" w:lineRule="auto"/>
        <w:ind w:firstLine="709"/>
        <w:jc w:val="both"/>
        <w:rPr>
          <w:sz w:val="26"/>
          <w:szCs w:val="26"/>
          <w:lang w:eastAsia="ar-SA"/>
        </w:rPr>
      </w:pPr>
      <w:r w:rsidRPr="00044059">
        <w:rPr>
          <w:sz w:val="26"/>
          <w:szCs w:val="26"/>
          <w:lang w:eastAsia="ar-SA"/>
        </w:rPr>
        <w:t>Занятия подразделяются на аудиторные  и самостоятельную работу.</w:t>
      </w:r>
    </w:p>
    <w:p w:rsidR="00044059" w:rsidRPr="00044059" w:rsidRDefault="00044059" w:rsidP="00044059">
      <w:pPr>
        <w:suppressAutoHyphens/>
        <w:spacing w:line="276" w:lineRule="auto"/>
        <w:ind w:firstLine="709"/>
        <w:jc w:val="both"/>
        <w:rPr>
          <w:b/>
          <w:sz w:val="26"/>
          <w:szCs w:val="26"/>
          <w:lang w:eastAsia="ar-SA"/>
        </w:rPr>
      </w:pPr>
      <w:r w:rsidRPr="00044059">
        <w:rPr>
          <w:b/>
          <w:sz w:val="26"/>
          <w:szCs w:val="26"/>
          <w:lang w:eastAsia="ar-SA"/>
        </w:rPr>
        <w:t xml:space="preserve">  ЦЕЛИ И ЗАДАЧИ УЧЕБНОГО ПРЕДМЕТА</w:t>
      </w:r>
    </w:p>
    <w:p w:rsidR="00044059" w:rsidRPr="00044059" w:rsidRDefault="00044059" w:rsidP="00044059">
      <w:pPr>
        <w:suppressAutoHyphens/>
        <w:spacing w:line="276" w:lineRule="auto"/>
        <w:ind w:firstLine="709"/>
        <w:jc w:val="both"/>
        <w:rPr>
          <w:b/>
          <w:sz w:val="26"/>
          <w:szCs w:val="26"/>
          <w:lang w:eastAsia="ar-SA"/>
        </w:rPr>
      </w:pPr>
      <w:r w:rsidRPr="00044059">
        <w:rPr>
          <w:b/>
          <w:sz w:val="26"/>
          <w:szCs w:val="26"/>
          <w:lang w:eastAsia="ar-SA"/>
        </w:rPr>
        <w:t>Цели:</w:t>
      </w:r>
    </w:p>
    <w:p w:rsidR="00044059" w:rsidRPr="00044059" w:rsidRDefault="00044059" w:rsidP="00044059">
      <w:pPr>
        <w:suppressAutoHyphens/>
        <w:spacing w:line="276" w:lineRule="auto"/>
        <w:ind w:firstLine="709"/>
        <w:jc w:val="both"/>
        <w:rPr>
          <w:sz w:val="26"/>
          <w:szCs w:val="26"/>
          <w:lang w:eastAsia="ar-SA"/>
        </w:rPr>
      </w:pPr>
      <w:r w:rsidRPr="00044059">
        <w:rPr>
          <w:sz w:val="26"/>
          <w:szCs w:val="26"/>
          <w:lang w:eastAsia="ar-SA"/>
        </w:rPr>
        <w:t>1. Выявление одаренных детей в области изобразительного искусства в раннем детском возрасте.</w:t>
      </w:r>
    </w:p>
    <w:p w:rsidR="00044059" w:rsidRPr="00044059" w:rsidRDefault="00044059" w:rsidP="00044059">
      <w:pPr>
        <w:suppressAutoHyphens/>
        <w:spacing w:line="276" w:lineRule="auto"/>
        <w:ind w:firstLine="709"/>
        <w:jc w:val="both"/>
        <w:rPr>
          <w:sz w:val="26"/>
          <w:szCs w:val="26"/>
          <w:lang w:eastAsia="ar-SA"/>
        </w:rPr>
      </w:pPr>
      <w:r w:rsidRPr="00044059">
        <w:rPr>
          <w:sz w:val="26"/>
          <w:szCs w:val="26"/>
          <w:lang w:eastAsia="ar-SA"/>
        </w:rPr>
        <w:t>2. Формирование у детей младшего школьного возраста комплекса начальных знаний, умений и навыков в области изобразительного искусства.</w:t>
      </w:r>
    </w:p>
    <w:p w:rsidR="00044059" w:rsidRPr="00044059" w:rsidRDefault="00044059" w:rsidP="00044059">
      <w:pPr>
        <w:suppressAutoHyphens/>
        <w:spacing w:line="276" w:lineRule="auto"/>
        <w:ind w:firstLine="709"/>
        <w:jc w:val="both"/>
        <w:rPr>
          <w:sz w:val="26"/>
          <w:szCs w:val="26"/>
          <w:lang w:eastAsia="ar-SA"/>
        </w:rPr>
      </w:pPr>
      <w:r w:rsidRPr="00044059">
        <w:rPr>
          <w:sz w:val="26"/>
          <w:szCs w:val="26"/>
          <w:lang w:eastAsia="ar-SA"/>
        </w:rPr>
        <w:t>3. Формирование понимания основ художественной культуры, как неотъемлемой части культуры духовной.</w:t>
      </w:r>
    </w:p>
    <w:p w:rsidR="00044059" w:rsidRPr="00044059" w:rsidRDefault="00044059" w:rsidP="00044059">
      <w:pPr>
        <w:suppressAutoHyphens/>
        <w:spacing w:line="276" w:lineRule="auto"/>
        <w:ind w:firstLine="709"/>
        <w:jc w:val="both"/>
        <w:rPr>
          <w:b/>
          <w:sz w:val="26"/>
          <w:szCs w:val="26"/>
          <w:lang w:eastAsia="ar-SA"/>
        </w:rPr>
      </w:pPr>
      <w:r w:rsidRPr="00044059">
        <w:rPr>
          <w:b/>
          <w:sz w:val="26"/>
          <w:szCs w:val="26"/>
          <w:lang w:eastAsia="ar-SA"/>
        </w:rPr>
        <w:t xml:space="preserve">Задачи: </w:t>
      </w:r>
    </w:p>
    <w:p w:rsidR="00044059" w:rsidRPr="00044059" w:rsidRDefault="00044059" w:rsidP="00044059">
      <w:pPr>
        <w:numPr>
          <w:ilvl w:val="0"/>
          <w:numId w:val="6"/>
        </w:numPr>
        <w:tabs>
          <w:tab w:val="left" w:pos="0"/>
        </w:tabs>
        <w:suppressAutoHyphens/>
        <w:spacing w:line="276" w:lineRule="auto"/>
        <w:ind w:firstLine="709"/>
        <w:jc w:val="both"/>
        <w:rPr>
          <w:sz w:val="26"/>
          <w:szCs w:val="26"/>
          <w:lang w:eastAsia="ar-SA"/>
        </w:rPr>
      </w:pPr>
      <w:r w:rsidRPr="00044059">
        <w:rPr>
          <w:sz w:val="26"/>
          <w:szCs w:val="26"/>
          <w:lang w:eastAsia="ar-SA"/>
        </w:rPr>
        <w:t>Развитие художественно-творческих способностей детей (фантазии, эмоционального отношения к предметам и явлениям окружающего мира, зрительно-образной памяти).</w:t>
      </w:r>
    </w:p>
    <w:p w:rsidR="00044059" w:rsidRPr="00044059" w:rsidRDefault="00044059" w:rsidP="00044059">
      <w:pPr>
        <w:numPr>
          <w:ilvl w:val="0"/>
          <w:numId w:val="6"/>
        </w:numPr>
        <w:shd w:val="clear" w:color="auto" w:fill="FFFFFF"/>
        <w:tabs>
          <w:tab w:val="left" w:pos="0"/>
        </w:tabs>
        <w:suppressAutoHyphens/>
        <w:spacing w:line="276" w:lineRule="auto"/>
        <w:ind w:firstLine="709"/>
        <w:jc w:val="both"/>
        <w:rPr>
          <w:sz w:val="26"/>
          <w:szCs w:val="26"/>
          <w:lang w:eastAsia="ar-SA"/>
        </w:rPr>
      </w:pPr>
      <w:r w:rsidRPr="00044059">
        <w:rPr>
          <w:sz w:val="26"/>
          <w:szCs w:val="26"/>
          <w:lang w:eastAsia="ar-SA"/>
        </w:rPr>
        <w:lastRenderedPageBreak/>
        <w:t>Воспитание эстетического вкуса, эмоциональной отзывчивости на прекрасное.</w:t>
      </w:r>
    </w:p>
    <w:p w:rsidR="00044059" w:rsidRPr="00044059" w:rsidRDefault="00044059" w:rsidP="00044059">
      <w:pPr>
        <w:numPr>
          <w:ilvl w:val="0"/>
          <w:numId w:val="6"/>
        </w:numPr>
        <w:shd w:val="clear" w:color="auto" w:fill="FFFFFF"/>
        <w:tabs>
          <w:tab w:val="left" w:pos="0"/>
        </w:tabs>
        <w:suppressAutoHyphens/>
        <w:spacing w:line="276" w:lineRule="auto"/>
        <w:ind w:firstLine="709"/>
        <w:jc w:val="both"/>
        <w:rPr>
          <w:sz w:val="26"/>
          <w:szCs w:val="26"/>
          <w:lang w:eastAsia="ar-SA"/>
        </w:rPr>
      </w:pPr>
      <w:r w:rsidRPr="00044059">
        <w:rPr>
          <w:sz w:val="26"/>
          <w:szCs w:val="26"/>
          <w:lang w:eastAsia="ar-SA"/>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044059" w:rsidRPr="00044059" w:rsidRDefault="00044059" w:rsidP="00044059">
      <w:pPr>
        <w:numPr>
          <w:ilvl w:val="0"/>
          <w:numId w:val="6"/>
        </w:numPr>
        <w:shd w:val="clear" w:color="auto" w:fill="FFFFFF"/>
        <w:suppressAutoHyphens/>
        <w:spacing w:line="276" w:lineRule="auto"/>
        <w:ind w:firstLine="709"/>
        <w:jc w:val="both"/>
        <w:rPr>
          <w:sz w:val="26"/>
          <w:szCs w:val="26"/>
          <w:lang w:eastAsia="ar-SA"/>
        </w:rPr>
      </w:pPr>
      <w:r w:rsidRPr="00044059">
        <w:rPr>
          <w:sz w:val="26"/>
          <w:szCs w:val="26"/>
          <w:lang w:eastAsia="ar-SA"/>
        </w:rPr>
        <w:t>Формирование элементарных основ изобразительной грамоты (чувства ритма, цветовой гармонии, композиции, пропорциональности и т.д.).</w:t>
      </w:r>
    </w:p>
    <w:p w:rsidR="00044059" w:rsidRPr="00044059" w:rsidRDefault="00044059" w:rsidP="00044059">
      <w:pPr>
        <w:numPr>
          <w:ilvl w:val="0"/>
          <w:numId w:val="6"/>
        </w:numPr>
        <w:suppressAutoHyphens/>
        <w:spacing w:line="276" w:lineRule="auto"/>
        <w:ind w:firstLine="709"/>
        <w:jc w:val="both"/>
        <w:rPr>
          <w:sz w:val="26"/>
          <w:szCs w:val="26"/>
          <w:lang w:eastAsia="ar-SA"/>
        </w:rPr>
      </w:pPr>
      <w:r w:rsidRPr="00044059">
        <w:rPr>
          <w:sz w:val="26"/>
          <w:szCs w:val="26"/>
          <w:lang w:eastAsia="ar-SA"/>
        </w:rPr>
        <w:t xml:space="preserve"> Приобретение детьми опыта творческой деятельности.</w:t>
      </w:r>
    </w:p>
    <w:p w:rsidR="00044059" w:rsidRPr="00044059" w:rsidRDefault="00044059" w:rsidP="00044059">
      <w:pPr>
        <w:numPr>
          <w:ilvl w:val="0"/>
          <w:numId w:val="6"/>
        </w:numPr>
        <w:tabs>
          <w:tab w:val="left" w:pos="0"/>
        </w:tabs>
        <w:suppressAutoHyphens/>
        <w:spacing w:line="276" w:lineRule="auto"/>
        <w:ind w:firstLine="709"/>
        <w:jc w:val="both"/>
        <w:rPr>
          <w:sz w:val="26"/>
          <w:szCs w:val="26"/>
          <w:lang w:eastAsia="ar-SA"/>
        </w:rPr>
      </w:pPr>
      <w:r w:rsidRPr="00044059">
        <w:rPr>
          <w:sz w:val="26"/>
          <w:szCs w:val="26"/>
          <w:lang w:eastAsia="ar-SA"/>
        </w:rPr>
        <w:t xml:space="preserve">Овладение детьми духовными и культурными ценностями народов мира. </w:t>
      </w:r>
    </w:p>
    <w:p w:rsidR="00044059" w:rsidRPr="00044059" w:rsidRDefault="00044059" w:rsidP="00044059">
      <w:pPr>
        <w:suppressAutoHyphens/>
        <w:spacing w:line="276" w:lineRule="auto"/>
        <w:ind w:firstLine="709"/>
        <w:jc w:val="both"/>
        <w:rPr>
          <w:b/>
          <w:sz w:val="26"/>
          <w:szCs w:val="26"/>
          <w:lang w:eastAsia="ar-SA"/>
        </w:rPr>
      </w:pPr>
    </w:p>
    <w:p w:rsidR="00044059" w:rsidRPr="00044059" w:rsidRDefault="00044059" w:rsidP="00044059">
      <w:pPr>
        <w:suppressAutoHyphens/>
        <w:spacing w:line="276" w:lineRule="auto"/>
        <w:ind w:firstLine="709"/>
        <w:jc w:val="both"/>
        <w:rPr>
          <w:b/>
          <w:sz w:val="26"/>
          <w:szCs w:val="26"/>
          <w:lang w:eastAsia="ar-SA"/>
        </w:rPr>
      </w:pPr>
      <w:r w:rsidRPr="00044059">
        <w:rPr>
          <w:b/>
          <w:sz w:val="26"/>
          <w:szCs w:val="26"/>
          <w:lang w:eastAsia="ar-SA"/>
        </w:rPr>
        <w:t>ОБОСНОВАНИЕ СТРУКТУРЫ ПРОГРАММЫ</w:t>
      </w:r>
    </w:p>
    <w:p w:rsidR="00044059" w:rsidRPr="00044059" w:rsidRDefault="00044059" w:rsidP="00044059">
      <w:pPr>
        <w:suppressAutoHyphens/>
        <w:spacing w:line="276" w:lineRule="auto"/>
        <w:ind w:firstLine="709"/>
        <w:jc w:val="both"/>
        <w:rPr>
          <w:rFonts w:eastAsia="Helvetica"/>
          <w:color w:val="000000"/>
          <w:sz w:val="26"/>
          <w:szCs w:val="26"/>
          <w:lang w:eastAsia="hi-IN" w:bidi="hi-IN"/>
        </w:rPr>
      </w:pPr>
      <w:r w:rsidRPr="00044059">
        <w:rPr>
          <w:rFonts w:eastAsia="Helvetica"/>
          <w:color w:val="000000"/>
          <w:sz w:val="26"/>
          <w:szCs w:val="26"/>
          <w:lang w:eastAsia="hi-IN" w:bidi="hi-IN"/>
        </w:rPr>
        <w:tab/>
        <w:t xml:space="preserve">Обоснованием структуры программы являются ФГТ, отражающие все аспекты работы преподавателя с учеником. </w:t>
      </w:r>
    </w:p>
    <w:p w:rsidR="00044059" w:rsidRPr="00044059" w:rsidRDefault="00044059" w:rsidP="00044059">
      <w:pPr>
        <w:suppressAutoHyphens/>
        <w:spacing w:line="276" w:lineRule="auto"/>
        <w:ind w:firstLine="709"/>
        <w:jc w:val="both"/>
        <w:rPr>
          <w:rFonts w:eastAsia="Helvetica"/>
          <w:color w:val="000000"/>
          <w:sz w:val="26"/>
          <w:szCs w:val="26"/>
          <w:lang w:eastAsia="hi-IN" w:bidi="hi-IN"/>
        </w:rPr>
      </w:pPr>
      <w:r w:rsidRPr="00044059">
        <w:rPr>
          <w:rFonts w:eastAsia="Helvetica"/>
          <w:color w:val="000000"/>
          <w:sz w:val="26"/>
          <w:szCs w:val="26"/>
          <w:lang w:eastAsia="hi-IN" w:bidi="hi-IN"/>
        </w:rPr>
        <w:t>Программа содержит  следующие разделы:</w:t>
      </w:r>
    </w:p>
    <w:p w:rsidR="00044059" w:rsidRPr="00044059" w:rsidRDefault="00044059" w:rsidP="00044059">
      <w:pPr>
        <w:numPr>
          <w:ilvl w:val="0"/>
          <w:numId w:val="6"/>
        </w:numPr>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сведения о затратах учебного времени, предусмотренного на освоение</w:t>
      </w:r>
    </w:p>
    <w:p w:rsidR="00044059" w:rsidRPr="00044059" w:rsidRDefault="00044059" w:rsidP="00044059">
      <w:pPr>
        <w:numPr>
          <w:ilvl w:val="0"/>
          <w:numId w:val="6"/>
        </w:numPr>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учебного предмета;</w:t>
      </w:r>
    </w:p>
    <w:p w:rsidR="00044059" w:rsidRPr="00044059" w:rsidRDefault="00044059" w:rsidP="00044059">
      <w:pPr>
        <w:numPr>
          <w:ilvl w:val="0"/>
          <w:numId w:val="6"/>
        </w:numPr>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распределение учебного материала по годам обучения;</w:t>
      </w:r>
    </w:p>
    <w:p w:rsidR="00044059" w:rsidRPr="00044059" w:rsidRDefault="00044059" w:rsidP="00044059">
      <w:pPr>
        <w:numPr>
          <w:ilvl w:val="0"/>
          <w:numId w:val="6"/>
        </w:numPr>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описание дидактических единиц учебного предмета;</w:t>
      </w:r>
    </w:p>
    <w:p w:rsidR="00044059" w:rsidRPr="00044059" w:rsidRDefault="00044059" w:rsidP="00044059">
      <w:pPr>
        <w:numPr>
          <w:ilvl w:val="0"/>
          <w:numId w:val="6"/>
        </w:numPr>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требования к уровню подготовки обучающихся;</w:t>
      </w:r>
    </w:p>
    <w:p w:rsidR="00044059" w:rsidRPr="00044059" w:rsidRDefault="00044059" w:rsidP="00044059">
      <w:pPr>
        <w:numPr>
          <w:ilvl w:val="0"/>
          <w:numId w:val="6"/>
        </w:numPr>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формы и методы контроля, система оценок;</w:t>
      </w:r>
    </w:p>
    <w:p w:rsidR="00044059" w:rsidRPr="00044059" w:rsidRDefault="00044059" w:rsidP="00044059">
      <w:pPr>
        <w:numPr>
          <w:ilvl w:val="0"/>
          <w:numId w:val="6"/>
        </w:numPr>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методическое обеспечение учебного процесса.</w:t>
      </w:r>
    </w:p>
    <w:p w:rsidR="00044059" w:rsidRPr="00044059" w:rsidRDefault="00044059" w:rsidP="00044059">
      <w:pPr>
        <w:tabs>
          <w:tab w:val="left" w:pos="0"/>
        </w:tabs>
        <w:suppressAutoHyphens/>
        <w:spacing w:line="276" w:lineRule="auto"/>
        <w:ind w:firstLine="709"/>
        <w:jc w:val="both"/>
        <w:rPr>
          <w:rFonts w:eastAsia="Geeza Pro"/>
          <w:color w:val="000000"/>
          <w:sz w:val="26"/>
          <w:szCs w:val="26"/>
          <w:lang w:eastAsia="ar-SA"/>
        </w:rPr>
      </w:pPr>
      <w:r w:rsidRPr="00044059">
        <w:rPr>
          <w:rFonts w:eastAsia="Geeza Pro"/>
          <w:color w:val="000000"/>
          <w:sz w:val="26"/>
          <w:szCs w:val="26"/>
          <w:lang w:eastAsia="ar-SA"/>
        </w:rPr>
        <w:tab/>
        <w:t>В соответствии с данными направлениями строится основной раздел программы «Содержание учебного предмета».</w:t>
      </w:r>
    </w:p>
    <w:p w:rsidR="00044059" w:rsidRPr="00044059" w:rsidRDefault="00044059" w:rsidP="00044059">
      <w:pPr>
        <w:tabs>
          <w:tab w:val="left" w:pos="0"/>
        </w:tabs>
        <w:suppressAutoHyphens/>
        <w:spacing w:line="276" w:lineRule="auto"/>
        <w:ind w:firstLine="709"/>
        <w:jc w:val="both"/>
        <w:rPr>
          <w:rFonts w:eastAsia="Geeza Pro"/>
          <w:color w:val="000000"/>
          <w:sz w:val="26"/>
          <w:szCs w:val="26"/>
          <w:lang w:eastAsia="ar-SA"/>
        </w:rPr>
      </w:pPr>
    </w:p>
    <w:p w:rsidR="00044059" w:rsidRPr="00044059" w:rsidRDefault="00044059" w:rsidP="00044059">
      <w:pPr>
        <w:tabs>
          <w:tab w:val="left" w:pos="0"/>
        </w:tabs>
        <w:suppressAutoHyphens/>
        <w:spacing w:line="276" w:lineRule="auto"/>
        <w:ind w:firstLine="709"/>
        <w:jc w:val="both"/>
        <w:rPr>
          <w:rFonts w:eastAsia="Geeza Pro"/>
          <w:b/>
          <w:color w:val="000000"/>
          <w:sz w:val="26"/>
          <w:szCs w:val="26"/>
          <w:lang w:eastAsia="ar-SA"/>
        </w:rPr>
      </w:pPr>
      <w:r w:rsidRPr="00044059">
        <w:rPr>
          <w:rFonts w:eastAsia="Geeza Pro"/>
          <w:b/>
          <w:color w:val="000000"/>
          <w:sz w:val="26"/>
          <w:szCs w:val="26"/>
          <w:lang w:eastAsia="ar-SA"/>
        </w:rPr>
        <w:t>МЕТОДЫ ОБУЧЕНИЯ</w:t>
      </w:r>
    </w:p>
    <w:p w:rsidR="00044059" w:rsidRPr="00044059" w:rsidRDefault="00044059" w:rsidP="00044059">
      <w:pPr>
        <w:shd w:val="clear" w:color="auto" w:fill="FFFFFF"/>
        <w:suppressAutoHyphens/>
        <w:spacing w:line="276" w:lineRule="auto"/>
        <w:ind w:firstLine="709"/>
        <w:jc w:val="both"/>
        <w:rPr>
          <w:sz w:val="26"/>
          <w:szCs w:val="26"/>
          <w:lang w:eastAsia="ar-SA"/>
        </w:rPr>
      </w:pPr>
      <w:r w:rsidRPr="00044059">
        <w:rPr>
          <w:sz w:val="26"/>
          <w:szCs w:val="26"/>
          <w:lang w:eastAsia="ar-SA"/>
        </w:rPr>
        <w:t>Программа составлена в соответствии с возрастными возможностями и учетом уровня развития детей. Для воспитания и развития навыков творческой работы учащихся в учебном процессе применяются следующие основные методы:</w:t>
      </w:r>
    </w:p>
    <w:p w:rsidR="00044059" w:rsidRPr="00044059" w:rsidRDefault="00044059" w:rsidP="00044059">
      <w:pPr>
        <w:shd w:val="clear" w:color="auto" w:fill="FFFFFF"/>
        <w:tabs>
          <w:tab w:val="left" w:pos="993"/>
        </w:tabs>
        <w:suppressAutoHyphens/>
        <w:spacing w:line="276" w:lineRule="auto"/>
        <w:ind w:firstLine="709"/>
        <w:jc w:val="both"/>
        <w:rPr>
          <w:sz w:val="26"/>
          <w:szCs w:val="26"/>
          <w:lang w:eastAsia="ar-SA"/>
        </w:rPr>
      </w:pPr>
      <w:r w:rsidRPr="00044059">
        <w:rPr>
          <w:sz w:val="26"/>
          <w:szCs w:val="26"/>
          <w:lang w:eastAsia="ar-SA"/>
        </w:rPr>
        <w:t xml:space="preserve">объяснительно-иллюстративные (демонстрация методических пособий, иллюстраций); </w:t>
      </w:r>
    </w:p>
    <w:p w:rsidR="00044059" w:rsidRPr="00044059" w:rsidRDefault="00044059" w:rsidP="00044059">
      <w:pPr>
        <w:shd w:val="clear" w:color="auto" w:fill="FFFFFF"/>
        <w:tabs>
          <w:tab w:val="left" w:pos="993"/>
        </w:tabs>
        <w:suppressAutoHyphens/>
        <w:spacing w:line="276" w:lineRule="auto"/>
        <w:ind w:firstLine="709"/>
        <w:jc w:val="both"/>
        <w:rPr>
          <w:sz w:val="26"/>
          <w:szCs w:val="26"/>
          <w:lang w:eastAsia="ar-SA"/>
        </w:rPr>
      </w:pPr>
      <w:r w:rsidRPr="00044059">
        <w:rPr>
          <w:sz w:val="26"/>
          <w:szCs w:val="26"/>
          <w:lang w:eastAsia="ar-SA"/>
        </w:rPr>
        <w:t xml:space="preserve">частично-поисковые (выполнение вариативных заданий); </w:t>
      </w:r>
    </w:p>
    <w:p w:rsidR="00044059" w:rsidRPr="00044059" w:rsidRDefault="00044059" w:rsidP="00044059">
      <w:pPr>
        <w:shd w:val="clear" w:color="auto" w:fill="FFFFFF"/>
        <w:tabs>
          <w:tab w:val="left" w:pos="993"/>
        </w:tabs>
        <w:suppressAutoHyphens/>
        <w:spacing w:line="276" w:lineRule="auto"/>
        <w:ind w:firstLine="709"/>
        <w:jc w:val="both"/>
        <w:rPr>
          <w:sz w:val="26"/>
          <w:szCs w:val="26"/>
          <w:lang w:eastAsia="ar-SA"/>
        </w:rPr>
      </w:pPr>
      <w:r w:rsidRPr="00044059">
        <w:rPr>
          <w:sz w:val="26"/>
          <w:szCs w:val="26"/>
          <w:lang w:eastAsia="ar-SA"/>
        </w:rPr>
        <w:t xml:space="preserve">творческие (творческие задания, участие детей в конкурсах); </w:t>
      </w:r>
    </w:p>
    <w:p w:rsidR="00044059" w:rsidRPr="00044059" w:rsidRDefault="00044059" w:rsidP="00044059">
      <w:pPr>
        <w:shd w:val="clear" w:color="auto" w:fill="FFFFFF"/>
        <w:tabs>
          <w:tab w:val="left" w:pos="993"/>
        </w:tabs>
        <w:suppressAutoHyphens/>
        <w:spacing w:line="276" w:lineRule="auto"/>
        <w:ind w:firstLine="709"/>
        <w:jc w:val="both"/>
        <w:rPr>
          <w:sz w:val="26"/>
          <w:szCs w:val="26"/>
          <w:lang w:eastAsia="ar-SA"/>
        </w:rPr>
      </w:pPr>
      <w:r w:rsidRPr="00044059">
        <w:rPr>
          <w:sz w:val="26"/>
          <w:szCs w:val="26"/>
          <w:lang w:eastAsia="ar-SA"/>
        </w:rPr>
        <w:t>исследовательские (исследование свойств бумаги, красок, а также возможностей других материалов).</w:t>
      </w:r>
    </w:p>
    <w:p w:rsidR="00044059" w:rsidRPr="00044059" w:rsidRDefault="00044059" w:rsidP="00044059">
      <w:pPr>
        <w:suppressAutoHyphens/>
        <w:spacing w:line="276" w:lineRule="auto"/>
        <w:ind w:firstLine="709"/>
        <w:jc w:val="both"/>
        <w:rPr>
          <w:b/>
          <w:sz w:val="26"/>
          <w:szCs w:val="26"/>
          <w:lang w:eastAsia="ar-SA"/>
        </w:rPr>
      </w:pPr>
      <w:r w:rsidRPr="00044059">
        <w:rPr>
          <w:b/>
          <w:sz w:val="26"/>
          <w:szCs w:val="26"/>
          <w:lang w:eastAsia="ar-SA"/>
        </w:rPr>
        <w:t>ОПИСАНИЕ МАТЕРИАЛЬНО-ТЕХНИЧЕСКИХ УСЛОВИЙ РЕАЛИЗАЦИИ УЧЕБНОГО ПРЕДМЕТА</w:t>
      </w:r>
    </w:p>
    <w:p w:rsidR="00044059" w:rsidRPr="00044059" w:rsidRDefault="00044059" w:rsidP="00044059">
      <w:pPr>
        <w:suppressAutoHyphens/>
        <w:spacing w:line="276" w:lineRule="auto"/>
        <w:ind w:firstLine="709"/>
        <w:jc w:val="both"/>
        <w:rPr>
          <w:b/>
          <w:i/>
          <w:sz w:val="26"/>
          <w:szCs w:val="26"/>
          <w:lang w:eastAsia="ar-SA"/>
        </w:rPr>
      </w:pPr>
      <w:r w:rsidRPr="00044059">
        <w:rPr>
          <w:sz w:val="26"/>
          <w:szCs w:val="26"/>
          <w:lang w:eastAsia="ar-SA"/>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w:t>
      </w:r>
      <w:r w:rsidRPr="00044059">
        <w:rPr>
          <w:sz w:val="26"/>
          <w:szCs w:val="26"/>
          <w:lang w:eastAsia="ar-SA"/>
        </w:rPr>
        <w:lastRenderedPageBreak/>
        <w:t>материала по изучению видов народных ремёсел, техник работы с материалами, а также информацию  о мастерах и народных умельцах.</w:t>
      </w:r>
    </w:p>
    <w:p w:rsidR="00044059" w:rsidRPr="00044059" w:rsidRDefault="00044059" w:rsidP="00044059">
      <w:pPr>
        <w:suppressAutoHyphens/>
        <w:spacing w:line="276" w:lineRule="auto"/>
        <w:ind w:firstLine="709"/>
        <w:jc w:val="both"/>
        <w:rPr>
          <w:sz w:val="26"/>
          <w:szCs w:val="26"/>
          <w:lang w:eastAsia="ar-SA"/>
        </w:rPr>
      </w:pPr>
      <w:r w:rsidRPr="00044059">
        <w:rPr>
          <w:sz w:val="26"/>
          <w:szCs w:val="26"/>
          <w:lang w:eastAsia="ar-SA"/>
        </w:rPr>
        <w:t>Библиотечный фонд  укомплектовывается печатными и электронными изданиями основной, дополнительной, учебной и учебно-методической литературой по изобразительному искусству, а также альбомами по искусству. Кабинет должен быть оборудован  удобной мебелью, наглядными пособиями, интерактивной доской.</w:t>
      </w:r>
    </w:p>
    <w:p w:rsidR="00044059" w:rsidRDefault="00044059" w:rsidP="002A2E6D">
      <w:pPr>
        <w:suppressAutoHyphens/>
        <w:spacing w:line="276" w:lineRule="auto"/>
        <w:ind w:left="720" w:firstLine="709"/>
        <w:jc w:val="both"/>
        <w:rPr>
          <w:b/>
          <w:sz w:val="26"/>
          <w:szCs w:val="26"/>
          <w:lang w:eastAsia="ar-SA"/>
        </w:rPr>
      </w:pPr>
    </w:p>
    <w:p w:rsidR="002A2E6D" w:rsidRDefault="002A2E6D" w:rsidP="002A2E6D">
      <w:pPr>
        <w:suppressAutoHyphens/>
        <w:spacing w:line="276" w:lineRule="auto"/>
        <w:ind w:left="720" w:firstLine="709"/>
        <w:jc w:val="both"/>
        <w:rPr>
          <w:b/>
          <w:sz w:val="26"/>
          <w:szCs w:val="26"/>
          <w:lang w:eastAsia="ar-SA"/>
        </w:rPr>
      </w:pPr>
    </w:p>
    <w:p w:rsidR="002A2E6D" w:rsidRDefault="002A2E6D" w:rsidP="002A2E6D">
      <w:pPr>
        <w:suppressAutoHyphens/>
        <w:spacing w:line="276" w:lineRule="auto"/>
        <w:ind w:left="720" w:firstLine="709"/>
        <w:jc w:val="both"/>
        <w:rPr>
          <w:b/>
          <w:sz w:val="26"/>
          <w:szCs w:val="26"/>
          <w:lang w:eastAsia="ar-SA"/>
        </w:rPr>
      </w:pPr>
    </w:p>
    <w:p w:rsidR="002A2E6D" w:rsidRPr="002A2E6D" w:rsidRDefault="002A2E6D" w:rsidP="002A2E6D">
      <w:pPr>
        <w:suppressAutoHyphens/>
        <w:spacing w:line="276" w:lineRule="auto"/>
        <w:ind w:left="720" w:firstLine="709"/>
        <w:jc w:val="both"/>
        <w:rPr>
          <w:b/>
          <w:sz w:val="26"/>
          <w:szCs w:val="26"/>
          <w:lang w:eastAsia="ar-SA"/>
        </w:rPr>
      </w:pPr>
    </w:p>
    <w:tbl>
      <w:tblPr>
        <w:tblW w:w="9656" w:type="dxa"/>
        <w:tblLayout w:type="fixed"/>
        <w:tblLook w:val="0000" w:firstRow="0" w:lastRow="0" w:firstColumn="0" w:lastColumn="0" w:noHBand="0" w:noVBand="0"/>
      </w:tblPr>
      <w:tblGrid>
        <w:gridCol w:w="534"/>
        <w:gridCol w:w="4148"/>
        <w:gridCol w:w="955"/>
        <w:gridCol w:w="850"/>
        <w:gridCol w:w="1134"/>
        <w:gridCol w:w="1172"/>
        <w:gridCol w:w="863"/>
      </w:tblGrid>
      <w:tr w:rsidR="00044059" w:rsidRPr="002A2E6D" w:rsidTr="00543574">
        <w:trPr>
          <w:cantSplit/>
          <w:trHeight w:val="2065"/>
        </w:trPr>
        <w:tc>
          <w:tcPr>
            <w:tcW w:w="534" w:type="dxa"/>
            <w:tcBorders>
              <w:top w:val="single" w:sz="4" w:space="0" w:color="000000"/>
              <w:left w:val="single" w:sz="4" w:space="0" w:color="000000"/>
              <w:bottom w:val="single" w:sz="4" w:space="0" w:color="000000"/>
            </w:tcBorders>
            <w:textDirection w:val="btLr"/>
          </w:tcPr>
          <w:p w:rsidR="00044059" w:rsidRPr="002A2E6D" w:rsidRDefault="00044059" w:rsidP="002A2E6D">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 п/п</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b/>
                <w:sz w:val="26"/>
                <w:szCs w:val="26"/>
                <w:lang w:eastAsia="en-US"/>
              </w:rPr>
            </w:pPr>
            <w:r w:rsidRPr="002A2E6D">
              <w:rPr>
                <w:rFonts w:eastAsia="Calibri"/>
                <w:b/>
                <w:sz w:val="26"/>
                <w:szCs w:val="26"/>
                <w:lang w:eastAsia="en-US"/>
              </w:rPr>
              <w:t>Название темы</w:t>
            </w:r>
          </w:p>
        </w:tc>
        <w:tc>
          <w:tcPr>
            <w:tcW w:w="955" w:type="dxa"/>
            <w:tcBorders>
              <w:top w:val="single" w:sz="4" w:space="0" w:color="000000"/>
              <w:left w:val="single" w:sz="4" w:space="0" w:color="000000"/>
              <w:bottom w:val="single" w:sz="4" w:space="0" w:color="000000"/>
              <w:right w:val="single" w:sz="4" w:space="0" w:color="auto"/>
            </w:tcBorders>
            <w:textDirection w:val="btLr"/>
          </w:tcPr>
          <w:p w:rsidR="00044059" w:rsidRPr="002A2E6D" w:rsidRDefault="00044059" w:rsidP="002A2E6D">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Вид занятий</w:t>
            </w:r>
          </w:p>
        </w:tc>
        <w:tc>
          <w:tcPr>
            <w:tcW w:w="850" w:type="dxa"/>
            <w:tcBorders>
              <w:top w:val="single" w:sz="4" w:space="0" w:color="000000"/>
              <w:left w:val="single" w:sz="4" w:space="0" w:color="auto"/>
              <w:bottom w:val="single" w:sz="4" w:space="0" w:color="000000"/>
            </w:tcBorders>
            <w:textDirection w:val="btLr"/>
          </w:tcPr>
          <w:p w:rsidR="00044059" w:rsidRPr="002A2E6D" w:rsidRDefault="00044059" w:rsidP="002A2E6D">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Максимальная нагрузка</w:t>
            </w:r>
          </w:p>
        </w:tc>
        <w:tc>
          <w:tcPr>
            <w:tcW w:w="1134" w:type="dxa"/>
            <w:tcBorders>
              <w:top w:val="single" w:sz="4" w:space="0" w:color="000000"/>
              <w:left w:val="single" w:sz="4" w:space="0" w:color="000000"/>
              <w:bottom w:val="single" w:sz="4" w:space="0" w:color="000000"/>
              <w:right w:val="single" w:sz="4" w:space="0" w:color="auto"/>
            </w:tcBorders>
            <w:textDirection w:val="btLr"/>
          </w:tcPr>
          <w:p w:rsidR="00044059" w:rsidRPr="002A2E6D" w:rsidRDefault="00044059" w:rsidP="002A2E6D">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Самостоятельная работа ( в часах)</w:t>
            </w:r>
          </w:p>
          <w:p w:rsidR="00044059" w:rsidRPr="002A2E6D" w:rsidRDefault="00044059" w:rsidP="002A2E6D">
            <w:pPr>
              <w:snapToGrid w:val="0"/>
              <w:spacing w:line="276" w:lineRule="auto"/>
              <w:ind w:left="113" w:right="113"/>
              <w:jc w:val="both"/>
              <w:rPr>
                <w:rFonts w:eastAsia="Calibri"/>
                <w:b/>
                <w:sz w:val="26"/>
                <w:szCs w:val="26"/>
                <w:lang w:eastAsia="en-US"/>
              </w:rPr>
            </w:pPr>
          </w:p>
        </w:tc>
        <w:tc>
          <w:tcPr>
            <w:tcW w:w="1172" w:type="dxa"/>
            <w:tcBorders>
              <w:top w:val="single" w:sz="4" w:space="0" w:color="000000"/>
              <w:left w:val="single" w:sz="4" w:space="0" w:color="000000"/>
              <w:bottom w:val="single" w:sz="4" w:space="0" w:color="000000"/>
              <w:right w:val="single" w:sz="4" w:space="0" w:color="auto"/>
            </w:tcBorders>
            <w:textDirection w:val="btLr"/>
          </w:tcPr>
          <w:p w:rsidR="00044059" w:rsidRPr="002A2E6D" w:rsidRDefault="00044059" w:rsidP="002A2E6D">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 xml:space="preserve">Аудиторные </w:t>
            </w:r>
          </w:p>
          <w:p w:rsidR="00044059" w:rsidRPr="002A2E6D" w:rsidRDefault="00044059" w:rsidP="002A2E6D">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занятия                    (в часах)</w:t>
            </w:r>
          </w:p>
          <w:p w:rsidR="00044059" w:rsidRPr="002A2E6D" w:rsidRDefault="00044059" w:rsidP="002A2E6D">
            <w:pPr>
              <w:snapToGrid w:val="0"/>
              <w:spacing w:line="276" w:lineRule="auto"/>
              <w:ind w:left="113" w:right="113"/>
              <w:jc w:val="both"/>
              <w:rPr>
                <w:rFonts w:eastAsia="Calibri"/>
                <w:b/>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extDirection w:val="btLr"/>
          </w:tcPr>
          <w:p w:rsidR="00044059" w:rsidRPr="002A2E6D" w:rsidRDefault="00044059" w:rsidP="002A2E6D">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По плану</w:t>
            </w: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b/>
                <w:sz w:val="26"/>
                <w:szCs w:val="26"/>
                <w:lang w:val="en-US" w:eastAsia="en-US"/>
              </w:rPr>
            </w:pP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b/>
                <w:sz w:val="26"/>
                <w:szCs w:val="26"/>
                <w:lang w:eastAsia="en-US"/>
              </w:rPr>
            </w:pPr>
            <w:r w:rsidRPr="002A2E6D">
              <w:rPr>
                <w:rFonts w:eastAsia="Calibri"/>
                <w:b/>
                <w:sz w:val="26"/>
                <w:szCs w:val="26"/>
                <w:lang w:val="en-US" w:eastAsia="en-US"/>
              </w:rPr>
              <w:t xml:space="preserve">I </w:t>
            </w:r>
            <w:r w:rsidRPr="002A2E6D">
              <w:rPr>
                <w:rFonts w:eastAsia="Calibri"/>
                <w:b/>
                <w:sz w:val="26"/>
                <w:szCs w:val="26"/>
                <w:lang w:eastAsia="en-US"/>
              </w:rPr>
              <w:t>четверть</w:t>
            </w:r>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p>
        </w:tc>
        <w:tc>
          <w:tcPr>
            <w:tcW w:w="850"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044059" w:rsidP="002A2E6D">
            <w:pPr>
              <w:snapToGrid w:val="0"/>
              <w:spacing w:after="200" w:line="276" w:lineRule="auto"/>
              <w:jc w:val="both"/>
              <w:rPr>
                <w:rFonts w:eastAsia="Calibri"/>
                <w:sz w:val="26"/>
                <w:szCs w:val="26"/>
                <w:lang w:eastAsia="en-US"/>
              </w:rPr>
            </w:pP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044059" w:rsidP="002A2E6D">
            <w:pPr>
              <w:snapToGrid w:val="0"/>
              <w:spacing w:after="200" w:line="276" w:lineRule="auto"/>
              <w:jc w:val="both"/>
              <w:rPr>
                <w:rFonts w:eastAsia="Calibri"/>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7C48C5"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Знакомство с букварем и алфавитом. Составление устных рассказов.</w:t>
            </w:r>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napToGrid w:val="0"/>
              <w:spacing w:line="276" w:lineRule="auto"/>
              <w:ind w:left="39"/>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rPr>
          <w:trHeight w:val="318"/>
        </w:trPr>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 Чтение буквы </w:t>
            </w:r>
            <w:proofErr w:type="spellStart"/>
            <w:r w:rsidRPr="002A2E6D">
              <w:rPr>
                <w:rFonts w:eastAsiaTheme="minorHAnsi"/>
                <w:sz w:val="26"/>
                <w:szCs w:val="26"/>
                <w:lang w:eastAsia="en-US"/>
              </w:rPr>
              <w:t>А,а</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У.у</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4</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О.о</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5</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М.м</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6</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С.с</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7</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Theme="minorHAns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Х.х</w:t>
            </w:r>
            <w:proofErr w:type="spellEnd"/>
          </w:p>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Контрольный урок</w:t>
            </w:r>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auto"/>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8</w:t>
            </w:r>
          </w:p>
        </w:tc>
        <w:tc>
          <w:tcPr>
            <w:tcW w:w="4148" w:type="dxa"/>
            <w:tcBorders>
              <w:top w:val="single" w:sz="4" w:space="0" w:color="000000"/>
              <w:left w:val="single" w:sz="4" w:space="0" w:color="000000"/>
              <w:bottom w:val="single" w:sz="4" w:space="0" w:color="auto"/>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Чтение буквы Р .р</w:t>
            </w:r>
          </w:p>
        </w:tc>
        <w:tc>
          <w:tcPr>
            <w:tcW w:w="955" w:type="dxa"/>
            <w:tcBorders>
              <w:top w:val="single" w:sz="4" w:space="0" w:color="000000"/>
              <w:left w:val="single" w:sz="4" w:space="0" w:color="000000"/>
              <w:bottom w:val="single" w:sz="4" w:space="0" w:color="auto"/>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auto"/>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auto"/>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auto"/>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auto"/>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9</w:t>
            </w:r>
          </w:p>
        </w:tc>
        <w:tc>
          <w:tcPr>
            <w:tcW w:w="4148" w:type="dxa"/>
            <w:tcBorders>
              <w:top w:val="single" w:sz="4" w:space="0" w:color="000000"/>
              <w:left w:val="single" w:sz="4" w:space="0" w:color="000000"/>
              <w:bottom w:val="single" w:sz="4" w:space="0" w:color="auto"/>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Контрольный урок</w:t>
            </w:r>
          </w:p>
        </w:tc>
        <w:tc>
          <w:tcPr>
            <w:tcW w:w="955" w:type="dxa"/>
            <w:tcBorders>
              <w:top w:val="single" w:sz="4" w:space="0" w:color="000000"/>
              <w:left w:val="single" w:sz="4" w:space="0" w:color="000000"/>
              <w:bottom w:val="single" w:sz="4" w:space="0" w:color="auto"/>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auto"/>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auto"/>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auto"/>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auto"/>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044059">
        <w:trPr>
          <w:trHeight w:val="381"/>
        </w:trPr>
        <w:tc>
          <w:tcPr>
            <w:tcW w:w="9656" w:type="dxa"/>
            <w:gridSpan w:val="7"/>
            <w:tcBorders>
              <w:top w:val="single" w:sz="4" w:space="0" w:color="000000"/>
              <w:left w:val="single" w:sz="4" w:space="0" w:color="000000"/>
              <w:bottom w:val="single" w:sz="4" w:space="0" w:color="000000"/>
              <w:right w:val="single" w:sz="4" w:space="0" w:color="auto"/>
            </w:tcBorders>
          </w:tcPr>
          <w:p w:rsidR="00044059" w:rsidRPr="002A2E6D" w:rsidRDefault="00044059" w:rsidP="002A2E6D">
            <w:pPr>
              <w:snapToGrid w:val="0"/>
              <w:spacing w:line="276" w:lineRule="auto"/>
              <w:jc w:val="both"/>
              <w:rPr>
                <w:rFonts w:eastAsia="Calibri"/>
                <w:b/>
                <w:sz w:val="26"/>
                <w:szCs w:val="26"/>
                <w:lang w:eastAsia="en-US"/>
              </w:rPr>
            </w:pPr>
            <w:r w:rsidRPr="002A2E6D">
              <w:rPr>
                <w:rFonts w:eastAsia="Calibri"/>
                <w:b/>
                <w:sz w:val="26"/>
                <w:szCs w:val="26"/>
                <w:lang w:val="en-US" w:eastAsia="en-US"/>
              </w:rPr>
              <w:t>II</w:t>
            </w:r>
            <w:r w:rsidRPr="002A2E6D">
              <w:rPr>
                <w:rFonts w:eastAsia="Calibri"/>
                <w:b/>
                <w:sz w:val="26"/>
                <w:szCs w:val="26"/>
                <w:lang w:eastAsia="en-US"/>
              </w:rPr>
              <w:t xml:space="preserve"> четверть</w:t>
            </w: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10</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Ш,ш</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11</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Ы,ы</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Урок-беседа</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12</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Л,л</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lastRenderedPageBreak/>
              <w:t>13</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Н,н</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14</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К,к</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15</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Т,т</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16</w:t>
            </w:r>
          </w:p>
        </w:tc>
        <w:tc>
          <w:tcPr>
            <w:tcW w:w="4148" w:type="dxa"/>
            <w:tcBorders>
              <w:top w:val="single" w:sz="4" w:space="0" w:color="000000"/>
              <w:left w:val="single" w:sz="4" w:space="0" w:color="000000"/>
              <w:bottom w:val="single" w:sz="4" w:space="0" w:color="000000"/>
            </w:tcBorders>
          </w:tcPr>
          <w:p w:rsidR="00044059" w:rsidRPr="002A2E6D" w:rsidRDefault="00044059"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И,и</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rPr>
          <w:trHeight w:val="477"/>
        </w:trPr>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17</w:t>
            </w:r>
          </w:p>
        </w:tc>
        <w:tc>
          <w:tcPr>
            <w:tcW w:w="4148" w:type="dxa"/>
            <w:tcBorders>
              <w:top w:val="single" w:sz="4" w:space="0" w:color="000000"/>
              <w:left w:val="single" w:sz="4" w:space="0" w:color="000000"/>
              <w:bottom w:val="single" w:sz="4" w:space="0" w:color="000000"/>
            </w:tcBorders>
          </w:tcPr>
          <w:p w:rsidR="00044059" w:rsidRPr="002A2E6D" w:rsidRDefault="004568FA"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П </w:t>
            </w:r>
            <w:proofErr w:type="spellStart"/>
            <w:r w:rsidRPr="002A2E6D">
              <w:rPr>
                <w:rFonts w:eastAsiaTheme="minorHAnsi"/>
                <w:sz w:val="26"/>
                <w:szCs w:val="26"/>
                <w:lang w:eastAsia="en-US"/>
              </w:rPr>
              <w:t>п</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18</w:t>
            </w:r>
          </w:p>
        </w:tc>
        <w:tc>
          <w:tcPr>
            <w:tcW w:w="4148" w:type="dxa"/>
            <w:tcBorders>
              <w:top w:val="single" w:sz="4" w:space="0" w:color="000000"/>
              <w:left w:val="single" w:sz="4" w:space="0" w:color="000000"/>
              <w:bottom w:val="single" w:sz="4" w:space="0" w:color="000000"/>
            </w:tcBorders>
          </w:tcPr>
          <w:p w:rsidR="00044059" w:rsidRPr="002A2E6D" w:rsidRDefault="004568FA"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Зз.Контрольный</w:t>
            </w:r>
            <w:proofErr w:type="spellEnd"/>
            <w:r w:rsidRPr="002A2E6D">
              <w:rPr>
                <w:rFonts w:eastAsiaTheme="minorHAnsi"/>
                <w:sz w:val="26"/>
                <w:szCs w:val="26"/>
                <w:lang w:eastAsia="en-US"/>
              </w:rPr>
              <w:t xml:space="preserve"> урок.</w:t>
            </w:r>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4568FA" w:rsidRPr="002A2E6D" w:rsidTr="00543574">
        <w:tc>
          <w:tcPr>
            <w:tcW w:w="9656" w:type="dxa"/>
            <w:gridSpan w:val="7"/>
            <w:tcBorders>
              <w:top w:val="single" w:sz="4" w:space="0" w:color="000000"/>
              <w:left w:val="single" w:sz="4" w:space="0" w:color="000000"/>
              <w:bottom w:val="single" w:sz="4" w:space="0" w:color="000000"/>
              <w:right w:val="single" w:sz="4" w:space="0" w:color="000000"/>
            </w:tcBorders>
          </w:tcPr>
          <w:p w:rsidR="004568FA" w:rsidRPr="002A2E6D" w:rsidRDefault="004568FA" w:rsidP="002A2E6D">
            <w:pPr>
              <w:suppressAutoHyphens/>
              <w:snapToGrid w:val="0"/>
              <w:spacing w:line="276" w:lineRule="auto"/>
              <w:jc w:val="both"/>
              <w:rPr>
                <w:sz w:val="26"/>
                <w:szCs w:val="26"/>
                <w:lang w:eastAsia="ar-SA"/>
              </w:rPr>
            </w:pPr>
            <w:r w:rsidRPr="002A2E6D">
              <w:rPr>
                <w:rFonts w:eastAsiaTheme="minorHAnsi"/>
                <w:b/>
                <w:sz w:val="26"/>
                <w:szCs w:val="26"/>
                <w:lang w:val="en-US" w:eastAsia="en-US"/>
              </w:rPr>
              <w:t>III</w:t>
            </w:r>
            <w:r w:rsidRPr="002A2E6D">
              <w:rPr>
                <w:rFonts w:eastAsiaTheme="minorHAnsi"/>
                <w:b/>
                <w:sz w:val="26"/>
                <w:szCs w:val="26"/>
                <w:lang w:eastAsia="en-US"/>
              </w:rPr>
              <w:t>четверть</w:t>
            </w:r>
          </w:p>
        </w:tc>
      </w:tr>
      <w:tr w:rsidR="00044059" w:rsidRPr="002A2E6D" w:rsidTr="00543574">
        <w:trPr>
          <w:trHeight w:val="375"/>
        </w:trPr>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19</w:t>
            </w:r>
          </w:p>
        </w:tc>
        <w:tc>
          <w:tcPr>
            <w:tcW w:w="4148" w:type="dxa"/>
            <w:tcBorders>
              <w:top w:val="single" w:sz="4" w:space="0" w:color="000000"/>
              <w:left w:val="single" w:sz="4" w:space="0" w:color="000000"/>
              <w:bottom w:val="single" w:sz="4" w:space="0" w:color="000000"/>
            </w:tcBorders>
          </w:tcPr>
          <w:p w:rsidR="00044059" w:rsidRPr="002A2E6D" w:rsidRDefault="004568FA"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П,п</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rPr>
          <w:trHeight w:val="383"/>
        </w:trPr>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20</w:t>
            </w:r>
          </w:p>
        </w:tc>
        <w:tc>
          <w:tcPr>
            <w:tcW w:w="4148" w:type="dxa"/>
            <w:tcBorders>
              <w:top w:val="single" w:sz="4" w:space="0" w:color="000000"/>
              <w:left w:val="single" w:sz="4" w:space="0" w:color="000000"/>
              <w:bottom w:val="single" w:sz="4" w:space="0" w:color="000000"/>
            </w:tcBorders>
          </w:tcPr>
          <w:p w:rsidR="00044059" w:rsidRPr="002A2E6D" w:rsidRDefault="004568FA"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Й,й</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21</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Г,г</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22</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В,в</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23</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Д,д</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24</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Б,б</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25</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Ж,ж</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26</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Е,е</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27</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tabs>
                <w:tab w:val="left" w:pos="0"/>
              </w:tabs>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Ь,ь</w:t>
            </w:r>
            <w:proofErr w:type="spellEnd"/>
            <w:r w:rsidRPr="002A2E6D">
              <w:rPr>
                <w:rFonts w:eastAsiaTheme="minorHAnsi"/>
                <w:sz w:val="26"/>
                <w:szCs w:val="26"/>
                <w:lang w:eastAsia="en-US"/>
              </w:rPr>
              <w:t>. Контрольный урок</w:t>
            </w:r>
          </w:p>
        </w:tc>
        <w:tc>
          <w:tcPr>
            <w:tcW w:w="955"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926531" w:rsidRPr="002A2E6D" w:rsidTr="007C48C5">
        <w:trPr>
          <w:trHeight w:val="429"/>
        </w:trPr>
        <w:tc>
          <w:tcPr>
            <w:tcW w:w="534" w:type="dxa"/>
            <w:tcBorders>
              <w:top w:val="single" w:sz="4" w:space="0" w:color="000000"/>
              <w:left w:val="single" w:sz="4" w:space="0" w:color="000000"/>
              <w:bottom w:val="single" w:sz="4" w:space="0" w:color="000000"/>
            </w:tcBorders>
          </w:tcPr>
          <w:p w:rsidR="00926531" w:rsidRPr="002A2E6D" w:rsidRDefault="00926531" w:rsidP="002A2E6D">
            <w:pPr>
              <w:suppressAutoHyphens/>
              <w:snapToGrid w:val="0"/>
              <w:spacing w:after="200" w:line="276" w:lineRule="auto"/>
              <w:contextualSpacing/>
              <w:jc w:val="both"/>
              <w:rPr>
                <w:rFonts w:eastAsia="Calibri"/>
                <w:sz w:val="26"/>
                <w:szCs w:val="26"/>
                <w:lang w:eastAsia="en-US"/>
              </w:rPr>
            </w:pPr>
          </w:p>
        </w:tc>
        <w:tc>
          <w:tcPr>
            <w:tcW w:w="9122" w:type="dxa"/>
            <w:gridSpan w:val="6"/>
            <w:tcBorders>
              <w:top w:val="single" w:sz="4" w:space="0" w:color="000000"/>
              <w:left w:val="single" w:sz="4" w:space="0" w:color="000000"/>
              <w:bottom w:val="single" w:sz="4" w:space="0" w:color="000000"/>
              <w:right w:val="single" w:sz="4" w:space="0" w:color="000000"/>
            </w:tcBorders>
          </w:tcPr>
          <w:p w:rsidR="00926531" w:rsidRPr="002A2E6D" w:rsidRDefault="00926531" w:rsidP="002A2E6D">
            <w:pPr>
              <w:snapToGrid w:val="0"/>
              <w:spacing w:after="200" w:line="276" w:lineRule="auto"/>
              <w:jc w:val="both"/>
              <w:rPr>
                <w:rFonts w:eastAsia="Calibri"/>
                <w:sz w:val="26"/>
                <w:szCs w:val="26"/>
                <w:lang w:eastAsia="en-US"/>
              </w:rPr>
            </w:pPr>
            <w:r w:rsidRPr="002A2E6D">
              <w:rPr>
                <w:rFonts w:eastAsia="Calibri"/>
                <w:b/>
                <w:sz w:val="26"/>
                <w:szCs w:val="26"/>
                <w:lang w:val="en-US" w:eastAsia="en-US"/>
              </w:rPr>
              <w:t>IV</w:t>
            </w:r>
            <w:r w:rsidRPr="002A2E6D">
              <w:rPr>
                <w:rFonts w:eastAsia="Calibri"/>
                <w:b/>
                <w:sz w:val="26"/>
                <w:szCs w:val="26"/>
                <w:lang w:eastAsia="en-US"/>
              </w:rPr>
              <w:t xml:space="preserve"> четверть</w:t>
            </w: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28</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Я,я</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29</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Ю,ю</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30</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Ё,ё</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31</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Ч,ч</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c>
          <w:tcPr>
            <w:tcW w:w="534" w:type="dxa"/>
            <w:tcBorders>
              <w:top w:val="single" w:sz="4" w:space="0" w:color="000000"/>
              <w:left w:val="single" w:sz="4" w:space="0" w:color="000000"/>
              <w:bottom w:val="single" w:sz="4" w:space="0" w:color="000000"/>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32</w:t>
            </w:r>
          </w:p>
        </w:tc>
        <w:tc>
          <w:tcPr>
            <w:tcW w:w="4148" w:type="dxa"/>
            <w:tcBorders>
              <w:top w:val="single" w:sz="4" w:space="0" w:color="000000"/>
              <w:left w:val="single" w:sz="4" w:space="0" w:color="000000"/>
              <w:bottom w:val="single" w:sz="4" w:space="0" w:color="000000"/>
            </w:tcBorders>
          </w:tcPr>
          <w:p w:rsidR="00044059"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Э,э</w:t>
            </w:r>
            <w:proofErr w:type="spellEnd"/>
          </w:p>
        </w:tc>
        <w:tc>
          <w:tcPr>
            <w:tcW w:w="955" w:type="dxa"/>
            <w:tcBorders>
              <w:top w:val="single" w:sz="4" w:space="0" w:color="000000"/>
              <w:left w:val="single" w:sz="4" w:space="0" w:color="000000"/>
              <w:bottom w:val="single" w:sz="4" w:space="0" w:color="000000"/>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000000"/>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000000"/>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044059" w:rsidRPr="002A2E6D" w:rsidTr="00543574">
        <w:trPr>
          <w:trHeight w:val="547"/>
        </w:trPr>
        <w:tc>
          <w:tcPr>
            <w:tcW w:w="534" w:type="dxa"/>
            <w:tcBorders>
              <w:top w:val="single" w:sz="4" w:space="0" w:color="000000"/>
              <w:left w:val="single" w:sz="4" w:space="0" w:color="000000"/>
              <w:bottom w:val="single" w:sz="4" w:space="0" w:color="auto"/>
            </w:tcBorders>
          </w:tcPr>
          <w:p w:rsidR="00044059"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33</w:t>
            </w:r>
          </w:p>
        </w:tc>
        <w:tc>
          <w:tcPr>
            <w:tcW w:w="4148" w:type="dxa"/>
            <w:tcBorders>
              <w:top w:val="single" w:sz="4" w:space="0" w:color="000000"/>
              <w:left w:val="single" w:sz="4" w:space="0" w:color="000000"/>
              <w:bottom w:val="single" w:sz="4" w:space="0" w:color="auto"/>
            </w:tcBorders>
          </w:tcPr>
          <w:p w:rsidR="00044059"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Ц,ц</w:t>
            </w:r>
            <w:proofErr w:type="spellEnd"/>
          </w:p>
        </w:tc>
        <w:tc>
          <w:tcPr>
            <w:tcW w:w="955" w:type="dxa"/>
            <w:tcBorders>
              <w:top w:val="single" w:sz="4" w:space="0" w:color="000000"/>
              <w:left w:val="single" w:sz="4" w:space="0" w:color="000000"/>
              <w:bottom w:val="single" w:sz="4" w:space="0" w:color="auto"/>
            </w:tcBorders>
          </w:tcPr>
          <w:p w:rsidR="00044059" w:rsidRPr="002A2E6D" w:rsidRDefault="00044059"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000000"/>
              <w:left w:val="single" w:sz="4" w:space="0" w:color="000000"/>
              <w:bottom w:val="single" w:sz="4" w:space="0" w:color="auto"/>
            </w:tcBorders>
          </w:tcPr>
          <w:p w:rsidR="00044059"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000000"/>
              <w:left w:val="single" w:sz="4" w:space="0" w:color="000000"/>
              <w:bottom w:val="single" w:sz="4" w:space="0" w:color="auto"/>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000000"/>
              <w:left w:val="single" w:sz="4" w:space="0" w:color="000000"/>
              <w:bottom w:val="single" w:sz="4" w:space="0" w:color="auto"/>
              <w:right w:val="single" w:sz="4" w:space="0" w:color="auto"/>
            </w:tcBorders>
          </w:tcPr>
          <w:p w:rsidR="00044059"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044059" w:rsidRPr="002A2E6D" w:rsidRDefault="00044059" w:rsidP="002A2E6D">
            <w:pPr>
              <w:suppressAutoHyphens/>
              <w:snapToGrid w:val="0"/>
              <w:spacing w:line="276" w:lineRule="auto"/>
              <w:jc w:val="both"/>
              <w:rPr>
                <w:sz w:val="26"/>
                <w:szCs w:val="26"/>
                <w:lang w:eastAsia="ar-SA"/>
              </w:rPr>
            </w:pPr>
          </w:p>
        </w:tc>
      </w:tr>
      <w:tr w:rsidR="00926531" w:rsidRPr="002A2E6D" w:rsidTr="00543574">
        <w:trPr>
          <w:trHeight w:val="420"/>
        </w:trPr>
        <w:tc>
          <w:tcPr>
            <w:tcW w:w="534" w:type="dxa"/>
            <w:tcBorders>
              <w:top w:val="single" w:sz="4" w:space="0" w:color="auto"/>
              <w:left w:val="single" w:sz="4" w:space="0" w:color="000000"/>
              <w:bottom w:val="single" w:sz="4" w:space="0" w:color="auto"/>
            </w:tcBorders>
          </w:tcPr>
          <w:p w:rsidR="00926531"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34</w:t>
            </w:r>
          </w:p>
        </w:tc>
        <w:tc>
          <w:tcPr>
            <w:tcW w:w="4148" w:type="dxa"/>
            <w:tcBorders>
              <w:top w:val="single" w:sz="4" w:space="0" w:color="auto"/>
              <w:left w:val="single" w:sz="4" w:space="0" w:color="000000"/>
              <w:bottom w:val="single" w:sz="4" w:space="0" w:color="auto"/>
            </w:tcBorders>
          </w:tcPr>
          <w:p w:rsidR="00926531"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Ф,ф</w:t>
            </w:r>
            <w:proofErr w:type="spellEnd"/>
          </w:p>
        </w:tc>
        <w:tc>
          <w:tcPr>
            <w:tcW w:w="955" w:type="dxa"/>
            <w:tcBorders>
              <w:top w:val="single" w:sz="4" w:space="0" w:color="auto"/>
              <w:left w:val="single" w:sz="4" w:space="0" w:color="000000"/>
              <w:bottom w:val="single" w:sz="4" w:space="0" w:color="auto"/>
            </w:tcBorders>
          </w:tcPr>
          <w:p w:rsidR="00926531" w:rsidRPr="002A2E6D" w:rsidRDefault="00543574"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auto"/>
              <w:left w:val="single" w:sz="4" w:space="0" w:color="000000"/>
              <w:bottom w:val="single" w:sz="4" w:space="0" w:color="auto"/>
            </w:tcBorders>
          </w:tcPr>
          <w:p w:rsidR="00926531"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auto"/>
              <w:left w:val="single" w:sz="4" w:space="0" w:color="000000"/>
              <w:bottom w:val="single" w:sz="4" w:space="0" w:color="auto"/>
              <w:right w:val="single" w:sz="4" w:space="0" w:color="auto"/>
            </w:tcBorders>
          </w:tcPr>
          <w:p w:rsidR="00926531"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auto"/>
              <w:left w:val="single" w:sz="4" w:space="0" w:color="000000"/>
              <w:bottom w:val="single" w:sz="4" w:space="0" w:color="auto"/>
              <w:right w:val="single" w:sz="4" w:space="0" w:color="auto"/>
            </w:tcBorders>
          </w:tcPr>
          <w:p w:rsidR="00926531"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926531" w:rsidRPr="002A2E6D" w:rsidRDefault="00926531" w:rsidP="002A2E6D">
            <w:pPr>
              <w:suppressAutoHyphens/>
              <w:snapToGrid w:val="0"/>
              <w:spacing w:line="276" w:lineRule="auto"/>
              <w:jc w:val="both"/>
              <w:rPr>
                <w:sz w:val="26"/>
                <w:szCs w:val="26"/>
                <w:lang w:eastAsia="ar-SA"/>
              </w:rPr>
            </w:pPr>
          </w:p>
        </w:tc>
      </w:tr>
      <w:tr w:rsidR="00926531" w:rsidRPr="002A2E6D" w:rsidTr="00543574">
        <w:trPr>
          <w:trHeight w:val="345"/>
        </w:trPr>
        <w:tc>
          <w:tcPr>
            <w:tcW w:w="534" w:type="dxa"/>
            <w:tcBorders>
              <w:top w:val="single" w:sz="4" w:space="0" w:color="auto"/>
              <w:left w:val="single" w:sz="4" w:space="0" w:color="000000"/>
              <w:bottom w:val="single" w:sz="4" w:space="0" w:color="auto"/>
            </w:tcBorders>
          </w:tcPr>
          <w:p w:rsidR="00926531"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35</w:t>
            </w:r>
          </w:p>
        </w:tc>
        <w:tc>
          <w:tcPr>
            <w:tcW w:w="4148" w:type="dxa"/>
            <w:tcBorders>
              <w:top w:val="single" w:sz="4" w:space="0" w:color="auto"/>
              <w:left w:val="single" w:sz="4" w:space="0" w:color="000000"/>
              <w:bottom w:val="single" w:sz="4" w:space="0" w:color="auto"/>
            </w:tcBorders>
          </w:tcPr>
          <w:p w:rsidR="00926531"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Щ,щ</w:t>
            </w:r>
            <w:proofErr w:type="spellEnd"/>
          </w:p>
        </w:tc>
        <w:tc>
          <w:tcPr>
            <w:tcW w:w="955" w:type="dxa"/>
            <w:tcBorders>
              <w:top w:val="single" w:sz="4" w:space="0" w:color="auto"/>
              <w:left w:val="single" w:sz="4" w:space="0" w:color="000000"/>
              <w:bottom w:val="single" w:sz="4" w:space="0" w:color="auto"/>
            </w:tcBorders>
          </w:tcPr>
          <w:p w:rsidR="00926531" w:rsidRPr="002A2E6D" w:rsidRDefault="00543574"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auto"/>
              <w:left w:val="single" w:sz="4" w:space="0" w:color="000000"/>
              <w:bottom w:val="single" w:sz="4" w:space="0" w:color="auto"/>
            </w:tcBorders>
          </w:tcPr>
          <w:p w:rsidR="00926531"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auto"/>
              <w:left w:val="single" w:sz="4" w:space="0" w:color="000000"/>
              <w:bottom w:val="single" w:sz="4" w:space="0" w:color="auto"/>
              <w:right w:val="single" w:sz="4" w:space="0" w:color="auto"/>
            </w:tcBorders>
          </w:tcPr>
          <w:p w:rsidR="00926531"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auto"/>
              <w:left w:val="single" w:sz="4" w:space="0" w:color="000000"/>
              <w:bottom w:val="single" w:sz="4" w:space="0" w:color="auto"/>
              <w:right w:val="single" w:sz="4" w:space="0" w:color="auto"/>
            </w:tcBorders>
          </w:tcPr>
          <w:p w:rsidR="00926531"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926531" w:rsidRPr="002A2E6D" w:rsidRDefault="00926531" w:rsidP="002A2E6D">
            <w:pPr>
              <w:suppressAutoHyphens/>
              <w:snapToGrid w:val="0"/>
              <w:spacing w:line="276" w:lineRule="auto"/>
              <w:jc w:val="both"/>
              <w:rPr>
                <w:sz w:val="26"/>
                <w:szCs w:val="26"/>
                <w:lang w:eastAsia="ar-SA"/>
              </w:rPr>
            </w:pPr>
          </w:p>
        </w:tc>
      </w:tr>
      <w:tr w:rsidR="00926531" w:rsidRPr="002A2E6D" w:rsidTr="00543574">
        <w:trPr>
          <w:trHeight w:val="671"/>
        </w:trPr>
        <w:tc>
          <w:tcPr>
            <w:tcW w:w="534" w:type="dxa"/>
            <w:tcBorders>
              <w:top w:val="single" w:sz="4" w:space="0" w:color="auto"/>
              <w:left w:val="single" w:sz="4" w:space="0" w:color="000000"/>
              <w:bottom w:val="single" w:sz="4" w:space="0" w:color="auto"/>
            </w:tcBorders>
          </w:tcPr>
          <w:p w:rsidR="00926531" w:rsidRPr="002A2E6D" w:rsidRDefault="007C48C5" w:rsidP="002A2E6D">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lastRenderedPageBreak/>
              <w:t>36</w:t>
            </w:r>
          </w:p>
        </w:tc>
        <w:tc>
          <w:tcPr>
            <w:tcW w:w="4148" w:type="dxa"/>
            <w:tcBorders>
              <w:top w:val="single" w:sz="4" w:space="0" w:color="auto"/>
              <w:left w:val="single" w:sz="4" w:space="0" w:color="000000"/>
              <w:bottom w:val="single" w:sz="4" w:space="0" w:color="auto"/>
            </w:tcBorders>
          </w:tcPr>
          <w:p w:rsidR="00926531" w:rsidRPr="002A2E6D" w:rsidRDefault="00926531" w:rsidP="002A2E6D">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Ъ,ъ</w:t>
            </w:r>
            <w:proofErr w:type="spellEnd"/>
            <w:r w:rsidRPr="002A2E6D">
              <w:rPr>
                <w:rFonts w:eastAsiaTheme="minorHAnsi"/>
                <w:sz w:val="26"/>
                <w:szCs w:val="26"/>
                <w:lang w:eastAsia="en-US"/>
              </w:rPr>
              <w:t xml:space="preserve"> .Контрольный урок.</w:t>
            </w:r>
          </w:p>
        </w:tc>
        <w:tc>
          <w:tcPr>
            <w:tcW w:w="955" w:type="dxa"/>
            <w:tcBorders>
              <w:top w:val="single" w:sz="4" w:space="0" w:color="auto"/>
              <w:left w:val="single" w:sz="4" w:space="0" w:color="000000"/>
              <w:bottom w:val="single" w:sz="4" w:space="0" w:color="auto"/>
            </w:tcBorders>
          </w:tcPr>
          <w:p w:rsidR="00926531" w:rsidRPr="002A2E6D" w:rsidRDefault="00543574" w:rsidP="002A2E6D">
            <w:pPr>
              <w:spacing w:line="276" w:lineRule="auto"/>
              <w:jc w:val="both"/>
              <w:rPr>
                <w:rFonts w:eastAsia="Calibri"/>
                <w:sz w:val="26"/>
                <w:szCs w:val="26"/>
                <w:lang w:eastAsia="en-US"/>
              </w:rPr>
            </w:pPr>
            <w:r w:rsidRPr="002A2E6D">
              <w:rPr>
                <w:rFonts w:eastAsia="Calibri"/>
                <w:sz w:val="26"/>
                <w:szCs w:val="26"/>
                <w:lang w:eastAsia="en-US"/>
              </w:rPr>
              <w:t>Урок</w:t>
            </w:r>
          </w:p>
        </w:tc>
        <w:tc>
          <w:tcPr>
            <w:tcW w:w="850" w:type="dxa"/>
            <w:tcBorders>
              <w:top w:val="single" w:sz="4" w:space="0" w:color="auto"/>
              <w:left w:val="single" w:sz="4" w:space="0" w:color="000000"/>
              <w:bottom w:val="single" w:sz="4" w:space="0" w:color="auto"/>
            </w:tcBorders>
          </w:tcPr>
          <w:p w:rsidR="00926531" w:rsidRPr="002A2E6D" w:rsidRDefault="00543574" w:rsidP="002A2E6D">
            <w:pPr>
              <w:spacing w:after="200" w:line="276" w:lineRule="auto"/>
              <w:jc w:val="both"/>
              <w:rPr>
                <w:rFonts w:eastAsia="Calibri"/>
                <w:sz w:val="26"/>
                <w:szCs w:val="26"/>
                <w:lang w:eastAsia="en-US"/>
              </w:rPr>
            </w:pPr>
            <w:r>
              <w:rPr>
                <w:rFonts w:eastAsia="Calibri"/>
                <w:sz w:val="26"/>
                <w:szCs w:val="26"/>
                <w:lang w:eastAsia="en-US"/>
              </w:rPr>
              <w:t>2</w:t>
            </w:r>
          </w:p>
        </w:tc>
        <w:tc>
          <w:tcPr>
            <w:tcW w:w="1134" w:type="dxa"/>
            <w:tcBorders>
              <w:top w:val="single" w:sz="4" w:space="0" w:color="auto"/>
              <w:left w:val="single" w:sz="4" w:space="0" w:color="000000"/>
              <w:bottom w:val="single" w:sz="4" w:space="0" w:color="auto"/>
              <w:right w:val="single" w:sz="4" w:space="0" w:color="auto"/>
            </w:tcBorders>
          </w:tcPr>
          <w:p w:rsidR="00926531"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1172" w:type="dxa"/>
            <w:tcBorders>
              <w:top w:val="single" w:sz="4" w:space="0" w:color="auto"/>
              <w:left w:val="single" w:sz="4" w:space="0" w:color="000000"/>
              <w:bottom w:val="single" w:sz="4" w:space="0" w:color="auto"/>
              <w:right w:val="single" w:sz="4" w:space="0" w:color="auto"/>
            </w:tcBorders>
          </w:tcPr>
          <w:p w:rsidR="00926531" w:rsidRPr="002A2E6D" w:rsidRDefault="00543574" w:rsidP="002A2E6D">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926531" w:rsidRPr="002A2E6D" w:rsidRDefault="00926531" w:rsidP="002A2E6D">
            <w:pPr>
              <w:suppressAutoHyphens/>
              <w:snapToGrid w:val="0"/>
              <w:spacing w:line="276" w:lineRule="auto"/>
              <w:jc w:val="both"/>
              <w:rPr>
                <w:sz w:val="26"/>
                <w:szCs w:val="26"/>
                <w:lang w:eastAsia="ar-SA"/>
              </w:rPr>
            </w:pPr>
          </w:p>
        </w:tc>
      </w:tr>
    </w:tbl>
    <w:p w:rsidR="007F04D0" w:rsidRPr="00E920B7" w:rsidRDefault="007F04D0" w:rsidP="00E920B7">
      <w:pPr>
        <w:spacing w:line="276" w:lineRule="auto"/>
        <w:jc w:val="both"/>
        <w:rPr>
          <w:rFonts w:eastAsiaTheme="minorHAnsi"/>
          <w:b/>
          <w:sz w:val="26"/>
          <w:szCs w:val="26"/>
          <w:lang w:eastAsia="en-US"/>
        </w:rPr>
      </w:pPr>
    </w:p>
    <w:p w:rsidR="00E920B7" w:rsidRPr="00E920B7" w:rsidRDefault="00E920B7" w:rsidP="00E920B7">
      <w:pPr>
        <w:spacing w:line="276" w:lineRule="auto"/>
        <w:jc w:val="both"/>
        <w:rPr>
          <w:rFonts w:eastAsiaTheme="minorHAnsi"/>
          <w:b/>
          <w:sz w:val="26"/>
          <w:szCs w:val="26"/>
          <w:lang w:eastAsia="en-US"/>
        </w:rPr>
      </w:pPr>
      <w:r w:rsidRPr="00E920B7">
        <w:rPr>
          <w:rFonts w:eastAsiaTheme="minorHAnsi"/>
          <w:b/>
          <w:sz w:val="26"/>
          <w:szCs w:val="26"/>
          <w:lang w:eastAsia="en-US"/>
        </w:rPr>
        <w:t>УЧЕБНО – ТЕМАТИЧЕСКИЙ ПЛАН</w:t>
      </w:r>
    </w:p>
    <w:p w:rsidR="00E920B7" w:rsidRPr="00E920B7" w:rsidRDefault="00E920B7" w:rsidP="00E920B7">
      <w:pPr>
        <w:spacing w:line="276" w:lineRule="auto"/>
        <w:jc w:val="both"/>
        <w:rPr>
          <w:rFonts w:eastAsiaTheme="minorHAnsi"/>
          <w:b/>
          <w:sz w:val="26"/>
          <w:szCs w:val="26"/>
          <w:lang w:eastAsia="en-US"/>
        </w:rPr>
      </w:pPr>
      <w:r w:rsidRPr="00E920B7">
        <w:rPr>
          <w:rFonts w:eastAsiaTheme="minorHAnsi"/>
          <w:b/>
          <w:sz w:val="26"/>
          <w:szCs w:val="26"/>
          <w:lang w:eastAsia="en-US"/>
        </w:rPr>
        <w:t>по учебному предмету «Грамота»</w:t>
      </w:r>
    </w:p>
    <w:p w:rsidR="00E920B7" w:rsidRDefault="00E920B7" w:rsidP="00E920B7">
      <w:pPr>
        <w:spacing w:line="276" w:lineRule="auto"/>
        <w:jc w:val="both"/>
        <w:rPr>
          <w:rFonts w:eastAsiaTheme="minorHAnsi"/>
          <w:b/>
          <w:sz w:val="26"/>
          <w:szCs w:val="26"/>
          <w:lang w:eastAsia="en-US"/>
        </w:rPr>
      </w:pPr>
      <w:proofErr w:type="spellStart"/>
      <w:r w:rsidRPr="00E920B7">
        <w:rPr>
          <w:rFonts w:eastAsiaTheme="minorHAnsi"/>
          <w:b/>
          <w:sz w:val="26"/>
          <w:szCs w:val="26"/>
          <w:lang w:eastAsia="en-US"/>
        </w:rPr>
        <w:t>Общеэстетическое</w:t>
      </w:r>
      <w:proofErr w:type="spellEnd"/>
      <w:r w:rsidRPr="00E920B7">
        <w:rPr>
          <w:rFonts w:eastAsiaTheme="minorHAnsi"/>
          <w:b/>
          <w:sz w:val="26"/>
          <w:szCs w:val="26"/>
          <w:lang w:eastAsia="en-US"/>
        </w:rPr>
        <w:t xml:space="preserve"> образование с элементами предшкольной подготовки</w:t>
      </w:r>
    </w:p>
    <w:p w:rsidR="00B610FE" w:rsidRPr="00E920B7" w:rsidRDefault="00B610FE" w:rsidP="00E920B7">
      <w:pPr>
        <w:spacing w:line="276" w:lineRule="auto"/>
        <w:jc w:val="both"/>
        <w:rPr>
          <w:rFonts w:eastAsiaTheme="minorHAnsi"/>
          <w:b/>
          <w:sz w:val="26"/>
          <w:szCs w:val="26"/>
          <w:lang w:eastAsia="en-US"/>
        </w:rPr>
      </w:pPr>
    </w:p>
    <w:tbl>
      <w:tblPr>
        <w:tblW w:w="9656" w:type="dxa"/>
        <w:tblLayout w:type="fixed"/>
        <w:tblLook w:val="0000" w:firstRow="0" w:lastRow="0" w:firstColumn="0" w:lastColumn="0" w:noHBand="0" w:noVBand="0"/>
      </w:tblPr>
      <w:tblGrid>
        <w:gridCol w:w="534"/>
        <w:gridCol w:w="4148"/>
        <w:gridCol w:w="1134"/>
        <w:gridCol w:w="851"/>
        <w:gridCol w:w="992"/>
        <w:gridCol w:w="1134"/>
        <w:gridCol w:w="863"/>
      </w:tblGrid>
      <w:tr w:rsidR="00B610FE" w:rsidRPr="002A2E6D" w:rsidTr="007C48C5">
        <w:trPr>
          <w:cantSplit/>
          <w:trHeight w:val="2065"/>
        </w:trPr>
        <w:tc>
          <w:tcPr>
            <w:tcW w:w="534" w:type="dxa"/>
            <w:tcBorders>
              <w:top w:val="single" w:sz="4" w:space="0" w:color="000000"/>
              <w:left w:val="single" w:sz="4" w:space="0" w:color="000000"/>
              <w:bottom w:val="single" w:sz="4" w:space="0" w:color="000000"/>
            </w:tcBorders>
            <w:textDirection w:val="btLr"/>
          </w:tcPr>
          <w:p w:rsidR="00B610FE" w:rsidRPr="002A2E6D" w:rsidRDefault="00B610FE"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 п/п</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b/>
                <w:sz w:val="26"/>
                <w:szCs w:val="26"/>
                <w:lang w:eastAsia="en-US"/>
              </w:rPr>
            </w:pPr>
            <w:r w:rsidRPr="002A2E6D">
              <w:rPr>
                <w:rFonts w:eastAsia="Calibri"/>
                <w:b/>
                <w:sz w:val="26"/>
                <w:szCs w:val="26"/>
                <w:lang w:eastAsia="en-US"/>
              </w:rPr>
              <w:t>Название темы</w:t>
            </w:r>
          </w:p>
        </w:tc>
        <w:tc>
          <w:tcPr>
            <w:tcW w:w="1134" w:type="dxa"/>
            <w:tcBorders>
              <w:top w:val="single" w:sz="4" w:space="0" w:color="000000"/>
              <w:left w:val="single" w:sz="4" w:space="0" w:color="000000"/>
              <w:bottom w:val="single" w:sz="4" w:space="0" w:color="000000"/>
              <w:right w:val="single" w:sz="4" w:space="0" w:color="auto"/>
            </w:tcBorders>
            <w:textDirection w:val="btLr"/>
          </w:tcPr>
          <w:p w:rsidR="00B610FE" w:rsidRPr="002A2E6D" w:rsidRDefault="00B610FE"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Вид занятий</w:t>
            </w:r>
          </w:p>
        </w:tc>
        <w:tc>
          <w:tcPr>
            <w:tcW w:w="851" w:type="dxa"/>
            <w:tcBorders>
              <w:top w:val="single" w:sz="4" w:space="0" w:color="000000"/>
              <w:left w:val="single" w:sz="4" w:space="0" w:color="auto"/>
              <w:bottom w:val="single" w:sz="4" w:space="0" w:color="000000"/>
            </w:tcBorders>
            <w:textDirection w:val="btLr"/>
          </w:tcPr>
          <w:p w:rsidR="00B610FE" w:rsidRPr="002A2E6D" w:rsidRDefault="00B610FE"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Максимальная нагрузка</w:t>
            </w:r>
          </w:p>
        </w:tc>
        <w:tc>
          <w:tcPr>
            <w:tcW w:w="992" w:type="dxa"/>
            <w:tcBorders>
              <w:top w:val="single" w:sz="4" w:space="0" w:color="000000"/>
              <w:left w:val="single" w:sz="4" w:space="0" w:color="000000"/>
              <w:bottom w:val="single" w:sz="4" w:space="0" w:color="000000"/>
              <w:right w:val="single" w:sz="4" w:space="0" w:color="auto"/>
            </w:tcBorders>
            <w:textDirection w:val="btLr"/>
          </w:tcPr>
          <w:p w:rsidR="00B610FE" w:rsidRPr="002A2E6D" w:rsidRDefault="00B610FE"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Самостоятельная работа ( в часах)</w:t>
            </w:r>
          </w:p>
          <w:p w:rsidR="00B610FE" w:rsidRPr="002A2E6D" w:rsidRDefault="00B610FE" w:rsidP="00543574">
            <w:pPr>
              <w:snapToGrid w:val="0"/>
              <w:spacing w:line="276" w:lineRule="auto"/>
              <w:ind w:left="113" w:right="113"/>
              <w:jc w:val="both"/>
              <w:rPr>
                <w:rFonts w:eastAsia="Calibri"/>
                <w:b/>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B610FE" w:rsidRPr="002A2E6D" w:rsidRDefault="00B610FE"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 xml:space="preserve">Аудиторные </w:t>
            </w:r>
          </w:p>
          <w:p w:rsidR="00B610FE" w:rsidRPr="002A2E6D" w:rsidRDefault="00B610FE"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занятия                    (в часах)</w:t>
            </w:r>
          </w:p>
          <w:p w:rsidR="00B610FE" w:rsidRPr="002A2E6D" w:rsidRDefault="00B610FE" w:rsidP="00543574">
            <w:pPr>
              <w:snapToGrid w:val="0"/>
              <w:spacing w:line="276" w:lineRule="auto"/>
              <w:ind w:left="113" w:right="113"/>
              <w:jc w:val="both"/>
              <w:rPr>
                <w:rFonts w:eastAsia="Calibri"/>
                <w:b/>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extDirection w:val="btLr"/>
          </w:tcPr>
          <w:p w:rsidR="00B610FE" w:rsidRPr="002A2E6D" w:rsidRDefault="00B610FE"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По плану</w:t>
            </w: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b/>
                <w:sz w:val="26"/>
                <w:szCs w:val="26"/>
                <w:lang w:val="en-US" w:eastAsia="en-US"/>
              </w:rPr>
            </w:pP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b/>
                <w:sz w:val="26"/>
                <w:szCs w:val="26"/>
                <w:lang w:eastAsia="en-US"/>
              </w:rPr>
            </w:pPr>
            <w:r w:rsidRPr="002A2E6D">
              <w:rPr>
                <w:rFonts w:eastAsia="Calibri"/>
                <w:b/>
                <w:sz w:val="26"/>
                <w:szCs w:val="26"/>
                <w:lang w:val="en-US" w:eastAsia="en-US"/>
              </w:rPr>
              <w:t xml:space="preserve">I </w:t>
            </w:r>
            <w:r w:rsidRPr="002A2E6D">
              <w:rPr>
                <w:rFonts w:eastAsia="Calibri"/>
                <w:b/>
                <w:sz w:val="26"/>
                <w:szCs w:val="26"/>
                <w:lang w:eastAsia="en-US"/>
              </w:rPr>
              <w:t>четверть</w:t>
            </w:r>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p>
        </w:tc>
        <w:tc>
          <w:tcPr>
            <w:tcW w:w="851"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B610FE" w:rsidP="00543574">
            <w:pPr>
              <w:snapToGrid w:val="0"/>
              <w:spacing w:after="200" w:line="276" w:lineRule="auto"/>
              <w:jc w:val="both"/>
              <w:rPr>
                <w:rFonts w:eastAsia="Calibri"/>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B610FE" w:rsidP="00543574">
            <w:pPr>
              <w:snapToGrid w:val="0"/>
              <w:spacing w:after="200" w:line="276" w:lineRule="auto"/>
              <w:jc w:val="both"/>
              <w:rPr>
                <w:rFonts w:eastAsia="Calibri"/>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7C48C5"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Письмо палочек и крючочков.</w:t>
            </w:r>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napToGrid w:val="0"/>
              <w:spacing w:line="276" w:lineRule="auto"/>
              <w:ind w:left="39"/>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318"/>
        </w:trPr>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w:t>
            </w:r>
          </w:p>
        </w:tc>
        <w:tc>
          <w:tcPr>
            <w:tcW w:w="4148" w:type="dxa"/>
            <w:tcBorders>
              <w:top w:val="single" w:sz="4" w:space="0" w:color="000000"/>
              <w:left w:val="single" w:sz="4" w:space="0" w:color="000000"/>
              <w:bottom w:val="single" w:sz="4" w:space="0" w:color="000000"/>
            </w:tcBorders>
          </w:tcPr>
          <w:p w:rsidR="00B610FE" w:rsidRPr="002A2E6D" w:rsidRDefault="00B610FE" w:rsidP="00B610FE">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 </w:t>
            </w:r>
            <w:r w:rsidRPr="001C6422">
              <w:rPr>
                <w:rFonts w:eastAsiaTheme="minorHAnsi"/>
                <w:sz w:val="26"/>
                <w:szCs w:val="26"/>
                <w:lang w:eastAsia="en-US"/>
              </w:rPr>
              <w:t xml:space="preserve">Письмо буквы </w:t>
            </w:r>
            <w:proofErr w:type="spellStart"/>
            <w:r w:rsidRPr="001C6422">
              <w:rPr>
                <w:rFonts w:eastAsiaTheme="minorHAnsi"/>
                <w:sz w:val="26"/>
                <w:szCs w:val="26"/>
                <w:lang w:eastAsia="en-US"/>
              </w:rPr>
              <w:t>А,а</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 xml:space="preserve">Письмо буквы </w:t>
            </w:r>
            <w:proofErr w:type="spellStart"/>
            <w:r w:rsidRPr="001C6422">
              <w:rPr>
                <w:rFonts w:eastAsiaTheme="minorHAnsi"/>
                <w:sz w:val="26"/>
                <w:szCs w:val="26"/>
                <w:lang w:eastAsia="en-US"/>
              </w:rPr>
              <w:t>У,у</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4</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 xml:space="preserve">Письмо буквы </w:t>
            </w:r>
            <w:proofErr w:type="spellStart"/>
            <w:r w:rsidRPr="001C6422">
              <w:rPr>
                <w:rFonts w:eastAsiaTheme="minorHAnsi"/>
                <w:sz w:val="26"/>
                <w:szCs w:val="26"/>
                <w:lang w:eastAsia="en-US"/>
              </w:rPr>
              <w:t>О,о</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5</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 xml:space="preserve">Письмо буквы </w:t>
            </w:r>
            <w:proofErr w:type="spellStart"/>
            <w:r w:rsidRPr="001C6422">
              <w:rPr>
                <w:rFonts w:eastAsiaTheme="minorHAnsi"/>
                <w:sz w:val="26"/>
                <w:szCs w:val="26"/>
                <w:lang w:eastAsia="en-US"/>
              </w:rPr>
              <w:t>М,м</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6</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 xml:space="preserve">Письмо буквы </w:t>
            </w:r>
            <w:proofErr w:type="spellStart"/>
            <w:r w:rsidRPr="001C6422">
              <w:rPr>
                <w:rFonts w:eastAsiaTheme="minorHAnsi"/>
                <w:sz w:val="26"/>
                <w:szCs w:val="26"/>
                <w:lang w:eastAsia="en-US"/>
              </w:rPr>
              <w:t>С,с</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461"/>
        </w:trPr>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7</w:t>
            </w:r>
          </w:p>
        </w:tc>
        <w:tc>
          <w:tcPr>
            <w:tcW w:w="4148" w:type="dxa"/>
            <w:tcBorders>
              <w:top w:val="single" w:sz="4" w:space="0" w:color="000000"/>
              <w:left w:val="single" w:sz="4" w:space="0" w:color="000000"/>
              <w:bottom w:val="single" w:sz="4" w:space="0" w:color="000000"/>
            </w:tcBorders>
          </w:tcPr>
          <w:p w:rsidR="00B610FE" w:rsidRPr="00B610FE" w:rsidRDefault="00B610FE" w:rsidP="00B610FE">
            <w:pPr>
              <w:spacing w:line="276" w:lineRule="auto"/>
              <w:jc w:val="both"/>
              <w:rPr>
                <w:rFonts w:eastAsiaTheme="minorHAnsi"/>
                <w:sz w:val="26"/>
                <w:szCs w:val="26"/>
                <w:lang w:eastAsia="en-US"/>
              </w:rPr>
            </w:pPr>
            <w:r w:rsidRPr="00B610FE">
              <w:rPr>
                <w:rFonts w:eastAsiaTheme="minorHAnsi"/>
                <w:sz w:val="26"/>
                <w:szCs w:val="26"/>
                <w:lang w:eastAsia="en-US"/>
              </w:rPr>
              <w:t xml:space="preserve">Письмо буквы </w:t>
            </w:r>
            <w:proofErr w:type="spellStart"/>
            <w:r w:rsidRPr="00B610FE">
              <w:rPr>
                <w:rFonts w:eastAsiaTheme="minorHAnsi"/>
                <w:sz w:val="26"/>
                <w:szCs w:val="26"/>
                <w:lang w:eastAsia="en-US"/>
              </w:rPr>
              <w:t>Х,х</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auto"/>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8</w:t>
            </w:r>
          </w:p>
        </w:tc>
        <w:tc>
          <w:tcPr>
            <w:tcW w:w="4148" w:type="dxa"/>
            <w:tcBorders>
              <w:top w:val="single" w:sz="4" w:space="0" w:color="000000"/>
              <w:left w:val="single" w:sz="4" w:space="0" w:color="000000"/>
              <w:bottom w:val="single" w:sz="4" w:space="0" w:color="auto"/>
            </w:tcBorders>
          </w:tcPr>
          <w:p w:rsidR="00B610FE" w:rsidRPr="002A2E6D" w:rsidRDefault="00B610FE"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 xml:space="preserve">Письмо буквы </w:t>
            </w:r>
            <w:proofErr w:type="spellStart"/>
            <w:r w:rsidRPr="001C6422">
              <w:rPr>
                <w:rFonts w:eastAsiaTheme="minorHAnsi"/>
                <w:sz w:val="26"/>
                <w:szCs w:val="26"/>
                <w:lang w:eastAsia="en-US"/>
              </w:rPr>
              <w:t>Рр</w:t>
            </w:r>
            <w:proofErr w:type="spellEnd"/>
          </w:p>
        </w:tc>
        <w:tc>
          <w:tcPr>
            <w:tcW w:w="1134" w:type="dxa"/>
            <w:tcBorders>
              <w:top w:val="single" w:sz="4" w:space="0" w:color="000000"/>
              <w:left w:val="single" w:sz="4" w:space="0" w:color="000000"/>
              <w:bottom w:val="single" w:sz="4" w:space="0" w:color="auto"/>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auto"/>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9</w:t>
            </w:r>
          </w:p>
        </w:tc>
        <w:tc>
          <w:tcPr>
            <w:tcW w:w="4148" w:type="dxa"/>
            <w:tcBorders>
              <w:top w:val="single" w:sz="4" w:space="0" w:color="000000"/>
              <w:left w:val="single" w:sz="4" w:space="0" w:color="000000"/>
              <w:bottom w:val="single" w:sz="4" w:space="0" w:color="auto"/>
            </w:tcBorders>
          </w:tcPr>
          <w:p w:rsidR="00B610FE" w:rsidRPr="002A2E6D" w:rsidRDefault="00B610FE"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auto"/>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auto"/>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543574">
        <w:trPr>
          <w:trHeight w:val="381"/>
        </w:trPr>
        <w:tc>
          <w:tcPr>
            <w:tcW w:w="9656" w:type="dxa"/>
            <w:gridSpan w:val="7"/>
            <w:tcBorders>
              <w:top w:val="single" w:sz="4" w:space="0" w:color="000000"/>
              <w:left w:val="single" w:sz="4" w:space="0" w:color="000000"/>
              <w:bottom w:val="single" w:sz="4" w:space="0" w:color="000000"/>
              <w:right w:val="single" w:sz="4" w:space="0" w:color="auto"/>
            </w:tcBorders>
          </w:tcPr>
          <w:p w:rsidR="00B610FE" w:rsidRPr="002A2E6D" w:rsidRDefault="00B610FE" w:rsidP="00543574">
            <w:pPr>
              <w:snapToGrid w:val="0"/>
              <w:spacing w:line="276" w:lineRule="auto"/>
              <w:jc w:val="both"/>
              <w:rPr>
                <w:rFonts w:eastAsia="Calibri"/>
                <w:b/>
                <w:sz w:val="26"/>
                <w:szCs w:val="26"/>
                <w:lang w:eastAsia="en-US"/>
              </w:rPr>
            </w:pPr>
            <w:r w:rsidRPr="002A2E6D">
              <w:rPr>
                <w:rFonts w:eastAsia="Calibri"/>
                <w:b/>
                <w:sz w:val="26"/>
                <w:szCs w:val="26"/>
                <w:lang w:val="en-US" w:eastAsia="en-US"/>
              </w:rPr>
              <w:t>II</w:t>
            </w:r>
            <w:r w:rsidRPr="002A2E6D">
              <w:rPr>
                <w:rFonts w:eastAsia="Calibri"/>
                <w:b/>
                <w:sz w:val="26"/>
                <w:szCs w:val="26"/>
                <w:lang w:eastAsia="en-US"/>
              </w:rPr>
              <w:t xml:space="preserve"> четверть</w:t>
            </w: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10</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Ш,ш</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11</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Ы,ы</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Урок-беседа</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12</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Л,л</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13</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Н,н</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14</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К,к</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15</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Т,т</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16</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И,и</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477"/>
        </w:trPr>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lastRenderedPageBreak/>
              <w:t>17</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П </w:t>
            </w:r>
            <w:proofErr w:type="spellStart"/>
            <w:r w:rsidRPr="002A2E6D">
              <w:rPr>
                <w:rFonts w:eastAsiaTheme="minorHAnsi"/>
                <w:sz w:val="26"/>
                <w:szCs w:val="26"/>
                <w:lang w:eastAsia="en-US"/>
              </w:rPr>
              <w:t>п</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18</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Зз</w:t>
            </w:r>
            <w:proofErr w:type="spellEnd"/>
            <w:r w:rsidRPr="002A2E6D">
              <w:rPr>
                <w:rFonts w:eastAsiaTheme="minorHAnsi"/>
                <w:sz w:val="26"/>
                <w:szCs w:val="26"/>
                <w:lang w:eastAsia="en-US"/>
              </w:rPr>
              <w:t>.</w:t>
            </w:r>
            <w:r w:rsidR="00543574">
              <w:rPr>
                <w:rFonts w:eastAsiaTheme="minorHAnsi"/>
                <w:sz w:val="26"/>
                <w:szCs w:val="26"/>
                <w:lang w:eastAsia="en-US"/>
              </w:rPr>
              <w:t xml:space="preserve"> </w:t>
            </w:r>
            <w:r w:rsidRPr="002A2E6D">
              <w:rPr>
                <w:rFonts w:eastAsiaTheme="minorHAnsi"/>
                <w:sz w:val="26"/>
                <w:szCs w:val="26"/>
                <w:lang w:eastAsia="en-US"/>
              </w:rPr>
              <w:t>Контрольный урок.</w:t>
            </w:r>
            <w:r w:rsidR="00543574" w:rsidRPr="002A2E6D">
              <w:rPr>
                <w:rFonts w:eastAsia="Calibri"/>
                <w:sz w:val="26"/>
                <w:szCs w:val="26"/>
                <w:lang w:eastAsia="en-US"/>
              </w:rPr>
              <w:t xml:space="preserve"> </w:t>
            </w:r>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543574">
        <w:tc>
          <w:tcPr>
            <w:tcW w:w="9656" w:type="dxa"/>
            <w:gridSpan w:val="7"/>
            <w:tcBorders>
              <w:top w:val="single" w:sz="4" w:space="0" w:color="000000"/>
              <w:left w:val="single" w:sz="4" w:space="0" w:color="000000"/>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r w:rsidRPr="002A2E6D">
              <w:rPr>
                <w:rFonts w:eastAsiaTheme="minorHAnsi"/>
                <w:b/>
                <w:sz w:val="26"/>
                <w:szCs w:val="26"/>
                <w:lang w:val="en-US" w:eastAsia="en-US"/>
              </w:rPr>
              <w:t>III</w:t>
            </w:r>
            <w:r w:rsidRPr="002A2E6D">
              <w:rPr>
                <w:rFonts w:eastAsiaTheme="minorHAnsi"/>
                <w:b/>
                <w:sz w:val="26"/>
                <w:szCs w:val="26"/>
                <w:lang w:eastAsia="en-US"/>
              </w:rPr>
              <w:t>четверть</w:t>
            </w:r>
          </w:p>
        </w:tc>
      </w:tr>
      <w:tr w:rsidR="00B610FE" w:rsidRPr="002A2E6D" w:rsidTr="007C48C5">
        <w:trPr>
          <w:trHeight w:val="375"/>
        </w:trPr>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19</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П,п</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383"/>
        </w:trPr>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20</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Й,й</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21</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Г,г</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22</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В,в</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23</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Д,д</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24</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Б,б</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25</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Ж,ж</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26</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Е,е</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27</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tabs>
                <w:tab w:val="left" w:pos="0"/>
              </w:tabs>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Ь,ь</w:t>
            </w:r>
            <w:proofErr w:type="spellEnd"/>
            <w:r w:rsidRPr="002A2E6D">
              <w:rPr>
                <w:rFonts w:eastAsiaTheme="minorHAnsi"/>
                <w:sz w:val="26"/>
                <w:szCs w:val="26"/>
                <w:lang w:eastAsia="en-US"/>
              </w:rPr>
              <w:t>. Контрольный урок</w:t>
            </w:r>
          </w:p>
        </w:tc>
        <w:tc>
          <w:tcPr>
            <w:tcW w:w="1134" w:type="dxa"/>
            <w:tcBorders>
              <w:top w:val="single" w:sz="4" w:space="0" w:color="000000"/>
              <w:left w:val="single" w:sz="4" w:space="0" w:color="000000"/>
              <w:bottom w:val="single" w:sz="4" w:space="0" w:color="000000"/>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600F0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429"/>
        </w:trPr>
        <w:tc>
          <w:tcPr>
            <w:tcW w:w="534" w:type="dxa"/>
            <w:tcBorders>
              <w:top w:val="single" w:sz="4" w:space="0" w:color="000000"/>
              <w:left w:val="single" w:sz="4" w:space="0" w:color="000000"/>
              <w:bottom w:val="single" w:sz="4" w:space="0" w:color="000000"/>
            </w:tcBorders>
          </w:tcPr>
          <w:p w:rsidR="00B610FE" w:rsidRPr="002A2E6D" w:rsidRDefault="00B610FE" w:rsidP="00543574">
            <w:pPr>
              <w:suppressAutoHyphens/>
              <w:snapToGrid w:val="0"/>
              <w:spacing w:after="200" w:line="276" w:lineRule="auto"/>
              <w:contextualSpacing/>
              <w:jc w:val="both"/>
              <w:rPr>
                <w:rFonts w:eastAsia="Calibri"/>
                <w:sz w:val="26"/>
                <w:szCs w:val="26"/>
                <w:lang w:eastAsia="en-US"/>
              </w:rPr>
            </w:pPr>
          </w:p>
        </w:tc>
        <w:tc>
          <w:tcPr>
            <w:tcW w:w="9122" w:type="dxa"/>
            <w:gridSpan w:val="6"/>
            <w:tcBorders>
              <w:top w:val="single" w:sz="4" w:space="0" w:color="000000"/>
              <w:left w:val="single" w:sz="4" w:space="0" w:color="000000"/>
              <w:bottom w:val="single" w:sz="4" w:space="0" w:color="000000"/>
              <w:right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Calibri"/>
                <w:b/>
                <w:sz w:val="26"/>
                <w:szCs w:val="26"/>
                <w:lang w:val="en-US" w:eastAsia="en-US"/>
              </w:rPr>
              <w:t>IV</w:t>
            </w:r>
            <w:r w:rsidRPr="002A2E6D">
              <w:rPr>
                <w:rFonts w:eastAsia="Calibri"/>
                <w:b/>
                <w:sz w:val="26"/>
                <w:szCs w:val="26"/>
                <w:lang w:eastAsia="en-US"/>
              </w:rPr>
              <w:t xml:space="preserve"> четверть</w:t>
            </w: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28</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Я,я</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29</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Ю,ю</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30</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Ё,ё</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31</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Ч,ч</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c>
          <w:tcPr>
            <w:tcW w:w="534" w:type="dxa"/>
            <w:tcBorders>
              <w:top w:val="single" w:sz="4" w:space="0" w:color="000000"/>
              <w:left w:val="single" w:sz="4" w:space="0" w:color="000000"/>
              <w:bottom w:val="single" w:sz="4" w:space="0" w:color="000000"/>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32</w:t>
            </w:r>
          </w:p>
        </w:tc>
        <w:tc>
          <w:tcPr>
            <w:tcW w:w="4148" w:type="dxa"/>
            <w:tcBorders>
              <w:top w:val="single" w:sz="4" w:space="0" w:color="000000"/>
              <w:left w:val="single" w:sz="4" w:space="0" w:color="000000"/>
              <w:bottom w:val="single" w:sz="4" w:space="0" w:color="000000"/>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Э,э</w:t>
            </w:r>
            <w:proofErr w:type="spellEnd"/>
          </w:p>
        </w:tc>
        <w:tc>
          <w:tcPr>
            <w:tcW w:w="1134" w:type="dxa"/>
            <w:tcBorders>
              <w:top w:val="single" w:sz="4" w:space="0" w:color="000000"/>
              <w:left w:val="single" w:sz="4" w:space="0" w:color="000000"/>
              <w:bottom w:val="single" w:sz="4" w:space="0" w:color="000000"/>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547"/>
        </w:trPr>
        <w:tc>
          <w:tcPr>
            <w:tcW w:w="534" w:type="dxa"/>
            <w:tcBorders>
              <w:top w:val="single" w:sz="4" w:space="0" w:color="000000"/>
              <w:left w:val="single" w:sz="4" w:space="0" w:color="000000"/>
              <w:bottom w:val="single" w:sz="4" w:space="0" w:color="auto"/>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33</w:t>
            </w:r>
          </w:p>
        </w:tc>
        <w:tc>
          <w:tcPr>
            <w:tcW w:w="4148" w:type="dxa"/>
            <w:tcBorders>
              <w:top w:val="single" w:sz="4" w:space="0" w:color="000000"/>
              <w:left w:val="single" w:sz="4" w:space="0" w:color="000000"/>
              <w:bottom w:val="single" w:sz="4" w:space="0" w:color="auto"/>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Ц,ц</w:t>
            </w:r>
            <w:proofErr w:type="spellEnd"/>
          </w:p>
        </w:tc>
        <w:tc>
          <w:tcPr>
            <w:tcW w:w="1134" w:type="dxa"/>
            <w:tcBorders>
              <w:top w:val="single" w:sz="4" w:space="0" w:color="000000"/>
              <w:left w:val="single" w:sz="4" w:space="0" w:color="000000"/>
              <w:bottom w:val="single" w:sz="4" w:space="0" w:color="auto"/>
            </w:tcBorders>
          </w:tcPr>
          <w:p w:rsidR="00B610FE" w:rsidRPr="002A2E6D" w:rsidRDefault="00B610FE"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420"/>
        </w:trPr>
        <w:tc>
          <w:tcPr>
            <w:tcW w:w="534" w:type="dxa"/>
            <w:tcBorders>
              <w:top w:val="single" w:sz="4" w:space="0" w:color="auto"/>
              <w:left w:val="single" w:sz="4" w:space="0" w:color="000000"/>
              <w:bottom w:val="single" w:sz="4" w:space="0" w:color="auto"/>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34</w:t>
            </w:r>
          </w:p>
        </w:tc>
        <w:tc>
          <w:tcPr>
            <w:tcW w:w="4148" w:type="dxa"/>
            <w:tcBorders>
              <w:top w:val="single" w:sz="4" w:space="0" w:color="auto"/>
              <w:left w:val="single" w:sz="4" w:space="0" w:color="000000"/>
              <w:bottom w:val="single" w:sz="4" w:space="0" w:color="auto"/>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Ф,ф</w:t>
            </w:r>
            <w:proofErr w:type="spellEnd"/>
          </w:p>
        </w:tc>
        <w:tc>
          <w:tcPr>
            <w:tcW w:w="1134" w:type="dxa"/>
            <w:tcBorders>
              <w:top w:val="single" w:sz="4" w:space="0" w:color="auto"/>
              <w:left w:val="single" w:sz="4" w:space="0" w:color="000000"/>
              <w:bottom w:val="single" w:sz="4" w:space="0" w:color="auto"/>
            </w:tcBorders>
          </w:tcPr>
          <w:p w:rsidR="00B610FE" w:rsidRPr="002A2E6D" w:rsidRDefault="00543574"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auto"/>
              <w:left w:val="single" w:sz="4" w:space="0" w:color="000000"/>
              <w:bottom w:val="single" w:sz="4" w:space="0" w:color="auto"/>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auto"/>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345"/>
        </w:trPr>
        <w:tc>
          <w:tcPr>
            <w:tcW w:w="534" w:type="dxa"/>
            <w:tcBorders>
              <w:top w:val="single" w:sz="4" w:space="0" w:color="auto"/>
              <w:left w:val="single" w:sz="4" w:space="0" w:color="000000"/>
              <w:bottom w:val="single" w:sz="4" w:space="0" w:color="auto"/>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35</w:t>
            </w:r>
          </w:p>
        </w:tc>
        <w:tc>
          <w:tcPr>
            <w:tcW w:w="4148" w:type="dxa"/>
            <w:tcBorders>
              <w:top w:val="single" w:sz="4" w:space="0" w:color="auto"/>
              <w:left w:val="single" w:sz="4" w:space="0" w:color="000000"/>
              <w:bottom w:val="single" w:sz="4" w:space="0" w:color="auto"/>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Щ,щ</w:t>
            </w:r>
            <w:proofErr w:type="spellEnd"/>
          </w:p>
        </w:tc>
        <w:tc>
          <w:tcPr>
            <w:tcW w:w="1134" w:type="dxa"/>
            <w:tcBorders>
              <w:top w:val="single" w:sz="4" w:space="0" w:color="auto"/>
              <w:left w:val="single" w:sz="4" w:space="0" w:color="000000"/>
              <w:bottom w:val="single" w:sz="4" w:space="0" w:color="auto"/>
            </w:tcBorders>
          </w:tcPr>
          <w:p w:rsidR="00B610FE" w:rsidRPr="002A2E6D" w:rsidRDefault="00543574"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auto"/>
              <w:left w:val="single" w:sz="4" w:space="0" w:color="000000"/>
              <w:bottom w:val="single" w:sz="4" w:space="0" w:color="auto"/>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auto"/>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r w:rsidR="00B610FE" w:rsidRPr="002A2E6D" w:rsidTr="007C48C5">
        <w:trPr>
          <w:trHeight w:val="671"/>
        </w:trPr>
        <w:tc>
          <w:tcPr>
            <w:tcW w:w="534" w:type="dxa"/>
            <w:tcBorders>
              <w:top w:val="single" w:sz="4" w:space="0" w:color="auto"/>
              <w:left w:val="single" w:sz="4" w:space="0" w:color="000000"/>
              <w:bottom w:val="single" w:sz="4" w:space="0" w:color="auto"/>
            </w:tcBorders>
          </w:tcPr>
          <w:p w:rsidR="00B610FE" w:rsidRPr="002A2E6D" w:rsidRDefault="007C48C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36</w:t>
            </w:r>
          </w:p>
        </w:tc>
        <w:tc>
          <w:tcPr>
            <w:tcW w:w="4148" w:type="dxa"/>
            <w:tcBorders>
              <w:top w:val="single" w:sz="4" w:space="0" w:color="auto"/>
              <w:left w:val="single" w:sz="4" w:space="0" w:color="000000"/>
              <w:bottom w:val="single" w:sz="4" w:space="0" w:color="auto"/>
            </w:tcBorders>
          </w:tcPr>
          <w:p w:rsidR="00B610FE" w:rsidRPr="002A2E6D" w:rsidRDefault="00B610FE" w:rsidP="00543574">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Чтение буквы </w:t>
            </w:r>
            <w:proofErr w:type="spellStart"/>
            <w:r w:rsidRPr="002A2E6D">
              <w:rPr>
                <w:rFonts w:eastAsiaTheme="minorHAnsi"/>
                <w:sz w:val="26"/>
                <w:szCs w:val="26"/>
                <w:lang w:eastAsia="en-US"/>
              </w:rPr>
              <w:t>Ъ,ъ</w:t>
            </w:r>
            <w:proofErr w:type="spellEnd"/>
            <w:r w:rsidRPr="002A2E6D">
              <w:rPr>
                <w:rFonts w:eastAsiaTheme="minorHAnsi"/>
                <w:sz w:val="26"/>
                <w:szCs w:val="26"/>
                <w:lang w:eastAsia="en-US"/>
              </w:rPr>
              <w:t xml:space="preserve"> .Контрольный урок.</w:t>
            </w:r>
          </w:p>
        </w:tc>
        <w:tc>
          <w:tcPr>
            <w:tcW w:w="1134" w:type="dxa"/>
            <w:tcBorders>
              <w:top w:val="single" w:sz="4" w:space="0" w:color="auto"/>
              <w:left w:val="single" w:sz="4" w:space="0" w:color="000000"/>
              <w:bottom w:val="single" w:sz="4" w:space="0" w:color="auto"/>
            </w:tcBorders>
          </w:tcPr>
          <w:p w:rsidR="00B610FE" w:rsidRPr="002A2E6D" w:rsidRDefault="00543574"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auto"/>
              <w:left w:val="single" w:sz="4" w:space="0" w:color="000000"/>
              <w:bottom w:val="single" w:sz="4" w:space="0" w:color="auto"/>
            </w:tcBorders>
          </w:tcPr>
          <w:p w:rsidR="00B610FE" w:rsidRPr="002A2E6D" w:rsidRDefault="00543574"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auto"/>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right w:val="single" w:sz="4" w:space="0" w:color="auto"/>
            </w:tcBorders>
          </w:tcPr>
          <w:p w:rsidR="00B610FE" w:rsidRPr="002A2E6D" w:rsidRDefault="00600F04"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B610FE" w:rsidRPr="002A2E6D" w:rsidRDefault="00B610FE" w:rsidP="00543574">
            <w:pPr>
              <w:suppressAutoHyphens/>
              <w:snapToGrid w:val="0"/>
              <w:spacing w:line="276" w:lineRule="auto"/>
              <w:jc w:val="both"/>
              <w:rPr>
                <w:sz w:val="26"/>
                <w:szCs w:val="26"/>
                <w:lang w:eastAsia="ar-SA"/>
              </w:rPr>
            </w:pPr>
          </w:p>
        </w:tc>
      </w:tr>
    </w:tbl>
    <w:p w:rsidR="00E920B7" w:rsidRDefault="00E920B7" w:rsidP="00B610FE">
      <w:pPr>
        <w:spacing w:after="200" w:line="276" w:lineRule="auto"/>
        <w:jc w:val="both"/>
        <w:rPr>
          <w:rFonts w:eastAsiaTheme="minorHAnsi"/>
          <w:sz w:val="26"/>
          <w:szCs w:val="26"/>
          <w:lang w:eastAsia="en-US"/>
        </w:rPr>
      </w:pPr>
    </w:p>
    <w:p w:rsidR="00B610FE" w:rsidRDefault="00B610FE" w:rsidP="00B610FE">
      <w:pPr>
        <w:spacing w:after="200" w:line="276" w:lineRule="auto"/>
        <w:jc w:val="both"/>
        <w:rPr>
          <w:rFonts w:eastAsiaTheme="minorHAnsi"/>
          <w:sz w:val="26"/>
          <w:szCs w:val="26"/>
          <w:lang w:eastAsia="en-US"/>
        </w:rPr>
      </w:pPr>
    </w:p>
    <w:p w:rsidR="001763A6" w:rsidRPr="00E920B7" w:rsidRDefault="001763A6" w:rsidP="00B610FE">
      <w:pPr>
        <w:spacing w:after="200" w:line="276" w:lineRule="auto"/>
        <w:jc w:val="both"/>
        <w:rPr>
          <w:rFonts w:eastAsiaTheme="minorHAnsi"/>
          <w:sz w:val="26"/>
          <w:szCs w:val="26"/>
          <w:lang w:eastAsia="en-US"/>
        </w:rPr>
      </w:pPr>
    </w:p>
    <w:p w:rsidR="00B610FE" w:rsidRPr="00B610FE" w:rsidRDefault="00E920B7" w:rsidP="00B610FE">
      <w:pPr>
        <w:pStyle w:val="a3"/>
        <w:numPr>
          <w:ilvl w:val="0"/>
          <w:numId w:val="4"/>
        </w:numPr>
        <w:spacing w:after="200" w:line="276" w:lineRule="auto"/>
        <w:jc w:val="both"/>
        <w:rPr>
          <w:rFonts w:eastAsiaTheme="minorHAnsi"/>
          <w:b/>
          <w:sz w:val="26"/>
          <w:szCs w:val="26"/>
          <w:lang w:eastAsia="en-US"/>
        </w:rPr>
      </w:pPr>
      <w:r w:rsidRPr="00B610FE">
        <w:rPr>
          <w:rFonts w:eastAsiaTheme="minorHAnsi"/>
          <w:b/>
          <w:sz w:val="26"/>
          <w:szCs w:val="26"/>
          <w:lang w:eastAsia="en-US"/>
        </w:rPr>
        <w:lastRenderedPageBreak/>
        <w:t>Раздел «Математика. Учимся думать, размышлять, фантазировать – 36часов».</w:t>
      </w:r>
    </w:p>
    <w:p w:rsidR="00E920B7" w:rsidRPr="00B610FE" w:rsidRDefault="00E920B7" w:rsidP="00B610FE">
      <w:pPr>
        <w:spacing w:after="200" w:line="276" w:lineRule="auto"/>
        <w:ind w:firstLine="709"/>
        <w:jc w:val="both"/>
        <w:rPr>
          <w:rFonts w:eastAsiaTheme="minorHAnsi"/>
          <w:b/>
          <w:sz w:val="26"/>
          <w:szCs w:val="26"/>
          <w:lang w:eastAsia="en-US"/>
        </w:rPr>
      </w:pPr>
      <w:r w:rsidRPr="00B610FE">
        <w:rPr>
          <w:rFonts w:eastAsiaTheme="minorHAnsi"/>
          <w:b/>
          <w:sz w:val="26"/>
          <w:szCs w:val="26"/>
          <w:lang w:eastAsia="en-US"/>
        </w:rPr>
        <w:t>1.  Содержание.</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Знать числовой ряд (1-10),прямой и обратный счет в пределах 10.В практической деятельности определять отношения между числами в натуральном ряду («2 больше 1,но меньше 3»),состав числа («3это 2и 1,или 3 это 1и 1 и 1»),определять при счете направление движения ,ориентироваться в терминах «предыдущий», последующий». Узнавать и называть цифры и пользоваться ими для определения числа.</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Устанавливать соответствия между элементами двух множеств (без </w:t>
      </w:r>
      <w:proofErr w:type="spellStart"/>
      <w:r w:rsidRPr="00E920B7">
        <w:rPr>
          <w:rFonts w:eastAsiaTheme="minorHAnsi"/>
          <w:sz w:val="26"/>
          <w:szCs w:val="26"/>
          <w:lang w:eastAsia="en-US"/>
        </w:rPr>
        <w:t>пересчитывания</w:t>
      </w:r>
      <w:proofErr w:type="spellEnd"/>
      <w:r w:rsidRPr="00E920B7">
        <w:rPr>
          <w:rFonts w:eastAsiaTheme="minorHAnsi"/>
          <w:sz w:val="26"/>
          <w:szCs w:val="26"/>
          <w:lang w:eastAsia="en-US"/>
        </w:rPr>
        <w:t xml:space="preserve"> ) сравнивать множества ,формулируя результаты сравнения («столько же», «больше», «меньше»),уравнивать множества ,получать числа прибавлением или вычитанием.</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Сравнивать и описывать предметы по признакам ,выделять отличительные признаки предметов .Распознавать простейшие геометрические фигуры, составлять фигуры из частей .</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Ориентироваться в пространстве и на листе бумаги (влево-вправо, вверх – вниз), выполнять графические диктанты.</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Считать предметы ,решать стихотворные задачи в пределах 10. Используя карточки, составлять и читать  числовые равенства и неравенства.</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 Видеть образы в неопределенных изображениях :в чернильных пятнах, бегущих по небу облаках, зимних узорах на окнах. Узнавать спрятанные  предметы в пересекающихся линиях ,цветовых пятнах ,дорисовывать их ,по отдельным чертам завершать рисунок.</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b/>
          <w:sz w:val="26"/>
          <w:szCs w:val="26"/>
          <w:lang w:eastAsia="en-US"/>
        </w:rPr>
        <w:t>2.</w:t>
      </w:r>
      <w:r w:rsidRPr="00E920B7">
        <w:rPr>
          <w:rFonts w:eastAsiaTheme="minorHAnsi"/>
          <w:sz w:val="26"/>
          <w:szCs w:val="26"/>
          <w:lang w:eastAsia="en-US"/>
        </w:rPr>
        <w:t xml:space="preserve"> </w:t>
      </w:r>
      <w:r w:rsidRPr="00E920B7">
        <w:rPr>
          <w:rFonts w:eastAsiaTheme="minorHAnsi"/>
          <w:b/>
          <w:sz w:val="26"/>
          <w:szCs w:val="26"/>
          <w:lang w:eastAsia="en-US"/>
        </w:rPr>
        <w:t>Требования к знаниям и умениям:</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Находить нарушение закономерности и продолжить заданную закономерность .</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-Устанавливать пространственно-временные отношения между предметами и явлениями .</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w:t>
      </w:r>
      <w:proofErr w:type="spellStart"/>
      <w:r w:rsidRPr="00E920B7">
        <w:rPr>
          <w:rFonts w:eastAsiaTheme="minorHAnsi"/>
          <w:sz w:val="26"/>
          <w:szCs w:val="26"/>
          <w:lang w:eastAsia="en-US"/>
        </w:rPr>
        <w:t>Обьединять</w:t>
      </w:r>
      <w:proofErr w:type="spellEnd"/>
      <w:r w:rsidRPr="00E920B7">
        <w:rPr>
          <w:rFonts w:eastAsiaTheme="minorHAnsi"/>
          <w:sz w:val="26"/>
          <w:szCs w:val="26"/>
          <w:lang w:eastAsia="en-US"/>
        </w:rPr>
        <w:t xml:space="preserve"> совокупности предметов в одно целое ,выделять часть из совокупности.</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-Сравнивать предметы по размеру ,цвету ,форме ,массе и т.д..</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-Знать названия изученных геометрических фигур. Распознавать их ,находить в окружающей обстановке предметы ,сходные по форме .Уметь по образу конструировать фигуры.</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lastRenderedPageBreak/>
        <w:t>-Знать состав чисел первого десятка .</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-Называть числа в прямом и обратном порядке.</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-Соотносить цифру и число предметов .</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-Правильно пользоваться количественными и порядковыми числительными.</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-Сравнивать числа в пределах 10.</w:t>
      </w:r>
    </w:p>
    <w:p w:rsidR="00E920B7" w:rsidRPr="00E920B7" w:rsidRDefault="00E920B7" w:rsidP="00B610FE">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-Уравнивать неравное число предметов двумя способами (добавить ,убрать).</w:t>
      </w:r>
    </w:p>
    <w:p w:rsidR="00CB06DE" w:rsidRPr="00E920B7" w:rsidRDefault="00E920B7" w:rsidP="001763A6">
      <w:pPr>
        <w:spacing w:after="200" w:line="276" w:lineRule="auto"/>
        <w:ind w:firstLine="709"/>
        <w:jc w:val="both"/>
        <w:rPr>
          <w:rFonts w:eastAsiaTheme="minorHAnsi"/>
          <w:sz w:val="26"/>
          <w:szCs w:val="26"/>
          <w:lang w:eastAsia="en-US"/>
        </w:rPr>
      </w:pPr>
      <w:r w:rsidRPr="00E920B7">
        <w:rPr>
          <w:rFonts w:eastAsiaTheme="minorHAnsi"/>
          <w:sz w:val="26"/>
          <w:szCs w:val="26"/>
          <w:lang w:eastAsia="en-US"/>
        </w:rPr>
        <w:t xml:space="preserve">-Уметь общаться со сверстниками. </w:t>
      </w:r>
    </w:p>
    <w:p w:rsidR="00E920B7" w:rsidRPr="00E920B7" w:rsidRDefault="00E920B7" w:rsidP="002E04B5">
      <w:pPr>
        <w:spacing w:line="276" w:lineRule="auto"/>
        <w:rPr>
          <w:rFonts w:eastAsiaTheme="minorHAnsi"/>
          <w:b/>
          <w:sz w:val="26"/>
          <w:szCs w:val="26"/>
          <w:lang w:eastAsia="en-US"/>
        </w:rPr>
      </w:pPr>
      <w:r w:rsidRPr="00E920B7">
        <w:rPr>
          <w:rFonts w:eastAsiaTheme="minorHAnsi"/>
          <w:b/>
          <w:sz w:val="26"/>
          <w:szCs w:val="26"/>
          <w:lang w:eastAsia="en-US"/>
        </w:rPr>
        <w:t>УЧЕБНО – ТЕМАТИЧЕСКИЙ ПЛАН</w:t>
      </w:r>
    </w:p>
    <w:p w:rsidR="00E920B7" w:rsidRDefault="00E920B7" w:rsidP="002E04B5">
      <w:pPr>
        <w:spacing w:line="276" w:lineRule="auto"/>
        <w:rPr>
          <w:rFonts w:eastAsiaTheme="minorHAnsi"/>
          <w:b/>
          <w:sz w:val="26"/>
          <w:szCs w:val="26"/>
          <w:lang w:eastAsia="en-US"/>
        </w:rPr>
      </w:pPr>
      <w:r w:rsidRPr="00E920B7">
        <w:rPr>
          <w:rFonts w:eastAsiaTheme="minorHAnsi"/>
          <w:b/>
          <w:sz w:val="26"/>
          <w:szCs w:val="26"/>
          <w:lang w:eastAsia="en-US"/>
        </w:rPr>
        <w:t>по учебному  предмету «Математика»</w:t>
      </w:r>
    </w:p>
    <w:p w:rsidR="002E04B5" w:rsidRDefault="002E04B5" w:rsidP="002E04B5">
      <w:pPr>
        <w:spacing w:line="276" w:lineRule="auto"/>
        <w:rPr>
          <w:rFonts w:eastAsiaTheme="minorHAnsi"/>
          <w:b/>
          <w:sz w:val="26"/>
          <w:szCs w:val="26"/>
          <w:lang w:eastAsia="en-US"/>
        </w:rPr>
      </w:pPr>
    </w:p>
    <w:tbl>
      <w:tblPr>
        <w:tblW w:w="9656" w:type="dxa"/>
        <w:tblLayout w:type="fixed"/>
        <w:tblLook w:val="0000" w:firstRow="0" w:lastRow="0" w:firstColumn="0" w:lastColumn="0" w:noHBand="0" w:noVBand="0"/>
      </w:tblPr>
      <w:tblGrid>
        <w:gridCol w:w="534"/>
        <w:gridCol w:w="4148"/>
        <w:gridCol w:w="1134"/>
        <w:gridCol w:w="851"/>
        <w:gridCol w:w="992"/>
        <w:gridCol w:w="1134"/>
        <w:gridCol w:w="863"/>
      </w:tblGrid>
      <w:tr w:rsidR="002E04B5" w:rsidRPr="002A2E6D" w:rsidTr="00543574">
        <w:trPr>
          <w:cantSplit/>
          <w:trHeight w:val="2065"/>
        </w:trPr>
        <w:tc>
          <w:tcPr>
            <w:tcW w:w="534" w:type="dxa"/>
            <w:tcBorders>
              <w:top w:val="single" w:sz="4" w:space="0" w:color="000000"/>
              <w:left w:val="single" w:sz="4" w:space="0" w:color="000000"/>
              <w:bottom w:val="single" w:sz="4" w:space="0" w:color="000000"/>
            </w:tcBorders>
            <w:textDirection w:val="btLr"/>
          </w:tcPr>
          <w:p w:rsidR="002E04B5" w:rsidRPr="002A2E6D" w:rsidRDefault="002E04B5"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 п/п</w:t>
            </w:r>
          </w:p>
        </w:tc>
        <w:tc>
          <w:tcPr>
            <w:tcW w:w="4148"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b/>
                <w:sz w:val="26"/>
                <w:szCs w:val="26"/>
                <w:lang w:eastAsia="en-US"/>
              </w:rPr>
            </w:pPr>
            <w:r w:rsidRPr="002A2E6D">
              <w:rPr>
                <w:rFonts w:eastAsia="Calibri"/>
                <w:b/>
                <w:sz w:val="26"/>
                <w:szCs w:val="26"/>
                <w:lang w:eastAsia="en-US"/>
              </w:rPr>
              <w:t>Название темы</w:t>
            </w:r>
          </w:p>
        </w:tc>
        <w:tc>
          <w:tcPr>
            <w:tcW w:w="1134" w:type="dxa"/>
            <w:tcBorders>
              <w:top w:val="single" w:sz="4" w:space="0" w:color="000000"/>
              <w:left w:val="single" w:sz="4" w:space="0" w:color="000000"/>
              <w:bottom w:val="single" w:sz="4" w:space="0" w:color="000000"/>
              <w:right w:val="single" w:sz="4" w:space="0" w:color="auto"/>
            </w:tcBorders>
            <w:textDirection w:val="btLr"/>
          </w:tcPr>
          <w:p w:rsidR="002E04B5" w:rsidRPr="002A2E6D" w:rsidRDefault="002E04B5"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Вид занятий</w:t>
            </w:r>
          </w:p>
        </w:tc>
        <w:tc>
          <w:tcPr>
            <w:tcW w:w="851" w:type="dxa"/>
            <w:tcBorders>
              <w:top w:val="single" w:sz="4" w:space="0" w:color="000000"/>
              <w:left w:val="single" w:sz="4" w:space="0" w:color="auto"/>
              <w:bottom w:val="single" w:sz="4" w:space="0" w:color="000000"/>
            </w:tcBorders>
            <w:textDirection w:val="btLr"/>
          </w:tcPr>
          <w:p w:rsidR="002E04B5" w:rsidRPr="002A2E6D" w:rsidRDefault="002E04B5"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Максимальная нагрузка</w:t>
            </w:r>
          </w:p>
        </w:tc>
        <w:tc>
          <w:tcPr>
            <w:tcW w:w="992" w:type="dxa"/>
            <w:tcBorders>
              <w:top w:val="single" w:sz="4" w:space="0" w:color="000000"/>
              <w:left w:val="single" w:sz="4" w:space="0" w:color="000000"/>
              <w:bottom w:val="single" w:sz="4" w:space="0" w:color="000000"/>
              <w:right w:val="single" w:sz="4" w:space="0" w:color="auto"/>
            </w:tcBorders>
            <w:textDirection w:val="btLr"/>
          </w:tcPr>
          <w:p w:rsidR="002E04B5" w:rsidRPr="002A2E6D" w:rsidRDefault="002E04B5"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Самостоятельная работа ( в часах)</w:t>
            </w:r>
          </w:p>
          <w:p w:rsidR="002E04B5" w:rsidRPr="002A2E6D" w:rsidRDefault="002E04B5" w:rsidP="00543574">
            <w:pPr>
              <w:snapToGrid w:val="0"/>
              <w:spacing w:line="276" w:lineRule="auto"/>
              <w:ind w:left="113" w:right="113"/>
              <w:jc w:val="both"/>
              <w:rPr>
                <w:rFonts w:eastAsia="Calibri"/>
                <w:b/>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extDirection w:val="btLr"/>
          </w:tcPr>
          <w:p w:rsidR="002E04B5" w:rsidRPr="002A2E6D" w:rsidRDefault="002E04B5"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 xml:space="preserve">Аудиторные </w:t>
            </w:r>
          </w:p>
          <w:p w:rsidR="002E04B5" w:rsidRPr="002A2E6D" w:rsidRDefault="002E04B5"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занятия                    (в часах)</w:t>
            </w:r>
          </w:p>
          <w:p w:rsidR="002E04B5" w:rsidRPr="002A2E6D" w:rsidRDefault="002E04B5" w:rsidP="00543574">
            <w:pPr>
              <w:snapToGrid w:val="0"/>
              <w:spacing w:line="276" w:lineRule="auto"/>
              <w:ind w:left="113" w:right="113"/>
              <w:jc w:val="both"/>
              <w:rPr>
                <w:rFonts w:eastAsia="Calibri"/>
                <w:b/>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extDirection w:val="btLr"/>
          </w:tcPr>
          <w:p w:rsidR="002E04B5" w:rsidRPr="002A2E6D" w:rsidRDefault="002E04B5" w:rsidP="00543574">
            <w:pPr>
              <w:snapToGrid w:val="0"/>
              <w:spacing w:line="276" w:lineRule="auto"/>
              <w:ind w:left="113" w:right="113"/>
              <w:jc w:val="both"/>
              <w:rPr>
                <w:rFonts w:eastAsia="Calibri"/>
                <w:b/>
                <w:sz w:val="26"/>
                <w:szCs w:val="26"/>
                <w:lang w:eastAsia="en-US"/>
              </w:rPr>
            </w:pPr>
            <w:r w:rsidRPr="002A2E6D">
              <w:rPr>
                <w:rFonts w:eastAsia="Calibri"/>
                <w:b/>
                <w:sz w:val="26"/>
                <w:szCs w:val="26"/>
                <w:lang w:eastAsia="en-US"/>
              </w:rPr>
              <w:t>По плану</w:t>
            </w: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b/>
                <w:sz w:val="26"/>
                <w:szCs w:val="26"/>
                <w:lang w:val="en-US" w:eastAsia="en-US"/>
              </w:rPr>
            </w:pPr>
          </w:p>
        </w:tc>
        <w:tc>
          <w:tcPr>
            <w:tcW w:w="4148" w:type="dxa"/>
            <w:tcBorders>
              <w:top w:val="single" w:sz="4" w:space="0" w:color="000000"/>
              <w:left w:val="single" w:sz="4" w:space="0" w:color="000000"/>
              <w:bottom w:val="single" w:sz="4" w:space="0" w:color="000000"/>
            </w:tcBorders>
          </w:tcPr>
          <w:p w:rsidR="002E04B5" w:rsidRPr="002A2E6D" w:rsidRDefault="002E04B5" w:rsidP="00543574">
            <w:pPr>
              <w:snapToGrid w:val="0"/>
              <w:spacing w:after="200" w:line="276" w:lineRule="auto"/>
              <w:jc w:val="both"/>
              <w:rPr>
                <w:rFonts w:eastAsia="Calibri"/>
                <w:b/>
                <w:sz w:val="26"/>
                <w:szCs w:val="26"/>
                <w:lang w:eastAsia="en-US"/>
              </w:rPr>
            </w:pPr>
            <w:r w:rsidRPr="002A2E6D">
              <w:rPr>
                <w:rFonts w:eastAsia="Calibri"/>
                <w:b/>
                <w:sz w:val="26"/>
                <w:szCs w:val="26"/>
                <w:lang w:val="en-US" w:eastAsia="en-US"/>
              </w:rPr>
              <w:t xml:space="preserve">I </w:t>
            </w:r>
            <w:r w:rsidRPr="002A2E6D">
              <w:rPr>
                <w:rFonts w:eastAsia="Calibri"/>
                <w:b/>
                <w:sz w:val="26"/>
                <w:szCs w:val="26"/>
                <w:lang w:eastAsia="en-US"/>
              </w:rPr>
              <w:t>четверть</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after="200" w:line="276" w:lineRule="auto"/>
              <w:jc w:val="both"/>
              <w:rPr>
                <w:rFonts w:eastAsia="Calibri"/>
                <w:sz w:val="26"/>
                <w:szCs w:val="26"/>
                <w:lang w:eastAsia="en-US"/>
              </w:rPr>
            </w:pPr>
          </w:p>
        </w:tc>
        <w:tc>
          <w:tcPr>
            <w:tcW w:w="851" w:type="dxa"/>
            <w:tcBorders>
              <w:top w:val="single" w:sz="4" w:space="0" w:color="000000"/>
              <w:left w:val="single" w:sz="4" w:space="0" w:color="000000"/>
              <w:bottom w:val="single" w:sz="4" w:space="0" w:color="000000"/>
            </w:tcBorders>
          </w:tcPr>
          <w:p w:rsidR="002E04B5" w:rsidRPr="002A2E6D" w:rsidRDefault="002E04B5" w:rsidP="00543574">
            <w:pPr>
              <w:snapToGrid w:val="0"/>
              <w:spacing w:after="200" w:line="276" w:lineRule="auto"/>
              <w:jc w:val="both"/>
              <w:rPr>
                <w:rFonts w:eastAsia="Calibri"/>
                <w:sz w:val="26"/>
                <w:szCs w:val="26"/>
                <w:lang w:eastAsia="en-US"/>
              </w:rPr>
            </w:pP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2E04B5" w:rsidP="00543574">
            <w:pPr>
              <w:snapToGrid w:val="0"/>
              <w:spacing w:after="200" w:line="276" w:lineRule="auto"/>
              <w:jc w:val="both"/>
              <w:rPr>
                <w:rFonts w:eastAsia="Calibri"/>
                <w:sz w:val="26"/>
                <w:szCs w:val="26"/>
                <w:lang w:eastAsia="en-US"/>
              </w:rPr>
            </w:pP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2E04B5" w:rsidP="009126A0">
            <w:pPr>
              <w:snapToGrid w:val="0"/>
              <w:spacing w:after="200" w:line="276" w:lineRule="auto"/>
              <w:jc w:val="both"/>
              <w:rPr>
                <w:rFonts w:eastAsia="Calibri"/>
                <w:sz w:val="26"/>
                <w:szCs w:val="26"/>
                <w:lang w:eastAsia="en-US"/>
              </w:rPr>
            </w:pP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napToGrid w:val="0"/>
              <w:spacing w:after="200" w:line="276" w:lineRule="auto"/>
              <w:jc w:val="both"/>
              <w:rPr>
                <w:rFonts w:eastAsia="Calibri"/>
                <w:sz w:val="26"/>
                <w:szCs w:val="26"/>
                <w:lang w:eastAsia="en-US"/>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7C48C5"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w:t>
            </w:r>
          </w:p>
        </w:tc>
        <w:tc>
          <w:tcPr>
            <w:tcW w:w="4148" w:type="dxa"/>
            <w:tcBorders>
              <w:top w:val="single" w:sz="4" w:space="0" w:color="000000"/>
              <w:left w:val="single" w:sz="4" w:space="0" w:color="000000"/>
              <w:bottom w:val="single" w:sz="4" w:space="0" w:color="000000"/>
            </w:tcBorders>
          </w:tcPr>
          <w:p w:rsidR="002E04B5" w:rsidRPr="002A2E6D" w:rsidRDefault="002E04B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Одинаковые предметы</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napToGrid w:val="0"/>
              <w:spacing w:line="276" w:lineRule="auto"/>
              <w:ind w:left="39"/>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rPr>
          <w:trHeight w:val="318"/>
        </w:trPr>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w:t>
            </w:r>
          </w:p>
        </w:tc>
        <w:tc>
          <w:tcPr>
            <w:tcW w:w="4148" w:type="dxa"/>
            <w:tcBorders>
              <w:top w:val="single" w:sz="4" w:space="0" w:color="000000"/>
              <w:left w:val="single" w:sz="4" w:space="0" w:color="000000"/>
              <w:bottom w:val="single" w:sz="4" w:space="0" w:color="000000"/>
            </w:tcBorders>
          </w:tcPr>
          <w:p w:rsidR="002E04B5" w:rsidRPr="002A2E6D" w:rsidRDefault="002E04B5" w:rsidP="002E04B5">
            <w:pPr>
              <w:snapToGrid w:val="0"/>
              <w:spacing w:after="200" w:line="276" w:lineRule="auto"/>
              <w:ind w:left="39"/>
              <w:jc w:val="both"/>
              <w:rPr>
                <w:rFonts w:eastAsia="Calibri"/>
                <w:sz w:val="26"/>
                <w:szCs w:val="26"/>
                <w:lang w:eastAsia="en-US"/>
              </w:rPr>
            </w:pPr>
            <w:r w:rsidRPr="002A2E6D">
              <w:rPr>
                <w:rFonts w:eastAsiaTheme="minorHAnsi"/>
                <w:sz w:val="26"/>
                <w:szCs w:val="26"/>
                <w:lang w:eastAsia="en-US"/>
              </w:rPr>
              <w:t xml:space="preserve"> </w:t>
            </w:r>
            <w:r w:rsidRPr="001C6422">
              <w:rPr>
                <w:rFonts w:eastAsiaTheme="minorHAnsi"/>
                <w:sz w:val="26"/>
                <w:szCs w:val="26"/>
                <w:lang w:eastAsia="en-US"/>
              </w:rPr>
              <w:t>«Лишний»</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w:t>
            </w:r>
          </w:p>
        </w:tc>
        <w:tc>
          <w:tcPr>
            <w:tcW w:w="4148" w:type="dxa"/>
            <w:tcBorders>
              <w:top w:val="single" w:sz="4" w:space="0" w:color="000000"/>
              <w:left w:val="single" w:sz="4" w:space="0" w:color="000000"/>
              <w:bottom w:val="single" w:sz="4" w:space="0" w:color="000000"/>
            </w:tcBorders>
          </w:tcPr>
          <w:p w:rsidR="002E04B5" w:rsidRPr="002A2E6D" w:rsidRDefault="002E04B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«Измени цвет»</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4</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Повторение пройденного материала</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5</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Одинаковый размер</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6</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Справа, слева</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rPr>
          <w:trHeight w:val="461"/>
        </w:trPr>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7</w:t>
            </w:r>
          </w:p>
        </w:tc>
        <w:tc>
          <w:tcPr>
            <w:tcW w:w="4148" w:type="dxa"/>
            <w:tcBorders>
              <w:top w:val="single" w:sz="4" w:space="0" w:color="000000"/>
              <w:left w:val="single" w:sz="4" w:space="0" w:color="000000"/>
              <w:bottom w:val="single" w:sz="4" w:space="0" w:color="000000"/>
            </w:tcBorders>
          </w:tcPr>
          <w:p w:rsidR="002E04B5" w:rsidRPr="00B610FE" w:rsidRDefault="00933AF5" w:rsidP="00543574">
            <w:pPr>
              <w:spacing w:line="276" w:lineRule="auto"/>
              <w:jc w:val="both"/>
              <w:rPr>
                <w:rFonts w:eastAsiaTheme="minorHAnsi"/>
                <w:sz w:val="26"/>
                <w:szCs w:val="26"/>
                <w:lang w:eastAsia="en-US"/>
              </w:rPr>
            </w:pPr>
            <w:r w:rsidRPr="001C6422">
              <w:rPr>
                <w:rFonts w:eastAsiaTheme="minorHAnsi"/>
                <w:sz w:val="26"/>
                <w:szCs w:val="26"/>
                <w:lang w:eastAsia="en-US"/>
              </w:rPr>
              <w:t>Вверх, вниз</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auto"/>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8</w:t>
            </w:r>
          </w:p>
        </w:tc>
        <w:tc>
          <w:tcPr>
            <w:tcW w:w="4148" w:type="dxa"/>
            <w:tcBorders>
              <w:top w:val="single" w:sz="4" w:space="0" w:color="000000"/>
              <w:left w:val="single" w:sz="4" w:space="0" w:color="000000"/>
              <w:bottom w:val="single" w:sz="4" w:space="0" w:color="auto"/>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Ближе, дальше</w:t>
            </w:r>
          </w:p>
        </w:tc>
        <w:tc>
          <w:tcPr>
            <w:tcW w:w="1134" w:type="dxa"/>
            <w:tcBorders>
              <w:top w:val="single" w:sz="4" w:space="0" w:color="000000"/>
              <w:left w:val="single" w:sz="4" w:space="0" w:color="000000"/>
              <w:bottom w:val="single" w:sz="4" w:space="0" w:color="auto"/>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auto"/>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9</w:t>
            </w:r>
          </w:p>
        </w:tc>
        <w:tc>
          <w:tcPr>
            <w:tcW w:w="4148" w:type="dxa"/>
            <w:tcBorders>
              <w:top w:val="single" w:sz="4" w:space="0" w:color="000000"/>
              <w:left w:val="single" w:sz="4" w:space="0" w:color="000000"/>
              <w:bottom w:val="single" w:sz="4" w:space="0" w:color="auto"/>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auto"/>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auto"/>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rPr>
          <w:trHeight w:val="381"/>
        </w:trPr>
        <w:tc>
          <w:tcPr>
            <w:tcW w:w="9656" w:type="dxa"/>
            <w:gridSpan w:val="7"/>
            <w:tcBorders>
              <w:top w:val="single" w:sz="4" w:space="0" w:color="000000"/>
              <w:left w:val="single" w:sz="4" w:space="0" w:color="000000"/>
              <w:bottom w:val="single" w:sz="4" w:space="0" w:color="000000"/>
              <w:right w:val="single" w:sz="4" w:space="0" w:color="auto"/>
            </w:tcBorders>
          </w:tcPr>
          <w:p w:rsidR="002E04B5" w:rsidRPr="002A2E6D" w:rsidRDefault="002E04B5" w:rsidP="00543574">
            <w:pPr>
              <w:snapToGrid w:val="0"/>
              <w:spacing w:line="276" w:lineRule="auto"/>
              <w:jc w:val="both"/>
              <w:rPr>
                <w:rFonts w:eastAsia="Calibri"/>
                <w:b/>
                <w:sz w:val="26"/>
                <w:szCs w:val="26"/>
                <w:lang w:eastAsia="en-US"/>
              </w:rPr>
            </w:pPr>
            <w:r w:rsidRPr="002A2E6D">
              <w:rPr>
                <w:rFonts w:eastAsia="Calibri"/>
                <w:b/>
                <w:sz w:val="26"/>
                <w:szCs w:val="26"/>
                <w:lang w:val="en-US" w:eastAsia="en-US"/>
              </w:rPr>
              <w:t>II</w:t>
            </w:r>
            <w:r w:rsidRPr="002A2E6D">
              <w:rPr>
                <w:rFonts w:eastAsia="Calibri"/>
                <w:b/>
                <w:sz w:val="26"/>
                <w:szCs w:val="26"/>
                <w:lang w:eastAsia="en-US"/>
              </w:rPr>
              <w:t xml:space="preserve"> четверть</w:t>
            </w: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10</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«Столько же», «Больше», «Меньше»</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11</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Составление пар</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Урок-беседа</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lastRenderedPageBreak/>
              <w:t>12</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Закрепление  изученного  материала</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13</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Счет от 1 до 10</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14</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Цифры от 1 до 8</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15</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Составление пар</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16</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9656" w:type="dxa"/>
            <w:gridSpan w:val="7"/>
            <w:tcBorders>
              <w:top w:val="single" w:sz="4" w:space="0" w:color="000000"/>
              <w:left w:val="single" w:sz="4" w:space="0" w:color="000000"/>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r w:rsidRPr="002A2E6D">
              <w:rPr>
                <w:rFonts w:eastAsiaTheme="minorHAnsi"/>
                <w:b/>
                <w:sz w:val="26"/>
                <w:szCs w:val="26"/>
                <w:lang w:val="en-US" w:eastAsia="en-US"/>
              </w:rPr>
              <w:t>III</w:t>
            </w:r>
            <w:r w:rsidR="00933AF5">
              <w:rPr>
                <w:rFonts w:eastAsiaTheme="minorHAnsi"/>
                <w:b/>
                <w:sz w:val="26"/>
                <w:szCs w:val="26"/>
                <w:lang w:eastAsia="en-US"/>
              </w:rPr>
              <w:t xml:space="preserve"> </w:t>
            </w:r>
            <w:r w:rsidRPr="002A2E6D">
              <w:rPr>
                <w:rFonts w:eastAsiaTheme="minorHAnsi"/>
                <w:b/>
                <w:sz w:val="26"/>
                <w:szCs w:val="26"/>
                <w:lang w:eastAsia="en-US"/>
              </w:rPr>
              <w:t>четверть</w:t>
            </w:r>
          </w:p>
        </w:tc>
      </w:tr>
      <w:tr w:rsidR="002E04B5" w:rsidRPr="002A2E6D" w:rsidTr="00543574">
        <w:trPr>
          <w:trHeight w:val="375"/>
        </w:trPr>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17</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Знакомство с цифрами от 1 до 9</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rPr>
          <w:trHeight w:val="383"/>
        </w:trPr>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18</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Цифра 1,2</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19</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Цифра 3,4</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20</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Цифра 5,6</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933AF5">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21</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Цифра 7,8</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22</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Цифра 9,0</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23</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Состав числа 4</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napToGrid w:val="0"/>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24</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Состав числа 5</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auto"/>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25</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tabs>
                <w:tab w:val="left" w:pos="0"/>
              </w:tabs>
              <w:snapToGrid w:val="0"/>
              <w:spacing w:after="200" w:line="276" w:lineRule="auto"/>
              <w:jc w:val="both"/>
              <w:rPr>
                <w:rFonts w:eastAsia="Calibri"/>
                <w:sz w:val="26"/>
                <w:szCs w:val="26"/>
                <w:lang w:eastAsia="en-US"/>
              </w:rPr>
            </w:pPr>
            <w:r w:rsidRPr="001C6422">
              <w:rPr>
                <w:rFonts w:eastAsiaTheme="minorHAnsi"/>
                <w:sz w:val="26"/>
                <w:szCs w:val="26"/>
                <w:lang w:eastAsia="en-US"/>
              </w:rPr>
              <w:t>Состав числа 6</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933AF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26</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Контрольный урок</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933AF5" w:rsidRPr="002A2E6D" w:rsidTr="00543574">
        <w:tc>
          <w:tcPr>
            <w:tcW w:w="9656" w:type="dxa"/>
            <w:gridSpan w:val="7"/>
            <w:tcBorders>
              <w:top w:val="single" w:sz="4" w:space="0" w:color="000000"/>
              <w:left w:val="single" w:sz="4" w:space="0" w:color="000000"/>
              <w:bottom w:val="single" w:sz="4" w:space="0" w:color="000000"/>
              <w:right w:val="single" w:sz="4" w:space="0" w:color="000000"/>
            </w:tcBorders>
          </w:tcPr>
          <w:p w:rsidR="00933AF5" w:rsidRPr="002A2E6D" w:rsidRDefault="00933AF5" w:rsidP="00543574">
            <w:pPr>
              <w:suppressAutoHyphens/>
              <w:snapToGrid w:val="0"/>
              <w:spacing w:line="276" w:lineRule="auto"/>
              <w:jc w:val="both"/>
              <w:rPr>
                <w:sz w:val="26"/>
                <w:szCs w:val="26"/>
                <w:lang w:eastAsia="ar-SA"/>
              </w:rPr>
            </w:pPr>
            <w:r w:rsidRPr="002A2E6D">
              <w:rPr>
                <w:rFonts w:eastAsia="Calibri"/>
                <w:b/>
                <w:sz w:val="26"/>
                <w:szCs w:val="26"/>
                <w:lang w:val="en-US" w:eastAsia="en-US"/>
              </w:rPr>
              <w:t>IV</w:t>
            </w:r>
            <w:r w:rsidRPr="002A2E6D">
              <w:rPr>
                <w:rFonts w:eastAsia="Calibri"/>
                <w:b/>
                <w:sz w:val="26"/>
                <w:szCs w:val="26"/>
                <w:lang w:eastAsia="en-US"/>
              </w:rPr>
              <w:t xml:space="preserve"> четверть</w:t>
            </w: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30</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Понятия «вверх», «вниз»</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31</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jc w:val="both"/>
              <w:rPr>
                <w:rFonts w:eastAsia="Calibri"/>
                <w:sz w:val="26"/>
                <w:szCs w:val="26"/>
                <w:lang w:eastAsia="en-US"/>
              </w:rPr>
            </w:pPr>
            <w:r w:rsidRPr="001C6422">
              <w:rPr>
                <w:rFonts w:eastAsiaTheme="minorHAnsi"/>
                <w:sz w:val="26"/>
                <w:szCs w:val="26"/>
                <w:lang w:eastAsia="en-US"/>
              </w:rPr>
              <w:t>Самостоятельная работа</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c>
          <w:tcPr>
            <w:tcW w:w="534" w:type="dxa"/>
            <w:tcBorders>
              <w:top w:val="single" w:sz="4" w:space="0" w:color="000000"/>
              <w:left w:val="single" w:sz="4" w:space="0" w:color="000000"/>
              <w:bottom w:val="single" w:sz="4" w:space="0" w:color="000000"/>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32</w:t>
            </w:r>
          </w:p>
        </w:tc>
        <w:tc>
          <w:tcPr>
            <w:tcW w:w="4148" w:type="dxa"/>
            <w:tcBorders>
              <w:top w:val="single" w:sz="4" w:space="0" w:color="000000"/>
              <w:left w:val="single" w:sz="4" w:space="0" w:color="000000"/>
              <w:bottom w:val="single" w:sz="4" w:space="0" w:color="000000"/>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Состав числа 7</w:t>
            </w:r>
          </w:p>
        </w:tc>
        <w:tc>
          <w:tcPr>
            <w:tcW w:w="1134" w:type="dxa"/>
            <w:tcBorders>
              <w:top w:val="single" w:sz="4" w:space="0" w:color="000000"/>
              <w:left w:val="single" w:sz="4" w:space="0" w:color="000000"/>
              <w:bottom w:val="single" w:sz="4" w:space="0" w:color="000000"/>
            </w:tcBorders>
          </w:tcPr>
          <w:p w:rsidR="002E04B5" w:rsidRPr="002A2E6D" w:rsidRDefault="002E04B5"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000000"/>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000000"/>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000000"/>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rPr>
          <w:trHeight w:val="547"/>
        </w:trPr>
        <w:tc>
          <w:tcPr>
            <w:tcW w:w="534" w:type="dxa"/>
            <w:tcBorders>
              <w:top w:val="single" w:sz="4" w:space="0" w:color="000000"/>
              <w:left w:val="single" w:sz="4" w:space="0" w:color="000000"/>
              <w:bottom w:val="single" w:sz="4" w:space="0" w:color="auto"/>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33</w:t>
            </w:r>
          </w:p>
        </w:tc>
        <w:tc>
          <w:tcPr>
            <w:tcW w:w="4148" w:type="dxa"/>
            <w:tcBorders>
              <w:top w:val="single" w:sz="4" w:space="0" w:color="000000"/>
              <w:left w:val="single" w:sz="4" w:space="0" w:color="000000"/>
              <w:bottom w:val="single" w:sz="4" w:space="0" w:color="auto"/>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Состав числа 8</w:t>
            </w:r>
          </w:p>
        </w:tc>
        <w:tc>
          <w:tcPr>
            <w:tcW w:w="1134" w:type="dxa"/>
            <w:tcBorders>
              <w:top w:val="single" w:sz="4" w:space="0" w:color="000000"/>
              <w:left w:val="single" w:sz="4" w:space="0" w:color="000000"/>
              <w:bottom w:val="single" w:sz="4" w:space="0" w:color="auto"/>
            </w:tcBorders>
          </w:tcPr>
          <w:p w:rsidR="002E04B5" w:rsidRPr="002A2E6D" w:rsidRDefault="002E04B5"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000000"/>
              <w:left w:val="single" w:sz="4" w:space="0" w:color="000000"/>
              <w:bottom w:val="single" w:sz="4" w:space="0" w:color="auto"/>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000000"/>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000000"/>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000000"/>
              <w:left w:val="single" w:sz="4" w:space="0" w:color="auto"/>
              <w:bottom w:val="single" w:sz="4" w:space="0" w:color="auto"/>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rPr>
          <w:trHeight w:val="420"/>
        </w:trPr>
        <w:tc>
          <w:tcPr>
            <w:tcW w:w="534" w:type="dxa"/>
            <w:tcBorders>
              <w:top w:val="single" w:sz="4" w:space="0" w:color="auto"/>
              <w:left w:val="single" w:sz="4" w:space="0" w:color="000000"/>
              <w:bottom w:val="single" w:sz="4" w:space="0" w:color="auto"/>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34</w:t>
            </w:r>
          </w:p>
        </w:tc>
        <w:tc>
          <w:tcPr>
            <w:tcW w:w="4148" w:type="dxa"/>
            <w:tcBorders>
              <w:top w:val="single" w:sz="4" w:space="0" w:color="auto"/>
              <w:left w:val="single" w:sz="4" w:space="0" w:color="000000"/>
              <w:bottom w:val="single" w:sz="4" w:space="0" w:color="auto"/>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Состав числа 9</w:t>
            </w:r>
          </w:p>
        </w:tc>
        <w:tc>
          <w:tcPr>
            <w:tcW w:w="1134" w:type="dxa"/>
            <w:tcBorders>
              <w:top w:val="single" w:sz="4" w:space="0" w:color="auto"/>
              <w:left w:val="single" w:sz="4" w:space="0" w:color="000000"/>
              <w:bottom w:val="single" w:sz="4" w:space="0" w:color="auto"/>
            </w:tcBorders>
          </w:tcPr>
          <w:p w:rsidR="002E04B5" w:rsidRPr="002A2E6D" w:rsidRDefault="00543574"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auto"/>
              <w:left w:val="single" w:sz="4" w:space="0" w:color="000000"/>
              <w:bottom w:val="single" w:sz="4" w:space="0" w:color="auto"/>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auto"/>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543574">
        <w:trPr>
          <w:trHeight w:val="345"/>
        </w:trPr>
        <w:tc>
          <w:tcPr>
            <w:tcW w:w="534" w:type="dxa"/>
            <w:tcBorders>
              <w:top w:val="single" w:sz="4" w:space="0" w:color="auto"/>
              <w:left w:val="single" w:sz="4" w:space="0" w:color="000000"/>
              <w:bottom w:val="single" w:sz="4" w:space="0" w:color="auto"/>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35</w:t>
            </w:r>
          </w:p>
        </w:tc>
        <w:tc>
          <w:tcPr>
            <w:tcW w:w="4148" w:type="dxa"/>
            <w:tcBorders>
              <w:top w:val="single" w:sz="4" w:space="0" w:color="auto"/>
              <w:left w:val="single" w:sz="4" w:space="0" w:color="000000"/>
              <w:bottom w:val="single" w:sz="4" w:space="0" w:color="auto"/>
            </w:tcBorders>
          </w:tcPr>
          <w:p w:rsidR="002E04B5" w:rsidRPr="002A2E6D" w:rsidRDefault="00933AF5"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Повторение числа 4, 5</w:t>
            </w:r>
          </w:p>
        </w:tc>
        <w:tc>
          <w:tcPr>
            <w:tcW w:w="1134" w:type="dxa"/>
            <w:tcBorders>
              <w:top w:val="single" w:sz="4" w:space="0" w:color="auto"/>
              <w:left w:val="single" w:sz="4" w:space="0" w:color="000000"/>
              <w:bottom w:val="single" w:sz="4" w:space="0" w:color="auto"/>
            </w:tcBorders>
          </w:tcPr>
          <w:p w:rsidR="002E04B5" w:rsidRPr="002A2E6D" w:rsidRDefault="00543574"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auto"/>
              <w:left w:val="single" w:sz="4" w:space="0" w:color="000000"/>
              <w:bottom w:val="single" w:sz="4" w:space="0" w:color="auto"/>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auto"/>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2E04B5" w:rsidRPr="002A2E6D" w:rsidTr="00DC5F86">
        <w:trPr>
          <w:trHeight w:val="296"/>
        </w:trPr>
        <w:tc>
          <w:tcPr>
            <w:tcW w:w="534" w:type="dxa"/>
            <w:tcBorders>
              <w:top w:val="single" w:sz="4" w:space="0" w:color="auto"/>
              <w:left w:val="single" w:sz="4" w:space="0" w:color="000000"/>
              <w:bottom w:val="single" w:sz="4" w:space="0" w:color="auto"/>
            </w:tcBorders>
          </w:tcPr>
          <w:p w:rsidR="002E04B5" w:rsidRPr="002A2E6D" w:rsidRDefault="002E04B5"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36</w:t>
            </w:r>
          </w:p>
        </w:tc>
        <w:tc>
          <w:tcPr>
            <w:tcW w:w="4148" w:type="dxa"/>
            <w:tcBorders>
              <w:top w:val="single" w:sz="4" w:space="0" w:color="auto"/>
              <w:left w:val="single" w:sz="4" w:space="0" w:color="000000"/>
              <w:bottom w:val="single" w:sz="4" w:space="0" w:color="auto"/>
            </w:tcBorders>
          </w:tcPr>
          <w:p w:rsidR="002E04B5" w:rsidRPr="002A2E6D" w:rsidRDefault="00DC5F86"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Повторение числа 6,7</w:t>
            </w:r>
          </w:p>
        </w:tc>
        <w:tc>
          <w:tcPr>
            <w:tcW w:w="1134" w:type="dxa"/>
            <w:tcBorders>
              <w:top w:val="single" w:sz="4" w:space="0" w:color="auto"/>
              <w:left w:val="single" w:sz="4" w:space="0" w:color="000000"/>
              <w:bottom w:val="single" w:sz="4" w:space="0" w:color="auto"/>
            </w:tcBorders>
          </w:tcPr>
          <w:p w:rsidR="002E04B5" w:rsidRPr="002A2E6D" w:rsidRDefault="00543574"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auto"/>
              <w:left w:val="single" w:sz="4" w:space="0" w:color="000000"/>
              <w:bottom w:val="single" w:sz="4" w:space="0" w:color="auto"/>
            </w:tcBorders>
          </w:tcPr>
          <w:p w:rsidR="002E04B5"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auto"/>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right w:val="single" w:sz="4" w:space="0" w:color="auto"/>
            </w:tcBorders>
          </w:tcPr>
          <w:p w:rsidR="002E04B5"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2E04B5" w:rsidRPr="002A2E6D" w:rsidRDefault="002E04B5" w:rsidP="00543574">
            <w:pPr>
              <w:suppressAutoHyphens/>
              <w:snapToGrid w:val="0"/>
              <w:spacing w:line="276" w:lineRule="auto"/>
              <w:jc w:val="both"/>
              <w:rPr>
                <w:sz w:val="26"/>
                <w:szCs w:val="26"/>
                <w:lang w:eastAsia="ar-SA"/>
              </w:rPr>
            </w:pPr>
          </w:p>
        </w:tc>
      </w:tr>
      <w:tr w:rsidR="00DC5F86" w:rsidRPr="002A2E6D" w:rsidTr="00543574">
        <w:trPr>
          <w:trHeight w:val="360"/>
        </w:trPr>
        <w:tc>
          <w:tcPr>
            <w:tcW w:w="534" w:type="dxa"/>
            <w:tcBorders>
              <w:top w:val="single" w:sz="4" w:space="0" w:color="auto"/>
              <w:left w:val="single" w:sz="4" w:space="0" w:color="000000"/>
              <w:bottom w:val="single" w:sz="4" w:space="0" w:color="auto"/>
            </w:tcBorders>
          </w:tcPr>
          <w:p w:rsidR="00DC5F86" w:rsidRDefault="00DC5F86" w:rsidP="00543574">
            <w:pPr>
              <w:suppressAutoHyphens/>
              <w:snapToGrid w:val="0"/>
              <w:spacing w:after="200" w:line="276" w:lineRule="auto"/>
              <w:contextualSpacing/>
              <w:jc w:val="both"/>
              <w:rPr>
                <w:rFonts w:eastAsia="Calibri"/>
                <w:sz w:val="26"/>
                <w:szCs w:val="26"/>
                <w:lang w:eastAsia="en-US"/>
              </w:rPr>
            </w:pPr>
            <w:r>
              <w:rPr>
                <w:rFonts w:eastAsia="Calibri"/>
                <w:sz w:val="26"/>
                <w:szCs w:val="26"/>
                <w:lang w:eastAsia="en-US"/>
              </w:rPr>
              <w:t>37</w:t>
            </w:r>
          </w:p>
        </w:tc>
        <w:tc>
          <w:tcPr>
            <w:tcW w:w="4148" w:type="dxa"/>
            <w:tcBorders>
              <w:top w:val="single" w:sz="4" w:space="0" w:color="auto"/>
              <w:left w:val="single" w:sz="4" w:space="0" w:color="000000"/>
              <w:bottom w:val="single" w:sz="4" w:space="0" w:color="auto"/>
            </w:tcBorders>
          </w:tcPr>
          <w:p w:rsidR="00DC5F86" w:rsidRPr="002A2E6D" w:rsidRDefault="00DC5F86" w:rsidP="00543574">
            <w:pPr>
              <w:snapToGrid w:val="0"/>
              <w:spacing w:after="200" w:line="276" w:lineRule="auto"/>
              <w:ind w:left="39"/>
              <w:jc w:val="both"/>
              <w:rPr>
                <w:rFonts w:eastAsia="Calibri"/>
                <w:sz w:val="26"/>
                <w:szCs w:val="26"/>
                <w:lang w:eastAsia="en-US"/>
              </w:rPr>
            </w:pPr>
            <w:r w:rsidRPr="001C6422">
              <w:rPr>
                <w:rFonts w:eastAsiaTheme="minorHAnsi"/>
                <w:sz w:val="26"/>
                <w:szCs w:val="26"/>
                <w:lang w:eastAsia="en-US"/>
              </w:rPr>
              <w:t>Закрепление изученного</w:t>
            </w:r>
          </w:p>
        </w:tc>
        <w:tc>
          <w:tcPr>
            <w:tcW w:w="1134" w:type="dxa"/>
            <w:tcBorders>
              <w:top w:val="single" w:sz="4" w:space="0" w:color="auto"/>
              <w:left w:val="single" w:sz="4" w:space="0" w:color="000000"/>
              <w:bottom w:val="single" w:sz="4" w:space="0" w:color="auto"/>
            </w:tcBorders>
          </w:tcPr>
          <w:p w:rsidR="00DC5F86" w:rsidRPr="002A2E6D" w:rsidRDefault="00543574" w:rsidP="00543574">
            <w:pPr>
              <w:spacing w:line="276" w:lineRule="auto"/>
              <w:jc w:val="both"/>
              <w:rPr>
                <w:rFonts w:eastAsia="Calibri"/>
                <w:sz w:val="26"/>
                <w:szCs w:val="26"/>
                <w:lang w:eastAsia="en-US"/>
              </w:rPr>
            </w:pPr>
            <w:r w:rsidRPr="002A2E6D">
              <w:rPr>
                <w:rFonts w:eastAsia="Calibri"/>
                <w:sz w:val="26"/>
                <w:szCs w:val="26"/>
                <w:lang w:eastAsia="en-US"/>
              </w:rPr>
              <w:t>Урок</w:t>
            </w:r>
          </w:p>
        </w:tc>
        <w:tc>
          <w:tcPr>
            <w:tcW w:w="851" w:type="dxa"/>
            <w:tcBorders>
              <w:top w:val="single" w:sz="4" w:space="0" w:color="auto"/>
              <w:left w:val="single" w:sz="4" w:space="0" w:color="000000"/>
              <w:bottom w:val="single" w:sz="4" w:space="0" w:color="auto"/>
            </w:tcBorders>
          </w:tcPr>
          <w:p w:rsidR="00DC5F86" w:rsidRPr="002A2E6D" w:rsidRDefault="009126A0" w:rsidP="00543574">
            <w:pPr>
              <w:spacing w:after="200" w:line="276" w:lineRule="auto"/>
              <w:jc w:val="both"/>
              <w:rPr>
                <w:rFonts w:eastAsia="Calibri"/>
                <w:sz w:val="26"/>
                <w:szCs w:val="26"/>
                <w:lang w:eastAsia="en-US"/>
              </w:rPr>
            </w:pPr>
            <w:r>
              <w:rPr>
                <w:rFonts w:eastAsia="Calibri"/>
                <w:sz w:val="26"/>
                <w:szCs w:val="26"/>
                <w:lang w:eastAsia="en-US"/>
              </w:rPr>
              <w:t>2</w:t>
            </w:r>
          </w:p>
        </w:tc>
        <w:tc>
          <w:tcPr>
            <w:tcW w:w="992" w:type="dxa"/>
            <w:tcBorders>
              <w:top w:val="single" w:sz="4" w:space="0" w:color="auto"/>
              <w:left w:val="single" w:sz="4" w:space="0" w:color="000000"/>
              <w:bottom w:val="single" w:sz="4" w:space="0" w:color="auto"/>
              <w:right w:val="single" w:sz="4" w:space="0" w:color="auto"/>
            </w:tcBorders>
          </w:tcPr>
          <w:p w:rsidR="00DC5F86"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1134" w:type="dxa"/>
            <w:tcBorders>
              <w:top w:val="single" w:sz="4" w:space="0" w:color="auto"/>
              <w:left w:val="single" w:sz="4" w:space="0" w:color="000000"/>
              <w:bottom w:val="single" w:sz="4" w:space="0" w:color="auto"/>
              <w:right w:val="single" w:sz="4" w:space="0" w:color="auto"/>
            </w:tcBorders>
          </w:tcPr>
          <w:p w:rsidR="00DC5F86" w:rsidRPr="002A2E6D" w:rsidRDefault="009126A0" w:rsidP="00543574">
            <w:pPr>
              <w:snapToGrid w:val="0"/>
              <w:spacing w:line="276" w:lineRule="auto"/>
              <w:jc w:val="both"/>
              <w:rPr>
                <w:rFonts w:eastAsia="Calibri"/>
                <w:sz w:val="26"/>
                <w:szCs w:val="26"/>
                <w:lang w:eastAsia="en-US"/>
              </w:rPr>
            </w:pPr>
            <w:r>
              <w:rPr>
                <w:rFonts w:eastAsia="Calibri"/>
                <w:sz w:val="26"/>
                <w:szCs w:val="26"/>
                <w:lang w:eastAsia="en-US"/>
              </w:rPr>
              <w:t>1</w:t>
            </w:r>
          </w:p>
        </w:tc>
        <w:tc>
          <w:tcPr>
            <w:tcW w:w="863" w:type="dxa"/>
            <w:tcBorders>
              <w:top w:val="single" w:sz="4" w:space="0" w:color="auto"/>
              <w:left w:val="single" w:sz="4" w:space="0" w:color="auto"/>
              <w:bottom w:val="single" w:sz="4" w:space="0" w:color="auto"/>
              <w:right w:val="single" w:sz="4" w:space="0" w:color="000000"/>
            </w:tcBorders>
          </w:tcPr>
          <w:p w:rsidR="00DC5F86" w:rsidRPr="002A2E6D" w:rsidRDefault="00DC5F86" w:rsidP="00543574">
            <w:pPr>
              <w:suppressAutoHyphens/>
              <w:snapToGrid w:val="0"/>
              <w:spacing w:line="276" w:lineRule="auto"/>
              <w:jc w:val="both"/>
              <w:rPr>
                <w:sz w:val="26"/>
                <w:szCs w:val="26"/>
                <w:lang w:eastAsia="ar-SA"/>
              </w:rPr>
            </w:pPr>
          </w:p>
        </w:tc>
      </w:tr>
    </w:tbl>
    <w:p w:rsidR="002E04B5" w:rsidRPr="00E920B7" w:rsidRDefault="002E04B5" w:rsidP="002E04B5">
      <w:pPr>
        <w:spacing w:line="276" w:lineRule="auto"/>
        <w:rPr>
          <w:rFonts w:eastAsiaTheme="minorHAnsi"/>
          <w:b/>
          <w:sz w:val="26"/>
          <w:szCs w:val="26"/>
          <w:lang w:eastAsia="en-US"/>
        </w:rPr>
      </w:pPr>
    </w:p>
    <w:p w:rsidR="001763A6" w:rsidRDefault="001763A6" w:rsidP="00784D2F">
      <w:pPr>
        <w:spacing w:after="200" w:line="276" w:lineRule="auto"/>
        <w:ind w:firstLine="709"/>
        <w:jc w:val="both"/>
        <w:rPr>
          <w:rFonts w:eastAsiaTheme="minorHAnsi"/>
          <w:b/>
          <w:sz w:val="26"/>
          <w:szCs w:val="26"/>
          <w:lang w:eastAsia="en-US"/>
        </w:rPr>
      </w:pPr>
    </w:p>
    <w:p w:rsidR="001763A6" w:rsidRDefault="001763A6" w:rsidP="00784D2F">
      <w:pPr>
        <w:spacing w:after="200" w:line="276" w:lineRule="auto"/>
        <w:ind w:firstLine="709"/>
        <w:jc w:val="both"/>
        <w:rPr>
          <w:rFonts w:eastAsiaTheme="minorHAnsi"/>
          <w:b/>
          <w:sz w:val="26"/>
          <w:szCs w:val="26"/>
          <w:lang w:eastAsia="en-US"/>
        </w:rPr>
      </w:pP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b/>
          <w:sz w:val="26"/>
          <w:szCs w:val="26"/>
          <w:lang w:eastAsia="en-US"/>
        </w:rPr>
        <w:lastRenderedPageBreak/>
        <w:t xml:space="preserve">9.Работа с родителями будущих первоклассников </w:t>
      </w:r>
    </w:p>
    <w:p w:rsidR="00E920B7" w:rsidRDefault="00E920B7" w:rsidP="00784D2F">
      <w:pPr>
        <w:spacing w:after="200" w:line="276" w:lineRule="auto"/>
        <w:ind w:firstLine="709"/>
        <w:jc w:val="both"/>
        <w:rPr>
          <w:rFonts w:eastAsiaTheme="minorHAnsi"/>
          <w:sz w:val="26"/>
          <w:szCs w:val="26"/>
          <w:lang w:eastAsia="en-US"/>
        </w:rPr>
      </w:pPr>
      <w:r w:rsidRPr="00784D2F">
        <w:rPr>
          <w:rFonts w:eastAsiaTheme="minorHAnsi"/>
          <w:b/>
          <w:sz w:val="26"/>
          <w:szCs w:val="26"/>
          <w:lang w:eastAsia="en-US"/>
        </w:rPr>
        <w:t xml:space="preserve">   </w:t>
      </w:r>
      <w:r w:rsidRPr="00784D2F">
        <w:rPr>
          <w:rFonts w:eastAsiaTheme="minorHAnsi"/>
          <w:sz w:val="26"/>
          <w:szCs w:val="26"/>
          <w:lang w:eastAsia="en-US"/>
        </w:rPr>
        <w:t>При подготовке детей к школе важна и необходима правильная помощь со стороны родителей .Родительские лекции ,предусмотренные в рамках программы «</w:t>
      </w:r>
      <w:proofErr w:type="spellStart"/>
      <w:r w:rsidRPr="00784D2F">
        <w:rPr>
          <w:rFonts w:eastAsiaTheme="minorHAnsi"/>
          <w:sz w:val="26"/>
          <w:szCs w:val="26"/>
          <w:lang w:eastAsia="en-US"/>
        </w:rPr>
        <w:t>Подготовишки</w:t>
      </w:r>
      <w:proofErr w:type="spellEnd"/>
      <w:r w:rsidRPr="00784D2F">
        <w:rPr>
          <w:rFonts w:eastAsiaTheme="minorHAnsi"/>
          <w:sz w:val="26"/>
          <w:szCs w:val="26"/>
          <w:lang w:eastAsia="en-US"/>
        </w:rPr>
        <w:t xml:space="preserve">» информируют родителей об особенностях дошкольного и младшего школьного возраста ,организации учебного процесса, об объёме знаний ,необходимом при поступлении в школу ,о роли семьи в развитии и воспитании ребёнка . В организации  и проведении лекций для родителей будущих первоклассников задействованы учителя начальных классов и психологическая служба школы. </w:t>
      </w:r>
    </w:p>
    <w:p w:rsidR="00B619BF" w:rsidRPr="00784D2F" w:rsidRDefault="00B619BF" w:rsidP="00784D2F">
      <w:pPr>
        <w:spacing w:after="200" w:line="276" w:lineRule="auto"/>
        <w:ind w:firstLine="709"/>
        <w:jc w:val="both"/>
        <w:rPr>
          <w:rFonts w:eastAsiaTheme="minorHAnsi"/>
          <w:sz w:val="26"/>
          <w:szCs w:val="26"/>
          <w:lang w:eastAsia="en-US"/>
        </w:rPr>
      </w:pPr>
    </w:p>
    <w:p w:rsidR="00E920B7" w:rsidRPr="00784D2F" w:rsidRDefault="00E920B7" w:rsidP="00784D2F">
      <w:pPr>
        <w:spacing w:after="200" w:line="276" w:lineRule="auto"/>
        <w:ind w:firstLine="709"/>
        <w:jc w:val="both"/>
        <w:rPr>
          <w:rFonts w:eastAsiaTheme="minorHAnsi"/>
          <w:b/>
          <w:sz w:val="26"/>
          <w:szCs w:val="26"/>
          <w:lang w:eastAsia="en-US"/>
        </w:rPr>
      </w:pPr>
      <w:r w:rsidRPr="00784D2F">
        <w:rPr>
          <w:rFonts w:eastAsiaTheme="minorHAnsi"/>
          <w:sz w:val="26"/>
          <w:szCs w:val="26"/>
          <w:lang w:eastAsia="en-US"/>
        </w:rPr>
        <w:t xml:space="preserve">                                 </w:t>
      </w:r>
      <w:r w:rsidRPr="00784D2F">
        <w:rPr>
          <w:rFonts w:eastAsiaTheme="minorHAnsi"/>
          <w:b/>
          <w:sz w:val="26"/>
          <w:szCs w:val="26"/>
          <w:lang w:eastAsia="en-US"/>
        </w:rPr>
        <w:t>Тематика лекций для родителей :</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1.Родитель- это профессия.</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2.Семейный кодекс о правах и обязанностях родителей и детей.</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3.Здоровый ребёнок-хороший ученик.</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4.Как помочь ребёнку стать самостоятельным .</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5.Физическая подготовленность ребёнка к общению со школой .</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6.Психологическая готовность ребёнка к обучению в школе.</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7.Социально-личностное развитие будущего первоклассника.</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8.Первые дни ребёнка в школе.</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9.Педагогическая диагностика готовности детей к обучению в школе и методические рекомендации по преодолению выявленных трудностей.</w:t>
      </w:r>
    </w:p>
    <w:p w:rsidR="00E920B7" w:rsidRPr="00784D2F" w:rsidRDefault="00E920B7" w:rsidP="00784D2F">
      <w:pPr>
        <w:spacing w:after="200" w:line="276" w:lineRule="auto"/>
        <w:ind w:firstLine="709"/>
        <w:jc w:val="both"/>
        <w:rPr>
          <w:rFonts w:eastAsiaTheme="minorHAnsi"/>
          <w:b/>
          <w:sz w:val="26"/>
          <w:szCs w:val="26"/>
          <w:lang w:eastAsia="en-US"/>
        </w:rPr>
      </w:pPr>
      <w:r w:rsidRPr="00784D2F">
        <w:rPr>
          <w:rFonts w:eastAsiaTheme="minorHAnsi"/>
          <w:b/>
          <w:sz w:val="26"/>
          <w:szCs w:val="26"/>
          <w:lang w:eastAsia="en-US"/>
        </w:rPr>
        <w:t>Что необходимо знать ребёнку к 1-му классу</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Ребёнок, поступающий в школу , должен:</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-правильно произносить все звуки родного языка;</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-различать и называть слова с определенным звуком;</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-уметь определять место звука в слове (начало-середина-конец);</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-делить слова на слоги;</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-составлять слова из слогов ;</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-иметь представление о предложении ;</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-уметь согласовывать слова в роде ,числе и падеже;</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lastRenderedPageBreak/>
        <w:t>-подбирать синонимы, антонимы;</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-пересказывать знакомые сказки и рассказы;</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-составлять рассказы и сказки по картинке (серии  картинок ).</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состав чисел первого десятка (из отдельных единиц)</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состав чисел из двух меньших.</w:t>
      </w:r>
    </w:p>
    <w:p w:rsidR="00E920B7" w:rsidRPr="00784D2F" w:rsidRDefault="00E920B7" w:rsidP="00784D2F">
      <w:pPr>
        <w:spacing w:after="200" w:line="276" w:lineRule="auto"/>
        <w:ind w:firstLine="709"/>
        <w:jc w:val="both"/>
        <w:rPr>
          <w:rFonts w:eastAsiaTheme="minorHAnsi"/>
          <w:b/>
          <w:sz w:val="26"/>
          <w:szCs w:val="26"/>
          <w:lang w:eastAsia="en-US"/>
        </w:rPr>
      </w:pPr>
      <w:r w:rsidRPr="00784D2F">
        <w:rPr>
          <w:rFonts w:eastAsiaTheme="minorHAnsi"/>
          <w:b/>
          <w:sz w:val="26"/>
          <w:szCs w:val="26"/>
          <w:lang w:eastAsia="en-US"/>
        </w:rPr>
        <w:t>Дети должны уметь:</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называть числа в прямом и обратном порядке;</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соотносить цифру и число предметов;</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правильно пользоваться количественными и порядковыми числительными;</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Сравнивать числа в пределах 10;</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-устанавливать ,какое число больше(меньше)другого;</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уравнивать неравное число предметов двумя способами (добавить ,убрать).</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Упражнение на закрепление знаний о составе числа.</w:t>
      </w:r>
    </w:p>
    <w:p w:rsidR="00E920B7" w:rsidRPr="00543574" w:rsidRDefault="00E920B7" w:rsidP="00543574">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Покажите прямоугольник ,на котором изображ</w:t>
      </w:r>
      <w:r w:rsidR="00543574">
        <w:rPr>
          <w:rFonts w:eastAsiaTheme="minorHAnsi"/>
          <w:sz w:val="26"/>
          <w:szCs w:val="26"/>
          <w:lang w:eastAsia="en-US"/>
        </w:rPr>
        <w:t>ено больше всего треугольников.</w:t>
      </w:r>
    </w:p>
    <w:p w:rsidR="00E920B7" w:rsidRPr="00784D2F" w:rsidRDefault="00E920B7" w:rsidP="00784D2F">
      <w:pPr>
        <w:spacing w:after="200" w:line="276" w:lineRule="auto"/>
        <w:ind w:firstLine="709"/>
        <w:jc w:val="both"/>
        <w:rPr>
          <w:rFonts w:eastAsiaTheme="minorHAnsi"/>
          <w:b/>
          <w:sz w:val="26"/>
          <w:szCs w:val="26"/>
          <w:lang w:eastAsia="en-US"/>
        </w:rPr>
      </w:pPr>
      <w:r w:rsidRPr="00784D2F">
        <w:rPr>
          <w:rFonts w:eastAsiaTheme="minorHAnsi"/>
          <w:b/>
          <w:sz w:val="26"/>
          <w:szCs w:val="26"/>
          <w:lang w:eastAsia="en-US"/>
        </w:rPr>
        <w:t xml:space="preserve">                                    Анкета для родителей </w:t>
      </w:r>
    </w:p>
    <w:p w:rsidR="00E920B7" w:rsidRPr="00784D2F" w:rsidRDefault="00E920B7" w:rsidP="00784D2F">
      <w:pPr>
        <w:spacing w:after="200" w:line="276" w:lineRule="auto"/>
        <w:ind w:firstLine="709"/>
        <w:jc w:val="both"/>
        <w:rPr>
          <w:rFonts w:eastAsiaTheme="minorHAnsi"/>
          <w:sz w:val="26"/>
          <w:szCs w:val="26"/>
          <w:lang w:eastAsia="en-US"/>
        </w:rPr>
      </w:pPr>
      <w:r w:rsidRPr="00784D2F">
        <w:rPr>
          <w:rFonts w:eastAsiaTheme="minorHAnsi"/>
          <w:sz w:val="26"/>
          <w:szCs w:val="26"/>
          <w:lang w:eastAsia="en-US"/>
        </w:rPr>
        <w:t xml:space="preserve">         Расскажите о своём ребенке:</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1.Что больше всего любит делать ваш ребёнок?</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2.В какие игры и с кем он больше всего любит играть ?</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3.Что может вызвать у него наибольшую радость ?</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4.Что ему активно не нравится?</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5.Что даётся трудно?</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6.Что у ребёнка вызывает :</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-обиду;</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-гнев;</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-слезы?</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7.Какие действия и поступки вашего ребёнка вас:</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-раздражают;</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lastRenderedPageBreak/>
        <w:t>-вызывают гнев;</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-выводят из себя;</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-беспокоят?</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8.Часто ли капризничает ваш ребенок ?По какой причине? Как вы реагируете на его капризы?</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9.В каких ситуациях вы чувствуете ,что бесс</w:t>
      </w:r>
      <w:r w:rsidR="00CB06DE">
        <w:rPr>
          <w:rFonts w:eastAsiaTheme="minorHAnsi"/>
          <w:sz w:val="26"/>
          <w:szCs w:val="26"/>
          <w:lang w:eastAsia="en-US"/>
        </w:rPr>
        <w:t>ильны ,и стараетесь их избежать</w:t>
      </w:r>
      <w:r w:rsidRPr="00784D2F">
        <w:rPr>
          <w:rFonts w:eastAsiaTheme="minorHAnsi"/>
          <w:sz w:val="26"/>
          <w:szCs w:val="26"/>
          <w:lang w:eastAsia="en-US"/>
        </w:rPr>
        <w:t>?</w:t>
      </w:r>
    </w:p>
    <w:p w:rsidR="00E920B7" w:rsidRPr="00784D2F" w:rsidRDefault="00E920B7" w:rsidP="001763A6">
      <w:pPr>
        <w:spacing w:after="200" w:line="276" w:lineRule="auto"/>
        <w:ind w:left="-567"/>
        <w:jc w:val="both"/>
        <w:rPr>
          <w:rFonts w:eastAsiaTheme="minorHAnsi"/>
          <w:sz w:val="26"/>
          <w:szCs w:val="26"/>
          <w:lang w:eastAsia="en-US"/>
        </w:rPr>
      </w:pPr>
      <w:r w:rsidRPr="00784D2F">
        <w:rPr>
          <w:rFonts w:eastAsiaTheme="minorHAnsi"/>
          <w:sz w:val="26"/>
          <w:szCs w:val="26"/>
          <w:lang w:eastAsia="en-US"/>
        </w:rPr>
        <w:t>10.Какие проблемы воспитания ,отношений с ребёнком ,готовности к школе и школьного обучения интересуют или волнуют вас больше всего?</w:t>
      </w:r>
    </w:p>
    <w:p w:rsidR="00E920B7" w:rsidRDefault="00E920B7"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Default="001763A6" w:rsidP="00784D2F">
      <w:pPr>
        <w:spacing w:after="200" w:line="276" w:lineRule="auto"/>
        <w:ind w:firstLine="709"/>
        <w:jc w:val="both"/>
        <w:rPr>
          <w:rFonts w:eastAsiaTheme="minorHAnsi"/>
          <w:sz w:val="26"/>
          <w:szCs w:val="26"/>
          <w:lang w:eastAsia="en-US"/>
        </w:rPr>
      </w:pPr>
    </w:p>
    <w:p w:rsidR="001763A6" w:rsidRPr="00E920B7" w:rsidRDefault="001763A6" w:rsidP="00784D2F">
      <w:pPr>
        <w:spacing w:after="200" w:line="276" w:lineRule="auto"/>
        <w:ind w:firstLine="709"/>
        <w:jc w:val="both"/>
        <w:rPr>
          <w:rFonts w:eastAsiaTheme="minorHAnsi"/>
          <w:sz w:val="26"/>
          <w:szCs w:val="26"/>
          <w:lang w:eastAsia="en-US"/>
        </w:rPr>
      </w:pPr>
    </w:p>
    <w:p w:rsidR="00E920B7" w:rsidRPr="001763A6" w:rsidRDefault="001763A6" w:rsidP="001763A6">
      <w:pPr>
        <w:tabs>
          <w:tab w:val="left" w:pos="3810"/>
        </w:tabs>
        <w:spacing w:after="200" w:line="276" w:lineRule="auto"/>
        <w:ind w:firstLine="709"/>
        <w:contextualSpacing/>
        <w:jc w:val="center"/>
        <w:rPr>
          <w:rFonts w:eastAsiaTheme="minorHAnsi"/>
          <w:b/>
          <w:sz w:val="26"/>
          <w:szCs w:val="26"/>
          <w:lang w:eastAsia="en-US"/>
        </w:rPr>
      </w:pPr>
      <w:r>
        <w:rPr>
          <w:rFonts w:eastAsiaTheme="minorHAnsi"/>
          <w:b/>
          <w:sz w:val="26"/>
          <w:szCs w:val="26"/>
          <w:lang w:eastAsia="en-US"/>
        </w:rPr>
        <w:lastRenderedPageBreak/>
        <w:t>Литература</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 xml:space="preserve">Н. </w:t>
      </w:r>
      <w:proofErr w:type="spellStart"/>
      <w:r w:rsidRPr="00784D2F">
        <w:rPr>
          <w:rFonts w:eastAsiaTheme="minorHAnsi"/>
          <w:sz w:val="26"/>
          <w:szCs w:val="26"/>
          <w:lang w:eastAsia="en-US"/>
        </w:rPr>
        <w:t>С.Жукова</w:t>
      </w:r>
      <w:proofErr w:type="spellEnd"/>
      <w:r w:rsidRPr="00784D2F">
        <w:rPr>
          <w:rFonts w:eastAsiaTheme="minorHAnsi"/>
          <w:sz w:val="26"/>
          <w:szCs w:val="26"/>
          <w:lang w:eastAsia="en-US"/>
        </w:rPr>
        <w:t>. Букварь. Москва 2013 год.</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Н. С. Жукова . Пропись (1,2,3) (приложение к букварю .</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 xml:space="preserve">Волина В. </w:t>
      </w:r>
      <w:proofErr w:type="spellStart"/>
      <w:r w:rsidRPr="00784D2F">
        <w:rPr>
          <w:rFonts w:eastAsiaTheme="minorHAnsi"/>
          <w:sz w:val="26"/>
          <w:szCs w:val="26"/>
          <w:lang w:eastAsia="en-US"/>
        </w:rPr>
        <w:t>Праздик</w:t>
      </w:r>
      <w:proofErr w:type="spellEnd"/>
      <w:r w:rsidRPr="00784D2F">
        <w:rPr>
          <w:rFonts w:eastAsiaTheme="minorHAnsi"/>
          <w:sz w:val="26"/>
          <w:szCs w:val="26"/>
          <w:lang w:eastAsia="en-US"/>
        </w:rPr>
        <w:t xml:space="preserve"> букваря ( игры с буквами и словами ) Москва 1996 год.</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Волина В. Учимся играя . Москва. Новая школа , 1994-448 ст.</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Безруких М. М. Азбука (Комплексная подготовка детей к школе ).</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Н. А. Федосова «От слова к букве» 1 ч, 2 ч Москва. «Просвещение» 2012 год.</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 xml:space="preserve">О. И. </w:t>
      </w:r>
      <w:proofErr w:type="spellStart"/>
      <w:r w:rsidRPr="00784D2F">
        <w:rPr>
          <w:rFonts w:eastAsiaTheme="minorHAnsi"/>
          <w:sz w:val="26"/>
          <w:szCs w:val="26"/>
          <w:lang w:eastAsia="en-US"/>
        </w:rPr>
        <w:t>Бадулина</w:t>
      </w:r>
      <w:proofErr w:type="spellEnd"/>
      <w:r w:rsidRPr="00784D2F">
        <w:rPr>
          <w:rFonts w:eastAsiaTheme="minorHAnsi"/>
          <w:sz w:val="26"/>
          <w:szCs w:val="26"/>
          <w:lang w:eastAsia="en-US"/>
        </w:rPr>
        <w:t>. Готовимся к школе . Подготовка к чтению и письму. Тетрадь №1, №2.</w:t>
      </w:r>
    </w:p>
    <w:p w:rsidR="00E920B7" w:rsidRPr="00784D2F"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784D2F">
        <w:rPr>
          <w:rFonts w:eastAsiaTheme="minorHAnsi"/>
          <w:sz w:val="26"/>
          <w:szCs w:val="26"/>
          <w:lang w:eastAsia="en-US"/>
        </w:rPr>
        <w:t xml:space="preserve">Т. Ткаченко. «С пальчиками играем, речь развиваем .» </w:t>
      </w:r>
    </w:p>
    <w:p w:rsidR="00E920B7" w:rsidRPr="001763A6"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1763A6">
        <w:rPr>
          <w:rFonts w:eastAsiaTheme="minorHAnsi"/>
          <w:sz w:val="26"/>
          <w:szCs w:val="26"/>
          <w:lang w:eastAsia="en-US"/>
        </w:rPr>
        <w:t xml:space="preserve">Е. </w:t>
      </w:r>
      <w:proofErr w:type="spellStart"/>
      <w:r w:rsidRPr="001763A6">
        <w:rPr>
          <w:rFonts w:eastAsiaTheme="minorHAnsi"/>
          <w:sz w:val="26"/>
          <w:szCs w:val="26"/>
          <w:lang w:eastAsia="en-US"/>
        </w:rPr>
        <w:t>Бортникова</w:t>
      </w:r>
      <w:proofErr w:type="spellEnd"/>
      <w:r w:rsidRPr="001763A6">
        <w:rPr>
          <w:rFonts w:eastAsiaTheme="minorHAnsi"/>
          <w:sz w:val="26"/>
          <w:szCs w:val="26"/>
          <w:lang w:eastAsia="en-US"/>
        </w:rPr>
        <w:t>. Учимся составлять рассказы.</w:t>
      </w:r>
    </w:p>
    <w:p w:rsidR="00E920B7" w:rsidRPr="001763A6"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1763A6">
        <w:rPr>
          <w:rFonts w:eastAsiaTheme="minorHAnsi"/>
          <w:sz w:val="26"/>
          <w:szCs w:val="26"/>
          <w:lang w:eastAsia="en-US"/>
        </w:rPr>
        <w:t xml:space="preserve">Е </w:t>
      </w:r>
      <w:proofErr w:type="spellStart"/>
      <w:r w:rsidRPr="001763A6">
        <w:rPr>
          <w:rFonts w:eastAsiaTheme="minorHAnsi"/>
          <w:sz w:val="26"/>
          <w:szCs w:val="26"/>
          <w:lang w:eastAsia="en-US"/>
        </w:rPr>
        <w:t>Бортникова</w:t>
      </w:r>
      <w:proofErr w:type="spellEnd"/>
      <w:r w:rsidRPr="001763A6">
        <w:rPr>
          <w:rFonts w:eastAsiaTheme="minorHAnsi"/>
          <w:sz w:val="26"/>
          <w:szCs w:val="26"/>
          <w:lang w:eastAsia="en-US"/>
        </w:rPr>
        <w:t>. Развитие навыков чтения и связной речи.</w:t>
      </w:r>
    </w:p>
    <w:p w:rsidR="00E920B7" w:rsidRPr="001763A6" w:rsidRDefault="00E920B7" w:rsidP="001763A6">
      <w:pPr>
        <w:pStyle w:val="a3"/>
        <w:numPr>
          <w:ilvl w:val="0"/>
          <w:numId w:val="20"/>
        </w:numPr>
        <w:tabs>
          <w:tab w:val="left" w:pos="3810"/>
        </w:tabs>
        <w:spacing w:after="200" w:line="276" w:lineRule="auto"/>
        <w:ind w:left="284"/>
        <w:jc w:val="both"/>
        <w:rPr>
          <w:rFonts w:eastAsiaTheme="minorHAnsi"/>
          <w:sz w:val="26"/>
          <w:szCs w:val="26"/>
          <w:lang w:eastAsia="en-US"/>
        </w:rPr>
      </w:pPr>
      <w:r w:rsidRPr="001763A6">
        <w:rPr>
          <w:rFonts w:eastAsiaTheme="minorHAnsi"/>
          <w:sz w:val="26"/>
          <w:szCs w:val="26"/>
          <w:lang w:eastAsia="en-US"/>
        </w:rPr>
        <w:t>Творческое развитие : «</w:t>
      </w:r>
      <w:proofErr w:type="spellStart"/>
      <w:r w:rsidRPr="001763A6">
        <w:rPr>
          <w:rFonts w:eastAsiaTheme="minorHAnsi"/>
          <w:sz w:val="26"/>
          <w:szCs w:val="26"/>
          <w:lang w:eastAsia="en-US"/>
        </w:rPr>
        <w:t>Игралка</w:t>
      </w:r>
      <w:proofErr w:type="spellEnd"/>
      <w:r w:rsidRPr="001763A6">
        <w:rPr>
          <w:rFonts w:eastAsiaTheme="minorHAnsi"/>
          <w:sz w:val="26"/>
          <w:szCs w:val="26"/>
          <w:lang w:eastAsia="en-US"/>
        </w:rPr>
        <w:t>-считалка», «</w:t>
      </w:r>
      <w:proofErr w:type="spellStart"/>
      <w:r w:rsidRPr="001763A6">
        <w:rPr>
          <w:rFonts w:eastAsiaTheme="minorHAnsi"/>
          <w:sz w:val="26"/>
          <w:szCs w:val="26"/>
          <w:lang w:eastAsia="en-US"/>
        </w:rPr>
        <w:t>Игралка</w:t>
      </w:r>
      <w:proofErr w:type="spellEnd"/>
      <w:r w:rsidRPr="001763A6">
        <w:rPr>
          <w:rFonts w:eastAsiaTheme="minorHAnsi"/>
          <w:sz w:val="26"/>
          <w:szCs w:val="26"/>
          <w:lang w:eastAsia="en-US"/>
        </w:rPr>
        <w:t>-читалка».</w:t>
      </w:r>
    </w:p>
    <w:p w:rsidR="00543574" w:rsidRPr="001763A6" w:rsidRDefault="00E920B7"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rFonts w:eastAsiaTheme="minorHAnsi"/>
          <w:sz w:val="26"/>
          <w:szCs w:val="26"/>
          <w:lang w:eastAsia="en-US"/>
        </w:rPr>
        <w:t xml:space="preserve">Н. Б. Истомина, Н. А. </w:t>
      </w:r>
      <w:proofErr w:type="spellStart"/>
      <w:r w:rsidRPr="001763A6">
        <w:rPr>
          <w:rFonts w:eastAsiaTheme="minorHAnsi"/>
          <w:sz w:val="26"/>
          <w:szCs w:val="26"/>
          <w:lang w:eastAsia="en-US"/>
        </w:rPr>
        <w:t>Муртазина</w:t>
      </w:r>
      <w:proofErr w:type="spellEnd"/>
      <w:r w:rsidRPr="001763A6">
        <w:rPr>
          <w:rFonts w:eastAsiaTheme="minorHAnsi"/>
          <w:sz w:val="26"/>
          <w:szCs w:val="26"/>
          <w:lang w:eastAsia="en-US"/>
        </w:rPr>
        <w:t xml:space="preserve">, Готовимся к школе. Тетрадь по математике №1, №2. </w:t>
      </w:r>
      <w:r w:rsidR="00543574" w:rsidRPr="001763A6">
        <w:rPr>
          <w:sz w:val="26"/>
          <w:szCs w:val="26"/>
          <w:lang w:eastAsia="ar-SA"/>
        </w:rPr>
        <w:t xml:space="preserve">Алехин А.Д. Изобразительное искусство. Художник. Педагог. Школа: книга для учителя. – М.: Просвещение, 1984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 xml:space="preserve">Выготский Л.С. Воображение и творчество в детском возрасте. - 3-е изд.- М.: Просвещение, 1991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 xml:space="preserve">Горяева Н.А. Первые шаги в мире искусства: Из опыта работы: Книга для учителя. М.: Просвещение, 1991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 xml:space="preserve">Давыдов В.В. Проблемы развивающего обучения. Опыт теоретического и экспериментального психологического исследования. - М.: Педагогика,1989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 xml:space="preserve">Зеленина Е.Л. Играем, познаем, рисуем. – М.: Просвещение, 1996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 xml:space="preserve">Казакова Т.С. Изобразительная деятельность и художественное развитие дошкольника. М.: Педагогика, 1983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proofErr w:type="spellStart"/>
      <w:r w:rsidRPr="001763A6">
        <w:rPr>
          <w:sz w:val="26"/>
          <w:szCs w:val="26"/>
          <w:lang w:eastAsia="ar-SA"/>
        </w:rPr>
        <w:t>Кирилло</w:t>
      </w:r>
      <w:proofErr w:type="spellEnd"/>
      <w:r w:rsidRPr="001763A6">
        <w:rPr>
          <w:sz w:val="26"/>
          <w:szCs w:val="26"/>
          <w:lang w:eastAsia="ar-SA"/>
        </w:rPr>
        <w:t xml:space="preserve"> А. Учителю об изобразительных материалах. – М.: Просвещение, 1971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 xml:space="preserve">Комарова Т.С. Как научить ребенка рисовать. – М.: Столетие, 1998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proofErr w:type="spellStart"/>
      <w:r w:rsidRPr="001763A6">
        <w:rPr>
          <w:sz w:val="26"/>
          <w:szCs w:val="26"/>
          <w:lang w:eastAsia="ar-SA"/>
        </w:rPr>
        <w:t>Компанцева</w:t>
      </w:r>
      <w:proofErr w:type="spellEnd"/>
      <w:r w:rsidRPr="001763A6">
        <w:rPr>
          <w:sz w:val="26"/>
          <w:szCs w:val="26"/>
          <w:lang w:eastAsia="ar-SA"/>
        </w:rPr>
        <w:t xml:space="preserve"> Л.В. Поэтический образ природы в детском рисунке. – М.: Просвещение, 1985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proofErr w:type="spellStart"/>
      <w:r w:rsidRPr="001763A6">
        <w:rPr>
          <w:sz w:val="26"/>
          <w:szCs w:val="26"/>
          <w:lang w:eastAsia="ar-SA"/>
        </w:rPr>
        <w:t>Курчевский</w:t>
      </w:r>
      <w:proofErr w:type="spellEnd"/>
      <w:r w:rsidRPr="001763A6">
        <w:rPr>
          <w:sz w:val="26"/>
          <w:szCs w:val="26"/>
          <w:lang w:eastAsia="ar-SA"/>
        </w:rPr>
        <w:t xml:space="preserve"> В.В. А что там, за окном? – М.: Педагогика, 1985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proofErr w:type="spellStart"/>
      <w:r w:rsidRPr="001763A6">
        <w:rPr>
          <w:sz w:val="26"/>
          <w:szCs w:val="26"/>
          <w:lang w:eastAsia="ar-SA"/>
        </w:rPr>
        <w:t>Люблинская</w:t>
      </w:r>
      <w:proofErr w:type="spellEnd"/>
      <w:r w:rsidRPr="001763A6">
        <w:rPr>
          <w:sz w:val="26"/>
          <w:szCs w:val="26"/>
          <w:lang w:eastAsia="ar-SA"/>
        </w:rPr>
        <w:t xml:space="preserve"> А.А. Учителю о психологии младшего школьника. – М.: Просвещение, 1977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 xml:space="preserve">Полунина В. Искусство и дети. Из опыта работы учителя. – М.: Просвещение, 1982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r w:rsidRPr="001763A6">
        <w:rPr>
          <w:sz w:val="26"/>
          <w:szCs w:val="26"/>
          <w:lang w:eastAsia="ar-SA"/>
        </w:rPr>
        <w:t>Сокольникова Н.М. Изобразительное искусство и методика его преподавания в начальной школе. - М., Академия, 2008</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proofErr w:type="spellStart"/>
      <w:r w:rsidRPr="001763A6">
        <w:rPr>
          <w:sz w:val="26"/>
          <w:szCs w:val="26"/>
          <w:lang w:eastAsia="ar-SA"/>
        </w:rPr>
        <w:t>Швайко</w:t>
      </w:r>
      <w:proofErr w:type="spellEnd"/>
      <w:r w:rsidRPr="001763A6">
        <w:rPr>
          <w:sz w:val="26"/>
          <w:szCs w:val="26"/>
          <w:lang w:eastAsia="ar-SA"/>
        </w:rPr>
        <w:t xml:space="preserve"> Г.С. Занятия по изобразительной деятельности в детском саду. – М.: Просвещение, 1985 </w:t>
      </w:r>
    </w:p>
    <w:p w:rsidR="00543574" w:rsidRPr="001763A6" w:rsidRDefault="00543574" w:rsidP="001763A6">
      <w:pPr>
        <w:pStyle w:val="a3"/>
        <w:numPr>
          <w:ilvl w:val="0"/>
          <w:numId w:val="20"/>
        </w:numPr>
        <w:tabs>
          <w:tab w:val="left" w:pos="1134"/>
          <w:tab w:val="left" w:pos="1276"/>
        </w:tabs>
        <w:suppressAutoHyphens/>
        <w:spacing w:line="276" w:lineRule="auto"/>
        <w:ind w:left="284"/>
        <w:jc w:val="both"/>
        <w:rPr>
          <w:sz w:val="26"/>
          <w:szCs w:val="26"/>
          <w:lang w:eastAsia="ar-SA"/>
        </w:rPr>
      </w:pPr>
      <w:proofErr w:type="spellStart"/>
      <w:r w:rsidRPr="001763A6">
        <w:rPr>
          <w:sz w:val="26"/>
          <w:szCs w:val="26"/>
          <w:lang w:eastAsia="ar-SA"/>
        </w:rPr>
        <w:t>Щеблыкин</w:t>
      </w:r>
      <w:proofErr w:type="spellEnd"/>
      <w:r w:rsidRPr="001763A6">
        <w:rPr>
          <w:sz w:val="26"/>
          <w:szCs w:val="26"/>
          <w:lang w:eastAsia="ar-SA"/>
        </w:rPr>
        <w:t xml:space="preserve"> И.К., </w:t>
      </w:r>
      <w:proofErr w:type="spellStart"/>
      <w:r w:rsidRPr="001763A6">
        <w:rPr>
          <w:sz w:val="26"/>
          <w:szCs w:val="26"/>
          <w:lang w:eastAsia="ar-SA"/>
        </w:rPr>
        <w:t>Романина</w:t>
      </w:r>
      <w:proofErr w:type="spellEnd"/>
      <w:r w:rsidRPr="001763A6">
        <w:rPr>
          <w:sz w:val="26"/>
          <w:szCs w:val="26"/>
          <w:lang w:eastAsia="ar-SA"/>
        </w:rPr>
        <w:t xml:space="preserve"> В.И., </w:t>
      </w:r>
      <w:proofErr w:type="spellStart"/>
      <w:r w:rsidRPr="001763A6">
        <w:rPr>
          <w:sz w:val="26"/>
          <w:szCs w:val="26"/>
          <w:lang w:eastAsia="ar-SA"/>
        </w:rPr>
        <w:t>Когогкова</w:t>
      </w:r>
      <w:proofErr w:type="spellEnd"/>
      <w:r w:rsidRPr="001763A6">
        <w:rPr>
          <w:sz w:val="26"/>
          <w:szCs w:val="26"/>
          <w:lang w:eastAsia="ar-SA"/>
        </w:rPr>
        <w:t xml:space="preserve"> И.И. Аппликационные работы в начальных классах. – М.: Просвещение, 1990 </w:t>
      </w:r>
    </w:p>
    <w:p w:rsidR="00543574" w:rsidRPr="00543574"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543574">
        <w:rPr>
          <w:sz w:val="26"/>
          <w:szCs w:val="26"/>
          <w:lang w:eastAsia="ar-SA"/>
        </w:rPr>
        <w:t xml:space="preserve">Акварельная живопись: Учебное пособие. Часть 1. Начальный рисунок. – М.: </w:t>
      </w:r>
      <w:r>
        <w:rPr>
          <w:sz w:val="26"/>
          <w:szCs w:val="26"/>
          <w:lang w:eastAsia="ar-SA"/>
        </w:rPr>
        <w:t xml:space="preserve">17.  </w:t>
      </w:r>
      <w:r w:rsidRPr="00543574">
        <w:rPr>
          <w:sz w:val="26"/>
          <w:szCs w:val="26"/>
          <w:lang w:eastAsia="ar-SA"/>
        </w:rPr>
        <w:t xml:space="preserve">Издательство школы акварели Сергея </w:t>
      </w:r>
      <w:proofErr w:type="spellStart"/>
      <w:r w:rsidRPr="00543574">
        <w:rPr>
          <w:sz w:val="26"/>
          <w:szCs w:val="26"/>
          <w:lang w:eastAsia="ar-SA"/>
        </w:rPr>
        <w:t>Андрияки</w:t>
      </w:r>
      <w:proofErr w:type="spellEnd"/>
      <w:r w:rsidRPr="00543574">
        <w:rPr>
          <w:sz w:val="26"/>
          <w:szCs w:val="26"/>
          <w:lang w:eastAsia="ar-SA"/>
        </w:rPr>
        <w:t>, 2009</w:t>
      </w:r>
    </w:p>
    <w:p w:rsidR="00543574" w:rsidRPr="001763A6"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1763A6">
        <w:rPr>
          <w:sz w:val="26"/>
          <w:szCs w:val="26"/>
          <w:lang w:eastAsia="ar-SA"/>
        </w:rPr>
        <w:t xml:space="preserve">Бесчастнов М.П. Графика пейзажа.- М.: Гуманитарное издание ВЛАДОС, 2008 </w:t>
      </w:r>
    </w:p>
    <w:p w:rsidR="00543574" w:rsidRPr="00543574"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543574">
        <w:rPr>
          <w:sz w:val="26"/>
          <w:szCs w:val="26"/>
          <w:lang w:eastAsia="ar-SA"/>
        </w:rPr>
        <w:lastRenderedPageBreak/>
        <w:t xml:space="preserve">Искусство вокруг нас. Учебник для 2 </w:t>
      </w:r>
      <w:proofErr w:type="spellStart"/>
      <w:r w:rsidRPr="00543574">
        <w:rPr>
          <w:sz w:val="26"/>
          <w:szCs w:val="26"/>
          <w:lang w:eastAsia="ar-SA"/>
        </w:rPr>
        <w:t>кл</w:t>
      </w:r>
      <w:proofErr w:type="spellEnd"/>
      <w:r w:rsidRPr="00543574">
        <w:rPr>
          <w:sz w:val="26"/>
          <w:szCs w:val="26"/>
          <w:lang w:eastAsia="ar-SA"/>
        </w:rPr>
        <w:t xml:space="preserve">./Под ред. </w:t>
      </w:r>
      <w:proofErr w:type="spellStart"/>
      <w:r w:rsidRPr="00543574">
        <w:rPr>
          <w:sz w:val="26"/>
          <w:szCs w:val="26"/>
          <w:lang w:eastAsia="ar-SA"/>
        </w:rPr>
        <w:t>Б.М.Неменского</w:t>
      </w:r>
      <w:proofErr w:type="spellEnd"/>
      <w:r w:rsidRPr="00543574">
        <w:rPr>
          <w:sz w:val="26"/>
          <w:szCs w:val="26"/>
          <w:lang w:eastAsia="ar-SA"/>
        </w:rPr>
        <w:t xml:space="preserve">. – М.: Просвещение, 1998 </w:t>
      </w:r>
    </w:p>
    <w:p w:rsidR="00543574" w:rsidRPr="00543574"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543574">
        <w:rPr>
          <w:sz w:val="26"/>
          <w:szCs w:val="26"/>
          <w:lang w:eastAsia="ar-SA"/>
        </w:rPr>
        <w:t xml:space="preserve">Искусство и ты. Учебник для 1 </w:t>
      </w:r>
      <w:proofErr w:type="spellStart"/>
      <w:r w:rsidRPr="00543574">
        <w:rPr>
          <w:sz w:val="26"/>
          <w:szCs w:val="26"/>
          <w:lang w:eastAsia="ar-SA"/>
        </w:rPr>
        <w:t>кл</w:t>
      </w:r>
      <w:proofErr w:type="spellEnd"/>
      <w:r w:rsidRPr="00543574">
        <w:rPr>
          <w:sz w:val="26"/>
          <w:szCs w:val="26"/>
          <w:lang w:eastAsia="ar-SA"/>
        </w:rPr>
        <w:t xml:space="preserve">./Под ред. Б.М. </w:t>
      </w:r>
      <w:proofErr w:type="spellStart"/>
      <w:r w:rsidRPr="00543574">
        <w:rPr>
          <w:sz w:val="26"/>
          <w:szCs w:val="26"/>
          <w:lang w:eastAsia="ar-SA"/>
        </w:rPr>
        <w:t>Неменского</w:t>
      </w:r>
      <w:proofErr w:type="spellEnd"/>
      <w:r w:rsidRPr="00543574">
        <w:rPr>
          <w:sz w:val="26"/>
          <w:szCs w:val="26"/>
          <w:lang w:eastAsia="ar-SA"/>
        </w:rPr>
        <w:t xml:space="preserve">. – М.: Просвещение, 1998 </w:t>
      </w:r>
    </w:p>
    <w:p w:rsidR="00543574" w:rsidRPr="00543574"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543574">
        <w:rPr>
          <w:sz w:val="26"/>
          <w:szCs w:val="26"/>
          <w:lang w:eastAsia="ar-SA"/>
        </w:rPr>
        <w:t xml:space="preserve">Логвиненко Г.М. Декоративная композиция: учеб. пособие для студентов вузов, обучающихся по специальности "Изобразительное искусство"– М.: </w:t>
      </w:r>
      <w:proofErr w:type="spellStart"/>
      <w:r w:rsidRPr="00543574">
        <w:rPr>
          <w:sz w:val="26"/>
          <w:szCs w:val="26"/>
          <w:lang w:eastAsia="ar-SA"/>
        </w:rPr>
        <w:t>Гуманитар</w:t>
      </w:r>
      <w:proofErr w:type="spellEnd"/>
      <w:r w:rsidRPr="00543574">
        <w:rPr>
          <w:sz w:val="26"/>
          <w:szCs w:val="26"/>
          <w:lang w:eastAsia="ar-SA"/>
        </w:rPr>
        <w:t>. изд. центр ВЛАДОС, 2008</w:t>
      </w:r>
    </w:p>
    <w:p w:rsidR="00543574" w:rsidRPr="00543574"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543574">
        <w:rPr>
          <w:sz w:val="26"/>
          <w:szCs w:val="26"/>
          <w:lang w:eastAsia="ar-SA"/>
        </w:rPr>
        <w:t xml:space="preserve">Ломоносова М.Т. Графика и живопись: учеб. пособие – М.: </w:t>
      </w:r>
      <w:proofErr w:type="spellStart"/>
      <w:r w:rsidRPr="00543574">
        <w:rPr>
          <w:sz w:val="26"/>
          <w:szCs w:val="26"/>
          <w:lang w:eastAsia="ar-SA"/>
        </w:rPr>
        <w:t>Астрель</w:t>
      </w:r>
      <w:proofErr w:type="spellEnd"/>
      <w:r w:rsidRPr="00543574">
        <w:rPr>
          <w:sz w:val="26"/>
          <w:szCs w:val="26"/>
          <w:lang w:eastAsia="ar-SA"/>
        </w:rPr>
        <w:t>: АСТ, 2006</w:t>
      </w:r>
    </w:p>
    <w:p w:rsidR="00543574" w:rsidRPr="00543574"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543574">
        <w:rPr>
          <w:sz w:val="26"/>
          <w:szCs w:val="26"/>
          <w:lang w:eastAsia="ar-SA"/>
        </w:rPr>
        <w:t xml:space="preserve">Фатеева А.А. Рисуем без кисточки. – Ярославль: Академия развития, 2009 </w:t>
      </w:r>
    </w:p>
    <w:p w:rsidR="00543574" w:rsidRPr="00543574" w:rsidRDefault="00543574" w:rsidP="001763A6">
      <w:pPr>
        <w:pStyle w:val="a3"/>
        <w:numPr>
          <w:ilvl w:val="0"/>
          <w:numId w:val="20"/>
        </w:numPr>
        <w:tabs>
          <w:tab w:val="left" w:pos="993"/>
        </w:tabs>
        <w:suppressAutoHyphens/>
        <w:spacing w:line="276" w:lineRule="auto"/>
        <w:ind w:left="284"/>
        <w:jc w:val="both"/>
        <w:rPr>
          <w:sz w:val="26"/>
          <w:szCs w:val="26"/>
          <w:lang w:eastAsia="ar-SA"/>
        </w:rPr>
      </w:pPr>
      <w:r w:rsidRPr="00543574">
        <w:rPr>
          <w:sz w:val="26"/>
          <w:szCs w:val="26"/>
          <w:lang w:eastAsia="ar-SA"/>
        </w:rPr>
        <w:t xml:space="preserve">Шалаева Т.П. Учимся рисовать.- М.: АСТ Слово, 2010 </w:t>
      </w:r>
    </w:p>
    <w:p w:rsidR="00E920B7" w:rsidRPr="00E920B7" w:rsidRDefault="00E920B7" w:rsidP="00784D2F">
      <w:pPr>
        <w:tabs>
          <w:tab w:val="left" w:pos="3810"/>
        </w:tabs>
        <w:spacing w:after="200" w:line="276" w:lineRule="auto"/>
        <w:ind w:left="360"/>
        <w:contextualSpacing/>
        <w:jc w:val="both"/>
        <w:rPr>
          <w:rFonts w:eastAsiaTheme="minorHAnsi"/>
          <w:sz w:val="26"/>
          <w:szCs w:val="26"/>
          <w:lang w:eastAsia="en-US"/>
        </w:rPr>
      </w:pPr>
    </w:p>
    <w:p w:rsidR="006241F1" w:rsidRPr="00E920B7" w:rsidRDefault="006241F1" w:rsidP="00E920B7">
      <w:pPr>
        <w:spacing w:line="276" w:lineRule="auto"/>
        <w:jc w:val="both"/>
        <w:rPr>
          <w:sz w:val="26"/>
          <w:szCs w:val="26"/>
        </w:rPr>
      </w:pPr>
    </w:p>
    <w:sectPr w:rsidR="006241F1" w:rsidRPr="00E920B7" w:rsidSect="001763A6">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216D64A"/>
    <w:name w:val="WW8Num4"/>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6"/>
    <w:multiLevelType w:val="singleLevel"/>
    <w:tmpl w:val="00000006"/>
    <w:name w:val="WW8Num9"/>
    <w:lvl w:ilvl="0">
      <w:start w:val="1"/>
      <w:numFmt w:val="decimal"/>
      <w:lvlText w:val="%1."/>
      <w:lvlJc w:val="left"/>
      <w:pPr>
        <w:tabs>
          <w:tab w:val="num" w:pos="720"/>
        </w:tabs>
        <w:ind w:left="720" w:hanging="360"/>
      </w:pPr>
    </w:lvl>
  </w:abstractNum>
  <w:abstractNum w:abstractNumId="2">
    <w:nsid w:val="00000009"/>
    <w:multiLevelType w:val="singleLevel"/>
    <w:tmpl w:val="00000009"/>
    <w:name w:val="WW8Num17"/>
    <w:lvl w:ilvl="0">
      <w:start w:val="1"/>
      <w:numFmt w:val="decimal"/>
      <w:lvlText w:val="%1."/>
      <w:lvlJc w:val="left"/>
      <w:pPr>
        <w:tabs>
          <w:tab w:val="num" w:pos="720"/>
        </w:tabs>
        <w:ind w:left="720" w:hanging="360"/>
      </w:p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EC24F4B"/>
    <w:multiLevelType w:val="hybridMultilevel"/>
    <w:tmpl w:val="4E684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C16A10"/>
    <w:multiLevelType w:val="hybridMultilevel"/>
    <w:tmpl w:val="872C2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E3644"/>
    <w:multiLevelType w:val="hybridMultilevel"/>
    <w:tmpl w:val="5CEAFCAA"/>
    <w:lvl w:ilvl="0" w:tplc="274A94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7256FF7"/>
    <w:multiLevelType w:val="hybridMultilevel"/>
    <w:tmpl w:val="67E2A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FA34D2"/>
    <w:multiLevelType w:val="hybridMultilevel"/>
    <w:tmpl w:val="2EA6E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895934"/>
    <w:multiLevelType w:val="hybridMultilevel"/>
    <w:tmpl w:val="7478C33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136DE"/>
    <w:multiLevelType w:val="hybridMultilevel"/>
    <w:tmpl w:val="A0CA138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AF6FCF"/>
    <w:multiLevelType w:val="hybridMultilevel"/>
    <w:tmpl w:val="6728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64DF4"/>
    <w:multiLevelType w:val="hybridMultilevel"/>
    <w:tmpl w:val="BAC01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DA6154"/>
    <w:multiLevelType w:val="hybridMultilevel"/>
    <w:tmpl w:val="2ECCA2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0843116"/>
    <w:multiLevelType w:val="hybridMultilevel"/>
    <w:tmpl w:val="048C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A06373"/>
    <w:multiLevelType w:val="hybridMultilevel"/>
    <w:tmpl w:val="FEAE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5979D1"/>
    <w:multiLevelType w:val="hybridMultilevel"/>
    <w:tmpl w:val="4C7CC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CA5256"/>
    <w:multiLevelType w:val="hybridMultilevel"/>
    <w:tmpl w:val="D696C910"/>
    <w:lvl w:ilvl="0" w:tplc="9CFABCFE">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CC24AA"/>
    <w:multiLevelType w:val="hybridMultilevel"/>
    <w:tmpl w:val="6B46C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1"/>
  </w:num>
  <w:num w:numId="3">
    <w:abstractNumId w:val="16"/>
  </w:num>
  <w:num w:numId="4">
    <w:abstractNumId w:val="4"/>
  </w:num>
  <w:num w:numId="5">
    <w:abstractNumId w:val="9"/>
  </w:num>
  <w:num w:numId="6">
    <w:abstractNumId w:val="3"/>
  </w:num>
  <w:num w:numId="7">
    <w:abstractNumId w:val="10"/>
  </w:num>
  <w:num w:numId="8">
    <w:abstractNumId w:val="5"/>
  </w:num>
  <w:num w:numId="9">
    <w:abstractNumId w:val="15"/>
  </w:num>
  <w:num w:numId="10">
    <w:abstractNumId w:val="18"/>
  </w:num>
  <w:num w:numId="11">
    <w:abstractNumId w:val="6"/>
  </w:num>
  <w:num w:numId="12">
    <w:abstractNumId w:val="0"/>
  </w:num>
  <w:num w:numId="13">
    <w:abstractNumId w:val="1"/>
  </w:num>
  <w:num w:numId="14">
    <w:abstractNumId w:val="17"/>
  </w:num>
  <w:num w:numId="15">
    <w:abstractNumId w:val="0"/>
    <w:lvlOverride w:ilvl="0">
      <w:startOverride w:val="18"/>
    </w:lvlOverride>
  </w:num>
  <w:num w:numId="16">
    <w:abstractNumId w:val="2"/>
  </w:num>
  <w:num w:numId="17">
    <w:abstractNumId w:val="14"/>
  </w:num>
  <w:num w:numId="18">
    <w:abstractNumId w:val="8"/>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01"/>
    <w:rsid w:val="00044059"/>
    <w:rsid w:val="00056818"/>
    <w:rsid w:val="000A783F"/>
    <w:rsid w:val="00112F97"/>
    <w:rsid w:val="00151A5D"/>
    <w:rsid w:val="001763A6"/>
    <w:rsid w:val="001A1564"/>
    <w:rsid w:val="001C17BA"/>
    <w:rsid w:val="002152E2"/>
    <w:rsid w:val="00263AE8"/>
    <w:rsid w:val="002757CE"/>
    <w:rsid w:val="00295DFB"/>
    <w:rsid w:val="002A2E6D"/>
    <w:rsid w:val="002E04B5"/>
    <w:rsid w:val="003A592D"/>
    <w:rsid w:val="004568FA"/>
    <w:rsid w:val="00543574"/>
    <w:rsid w:val="00571DA7"/>
    <w:rsid w:val="00600F04"/>
    <w:rsid w:val="006241F1"/>
    <w:rsid w:val="006474B0"/>
    <w:rsid w:val="00716D24"/>
    <w:rsid w:val="0072563A"/>
    <w:rsid w:val="00784D2F"/>
    <w:rsid w:val="007A6BE7"/>
    <w:rsid w:val="007C48C5"/>
    <w:rsid w:val="007D7EB7"/>
    <w:rsid w:val="007F04D0"/>
    <w:rsid w:val="008021E0"/>
    <w:rsid w:val="008474C1"/>
    <w:rsid w:val="009126A0"/>
    <w:rsid w:val="00926531"/>
    <w:rsid w:val="00933AF5"/>
    <w:rsid w:val="00967CE7"/>
    <w:rsid w:val="009E5FE7"/>
    <w:rsid w:val="00A31D15"/>
    <w:rsid w:val="00A54355"/>
    <w:rsid w:val="00A73A14"/>
    <w:rsid w:val="00B610FE"/>
    <w:rsid w:val="00B619BF"/>
    <w:rsid w:val="00B931FB"/>
    <w:rsid w:val="00CB06DE"/>
    <w:rsid w:val="00DC5F86"/>
    <w:rsid w:val="00DE6F01"/>
    <w:rsid w:val="00DF6CE3"/>
    <w:rsid w:val="00E13B1B"/>
    <w:rsid w:val="00E920B7"/>
    <w:rsid w:val="00EA794A"/>
    <w:rsid w:val="00F84906"/>
    <w:rsid w:val="00FF0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92D"/>
    <w:pPr>
      <w:ind w:left="720"/>
      <w:contextualSpacing/>
    </w:pPr>
  </w:style>
  <w:style w:type="numbering" w:customStyle="1" w:styleId="1">
    <w:name w:val="Нет списка1"/>
    <w:next w:val="a2"/>
    <w:uiPriority w:val="99"/>
    <w:semiHidden/>
    <w:unhideWhenUsed/>
    <w:rsid w:val="00E920B7"/>
  </w:style>
  <w:style w:type="paragraph" w:styleId="a4">
    <w:name w:val="No Spacing"/>
    <w:link w:val="a5"/>
    <w:uiPriority w:val="1"/>
    <w:qFormat/>
    <w:rsid w:val="00E920B7"/>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E920B7"/>
    <w:rPr>
      <w:rFonts w:ascii="Calibri" w:eastAsia="Calibri" w:hAnsi="Calibri" w:cs="Times New Roman"/>
    </w:rPr>
  </w:style>
  <w:style w:type="paragraph" w:styleId="a6">
    <w:name w:val="Balloon Text"/>
    <w:basedOn w:val="a"/>
    <w:link w:val="a7"/>
    <w:uiPriority w:val="99"/>
    <w:semiHidden/>
    <w:unhideWhenUsed/>
    <w:rsid w:val="00A73A14"/>
    <w:rPr>
      <w:rFonts w:ascii="Tahoma" w:hAnsi="Tahoma" w:cs="Tahoma"/>
      <w:sz w:val="16"/>
      <w:szCs w:val="16"/>
    </w:rPr>
  </w:style>
  <w:style w:type="character" w:customStyle="1" w:styleId="a7">
    <w:name w:val="Текст выноски Знак"/>
    <w:basedOn w:val="a0"/>
    <w:link w:val="a6"/>
    <w:uiPriority w:val="99"/>
    <w:semiHidden/>
    <w:rsid w:val="00A73A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9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592D"/>
    <w:pPr>
      <w:ind w:left="720"/>
      <w:contextualSpacing/>
    </w:pPr>
  </w:style>
  <w:style w:type="numbering" w:customStyle="1" w:styleId="1">
    <w:name w:val="Нет списка1"/>
    <w:next w:val="a2"/>
    <w:uiPriority w:val="99"/>
    <w:semiHidden/>
    <w:unhideWhenUsed/>
    <w:rsid w:val="00E920B7"/>
  </w:style>
  <w:style w:type="paragraph" w:styleId="a4">
    <w:name w:val="No Spacing"/>
    <w:link w:val="a5"/>
    <w:uiPriority w:val="1"/>
    <w:qFormat/>
    <w:rsid w:val="00E920B7"/>
    <w:pPr>
      <w:spacing w:after="0" w:line="240" w:lineRule="auto"/>
    </w:pPr>
    <w:rPr>
      <w:rFonts w:ascii="Calibri" w:eastAsia="Calibri" w:hAnsi="Calibri" w:cs="Times New Roman"/>
    </w:rPr>
  </w:style>
  <w:style w:type="character" w:customStyle="1" w:styleId="a5">
    <w:name w:val="Без интервала Знак"/>
    <w:basedOn w:val="a0"/>
    <w:link w:val="a4"/>
    <w:uiPriority w:val="1"/>
    <w:locked/>
    <w:rsid w:val="00E920B7"/>
    <w:rPr>
      <w:rFonts w:ascii="Calibri" w:eastAsia="Calibri" w:hAnsi="Calibri" w:cs="Times New Roman"/>
    </w:rPr>
  </w:style>
  <w:style w:type="paragraph" w:styleId="a6">
    <w:name w:val="Balloon Text"/>
    <w:basedOn w:val="a"/>
    <w:link w:val="a7"/>
    <w:uiPriority w:val="99"/>
    <w:semiHidden/>
    <w:unhideWhenUsed/>
    <w:rsid w:val="00A73A14"/>
    <w:rPr>
      <w:rFonts w:ascii="Tahoma" w:hAnsi="Tahoma" w:cs="Tahoma"/>
      <w:sz w:val="16"/>
      <w:szCs w:val="16"/>
    </w:rPr>
  </w:style>
  <w:style w:type="character" w:customStyle="1" w:styleId="a7">
    <w:name w:val="Текст выноски Знак"/>
    <w:basedOn w:val="a0"/>
    <w:link w:val="a6"/>
    <w:uiPriority w:val="99"/>
    <w:semiHidden/>
    <w:rsid w:val="00A73A1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udodedshi@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D932-9D9C-43B8-B5A7-0A7DF3CA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52</Pages>
  <Words>12210</Words>
  <Characters>69600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 Александровна</cp:lastModifiedBy>
  <cp:revision>33</cp:revision>
  <cp:lastPrinted>2021-01-27T06:59:00Z</cp:lastPrinted>
  <dcterms:created xsi:type="dcterms:W3CDTF">2020-12-13T11:49:00Z</dcterms:created>
  <dcterms:modified xsi:type="dcterms:W3CDTF">2022-08-01T13:16:00Z</dcterms:modified>
</cp:coreProperties>
</file>